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E1" w:rsidRPr="006374E5" w:rsidRDefault="00A758E1">
      <w:pPr>
        <w:pStyle w:val="Textbody"/>
        <w:rPr>
          <w:rFonts w:ascii="Arial" w:hAnsi="Arial" w:cs="Arial"/>
          <w:sz w:val="20"/>
          <w:szCs w:val="20"/>
        </w:rPr>
      </w:pPr>
      <w:bookmarkStart w:id="0" w:name="_GoBack"/>
    </w:p>
    <w:p w:rsidR="00A758E1" w:rsidRPr="006374E5" w:rsidRDefault="00E9008A">
      <w:pPr>
        <w:pStyle w:val="Textbody"/>
        <w:spacing w:before="567" w:after="0"/>
        <w:ind w:left="680"/>
        <w:rPr>
          <w:rFonts w:ascii="Arial" w:hAnsi="Arial" w:cs="Arial"/>
          <w:sz w:val="20"/>
          <w:szCs w:val="20"/>
        </w:rPr>
      </w:pPr>
      <w:r w:rsidRPr="006374E5">
        <w:rPr>
          <w:rFonts w:ascii="Arial" w:hAnsi="Arial" w:cs="Arial"/>
          <w:sz w:val="20"/>
          <w:szCs w:val="20"/>
        </w:rPr>
        <w:t>EM n</w:t>
      </w:r>
      <w:r w:rsidRPr="006374E5">
        <w:rPr>
          <w:rFonts w:ascii="Arial" w:hAnsi="Arial" w:cs="Arial"/>
          <w:strike/>
          <w:sz w:val="20"/>
          <w:szCs w:val="20"/>
        </w:rPr>
        <w:t>º</w:t>
      </w:r>
      <w:r w:rsidRPr="006374E5">
        <w:rPr>
          <w:rFonts w:ascii="Arial" w:hAnsi="Arial" w:cs="Arial"/>
          <w:sz w:val="20"/>
          <w:szCs w:val="20"/>
        </w:rPr>
        <w:t xml:space="preserve"> 00043/2024 MGI</w:t>
      </w:r>
    </w:p>
    <w:p w:rsidR="00A758E1" w:rsidRPr="006374E5" w:rsidRDefault="00E9008A">
      <w:pPr>
        <w:pStyle w:val="Textbody"/>
        <w:rPr>
          <w:rFonts w:ascii="Arial" w:hAnsi="Arial" w:cs="Arial"/>
          <w:sz w:val="20"/>
          <w:szCs w:val="20"/>
        </w:rPr>
      </w:pPr>
      <w:r w:rsidRPr="006374E5">
        <w:rPr>
          <w:rFonts w:ascii="Arial" w:hAnsi="Arial" w:cs="Arial"/>
          <w:sz w:val="20"/>
          <w:szCs w:val="20"/>
        </w:rPr>
        <w:t> </w:t>
      </w:r>
    </w:p>
    <w:p w:rsidR="00A758E1" w:rsidRPr="006374E5" w:rsidRDefault="00E9008A">
      <w:pPr>
        <w:pStyle w:val="PreformattedText"/>
        <w:spacing w:after="1701"/>
        <w:jc w:val="right"/>
        <w:rPr>
          <w:rFonts w:ascii="Arial" w:hAnsi="Arial" w:cs="Arial"/>
        </w:rPr>
      </w:pPr>
      <w:r w:rsidRPr="006374E5">
        <w:rPr>
          <w:rFonts w:ascii="Arial" w:hAnsi="Arial" w:cs="Arial"/>
        </w:rPr>
        <w:t>Brasília, 14 de Maio de 2024</w:t>
      </w:r>
    </w:p>
    <w:p w:rsidR="00A758E1" w:rsidRPr="006374E5" w:rsidRDefault="00E9008A">
      <w:pPr>
        <w:pStyle w:val="Textbody"/>
        <w:spacing w:before="113" w:after="567"/>
        <w:ind w:firstLine="1134"/>
        <w:rPr>
          <w:rFonts w:ascii="Arial" w:hAnsi="Arial" w:cs="Arial"/>
          <w:sz w:val="20"/>
          <w:szCs w:val="20"/>
        </w:rPr>
      </w:pPr>
      <w:r w:rsidRPr="006374E5">
        <w:rPr>
          <w:rFonts w:ascii="Arial" w:hAnsi="Arial" w:cs="Arial"/>
          <w:sz w:val="20"/>
          <w:szCs w:val="20"/>
        </w:rPr>
        <w:t>Senhor Presidente da República,</w:t>
      </w: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1.                Dirijo-me a Vossa Excelência para apresentar proposta de abertura de crédito suplementar ao Orçamento de Investimento para 2024 aprovado pela Lei nº 14.822, de 22 de janeiro de 2024, Lei Orçamentária Anual para 2024 (LOA-2024), no valor total de R$ 304.301.914,00 (trezentos e quatro milhões, trezentos e um mil, novecentos e quatorze reais), em favor da Petrobras International Braspetro B.V. - PIB BV, da Petrobras Biocombustível S.A. - PBIO e da Empresa Brasileira de Correios e Telégrafos - ECT.</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 xml:space="preserve">2.                As empresas estatais, seguindo a dinâmica empresarial, possuem a necessidade de adoção de um planejamento flexível, o que as leva a retificar, quando necessário, suas projeções orçamentárias, a fim de se adequarem a seus planos de negócios. Nesse contexto, o crédito em referência tem por finalidade adequar as dotações orçamentárias de ações que constam no </w:t>
      </w:r>
      <w:r w:rsidRPr="006374E5">
        <w:rPr>
          <w:rFonts w:ascii="Arial" w:hAnsi="Arial" w:cs="Arial"/>
          <w:sz w:val="20"/>
          <w:szCs w:val="20"/>
        </w:rPr>
        <w:lastRenderedPageBreak/>
        <w:t>Orçamento de Investimento das empresas de modo a assegurar o desempenho operacional e a consecução dos empreendimentos prioritários estabelecidos para 2024.</w:t>
      </w: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3.                A suplementação solicitada pela PIB BV, no valor de R$ 77.256.700,00 (setenta e sete milhões, duzentos e cinquenta e seis mil e setecentos reais), visa o reforço da ação "4103 Manutenção e Adequação de Ativos de Informática, Informação e Teleprocessamento" no valor de R$ 3.623.600,00 (três milhões, seiscentos e vinte e três mil e seiscentos reais) e da ação "215V - Desenvolvimento da Produção de Petróleo e Gás Natural no Exterior" no valor de R$ 73.633.100,00 (setenta e três milhões, seiscentos e trinta e três mil e cem reais).</w:t>
      </w: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4.                A suplementação da ação "4103" se dá pela necessidade de investimentos para troca de equipamentos obsoletos de tecnologia de informação como computadores, infraestrutura de rede e sistemas de acesso as unidades da empresa. Essa suplementação tem como contrapartida o cancelamento parcial de dotação da ação "4102 - Manutenção e Adequação de Bens Móveis, Veículos, Máquinas e Equipamentos", pois a empresa projeta ter menos gastos em aquisições de mobiliários e justifica que tal redução será pouco representativa e não comprometerá os demais investimentos nas usinas da empresa. Quanto ao reforço orçamentário da ação "215V", este se deve em função da necessidade de novos poços complementares em campos, principalmente na Argentina, além de maiores investimentos no Campo de Uchuva, Colômbia, em função da descoberta de gás, sendo sua suplementação totalmente custeada com recursos provenientes de "Geração Própria".</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lastRenderedPageBreak/>
        <w:t>5.                Já a solicitação proposta pela PBIO, no valor de R$ 1.487.400,00 (um milhão, quatrocentos e oitenta e sete mil e quatrocentos reais), irá suplementar a ação "4103 - Manutenção e Adequação de Ativos de Informática, Informação e Teleprocessamento", e decorre da necessidade de investimentos para troca de equipamentos obsoletos de tecnologia de informação como computadores, infraestrutura de rede e sistemas de acesso às unidades da empresa. O reforço orçamentário será custeado com cancelamento parcial da ação "21A4 - Manutenção e Adequação da Infraestrutura Operacional das Usinas de Biodiesel". A empresa informou que tal redução é pouco representativa e não compromete os demais investimentos nas usinas da empresa.</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6.                No que se refere à proposta de suplementação da ECT no valor de R$ 225.557.814,00 (duzentos e vinte e cinco milhões, quinhentos e cinquenta e sete mil, oitocentos e quatorze reais), esta visa à implementação do Plano de Investimento em Infraestrutura dos Correios 2024 e do Plano de Investimento de Tecnologia da Informação e Comunicação 2024, bem como aquisição de bens operacionais.</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 xml:space="preserve">7.                A ação 4103 destinada aos investimentos em Tecnologia, Informação e Comunicação - TIC, inicialmente, previu o montante de R$ 136 milhões para as aquisições. Contudo verificou-se a necessidade de incremento justificada, principalmente, para atendimento de novas demandas estratégicas que surgiram após o envio do PLOA 2024 e aquisições fundamentais para diversos projetos da área de operacional. Já a ação 20PU </w:t>
      </w:r>
      <w:r w:rsidRPr="006374E5">
        <w:rPr>
          <w:rFonts w:ascii="Arial" w:hAnsi="Arial" w:cs="Arial"/>
          <w:sz w:val="20"/>
          <w:szCs w:val="20"/>
        </w:rPr>
        <w:lastRenderedPageBreak/>
        <w:t>é composta pelos investimentos necessários para a manutenção da infraestrutura de Correios, por meio da qual são executadas as obras para melhoria das unidades existentes, além das aquisições de bens operacionais e administrativos, e cuja dotação inicial totalizava R$ 193 milhões - sendo reavaliada e constatada necessidade de suplementação.</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8.                Em contrapartida, o planejamento aprovado na LOA 2024 para ação 146W com vistas à modernização e adequação da infraestrutura dos Correios considerou a perspectiva de início do processo de automação em 10 centros de Tratamento. Porém, a revisão das necessidades de Sistemas de Triagem com a substituição de algumas máquinas de Grande Porte por Microsorter, a redução de valores após pregão, bem como a atualização do cronograma das aquisições impulsionaram a redução da necessidade orçamentária para 2024. No que concerne à construção de Novos Centros de Serviços Postais, ação 163N, empreendimentos que integram o Plano de Aceleração do Crescimento - PAC do Governo Federal, o cronograma de desembolso das obras foram atualizados em decorrência da necessidade de ajustes da fase de execução das obras de acordo com os modelos de implementação estabelecidos nos projetos básicos, bem como aos atrasos nas licitações e no progresso dos processos. Essa solicitação de crédito suplementar será custeada, portanto, com o cancelamento parcial destas dotações orçamentárias.</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 xml:space="preserve">9.                Tais motivações atendem ao estatuído na Lei nº 14.791, de 29 de dezembro de 2023, Lei de Diretrizes Orçamentárias para 2024 (LDO-2024), </w:t>
      </w:r>
      <w:r w:rsidRPr="006374E5">
        <w:rPr>
          <w:rFonts w:ascii="Arial" w:hAnsi="Arial" w:cs="Arial"/>
          <w:sz w:val="20"/>
          <w:szCs w:val="20"/>
        </w:rPr>
        <w:lastRenderedPageBreak/>
        <w:t>art. 54, § 3º.</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10.              Em relação à meta fiscal, destaca-se que o pleito das empresas PIB BV e PBIO não gera impacto no resultado primário, uma vez que a LDO-2024, art. 3º, § 1º, Inciso I, estabelece que as empresas do Grupo Petrobras não serão consideradas na meta de deficit primário. Ademais, ressalta-se que a solicitação de crédito da ECT também não tem reflexo fiscal, na medida em que não modifica o montante total do seu orçamento.</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11.              A adequação do orçamento será realizada por meio de crédito suplementar "tipo 120", conforme previsto no art. 2º, inciso II, da Portaria SEST/MGI nº 892, de 16 de fevereiro de 2024, e no art. 54 da LDO-2024 que prevê a suplementação de subtítulos de projetos ou atividades acima dos limites autorizados na LOA-2024.</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 xml:space="preserve">12.              Ressalta-se ainda que, em consonância com o disposto no art. 54, § 2º, da LDO-2024, o prazo final para encaminhamento dos pedidos de créditos suplementares e especiais ao Congresso Nacional é </w:t>
      </w:r>
      <w:r w:rsidRPr="006374E5">
        <w:rPr>
          <w:rFonts w:ascii="Arial" w:hAnsi="Arial" w:cs="Arial"/>
          <w:b/>
          <w:sz w:val="20"/>
          <w:szCs w:val="20"/>
        </w:rPr>
        <w:t>15 de outubro de 2024.</w:t>
      </w: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200"/>
        <w:jc w:val="both"/>
        <w:rPr>
          <w:rFonts w:ascii="Arial" w:hAnsi="Arial" w:cs="Arial"/>
          <w:sz w:val="20"/>
          <w:szCs w:val="20"/>
        </w:rPr>
      </w:pPr>
      <w:r w:rsidRPr="006374E5">
        <w:rPr>
          <w:rFonts w:ascii="Arial" w:hAnsi="Arial" w:cs="Arial"/>
          <w:sz w:val="20"/>
          <w:szCs w:val="20"/>
        </w:rPr>
        <w:t>13.              São essas as razões que me levam a propor a Vossa Excelência o encaminhamento à consideração do Congresso Nacional do anexo projeto de lei.</w:t>
      </w:r>
    </w:p>
    <w:p w:rsidR="00A758E1" w:rsidRPr="006374E5" w:rsidRDefault="00A758E1">
      <w:pPr>
        <w:pStyle w:val="Textbody"/>
        <w:spacing w:after="200"/>
        <w:ind w:firstLine="1134"/>
        <w:jc w:val="both"/>
        <w:rPr>
          <w:rFonts w:ascii="Arial" w:hAnsi="Arial" w:cs="Arial"/>
          <w:sz w:val="20"/>
          <w:szCs w:val="20"/>
        </w:rPr>
      </w:pPr>
    </w:p>
    <w:p w:rsidR="00A758E1" w:rsidRPr="006374E5" w:rsidRDefault="00A758E1">
      <w:pPr>
        <w:pStyle w:val="Textbody"/>
        <w:spacing w:after="200"/>
        <w:ind w:firstLine="1134"/>
        <w:jc w:val="both"/>
        <w:rPr>
          <w:rFonts w:ascii="Arial" w:hAnsi="Arial" w:cs="Arial"/>
          <w:sz w:val="20"/>
          <w:szCs w:val="20"/>
        </w:rPr>
      </w:pPr>
    </w:p>
    <w:p w:rsidR="00A758E1" w:rsidRPr="006374E5" w:rsidRDefault="00E9008A">
      <w:pPr>
        <w:pStyle w:val="Textbody"/>
        <w:spacing w:after="1417"/>
        <w:ind w:firstLine="1134"/>
        <w:rPr>
          <w:rFonts w:ascii="Arial" w:hAnsi="Arial" w:cs="Arial"/>
          <w:sz w:val="20"/>
          <w:szCs w:val="20"/>
        </w:rPr>
      </w:pPr>
      <w:r w:rsidRPr="006374E5">
        <w:rPr>
          <w:rFonts w:ascii="Arial" w:hAnsi="Arial" w:cs="Arial"/>
          <w:sz w:val="20"/>
          <w:szCs w:val="20"/>
        </w:rPr>
        <w:t>Respeitosamente,</w:t>
      </w:r>
    </w:p>
    <w:p w:rsidR="00A758E1" w:rsidRPr="006374E5" w:rsidRDefault="00A758E1">
      <w:pPr>
        <w:pStyle w:val="Textbody"/>
        <w:spacing w:after="0"/>
        <w:jc w:val="center"/>
        <w:rPr>
          <w:rFonts w:ascii="Arial" w:hAnsi="Arial" w:cs="Arial"/>
          <w:sz w:val="20"/>
          <w:szCs w:val="20"/>
        </w:rPr>
      </w:pPr>
    </w:p>
    <w:p w:rsidR="00A758E1" w:rsidRPr="006374E5" w:rsidRDefault="00E9008A">
      <w:pPr>
        <w:pStyle w:val="Textbody"/>
        <w:rPr>
          <w:rFonts w:ascii="Arial" w:hAnsi="Arial" w:cs="Arial"/>
          <w:sz w:val="20"/>
          <w:szCs w:val="20"/>
        </w:rPr>
      </w:pPr>
      <w:r w:rsidRPr="006374E5">
        <w:rPr>
          <w:rFonts w:ascii="Arial" w:hAnsi="Arial" w:cs="Arial"/>
          <w:sz w:val="20"/>
          <w:szCs w:val="20"/>
        </w:rPr>
        <w:t> </w:t>
      </w:r>
    </w:p>
    <w:p w:rsidR="00A758E1" w:rsidRPr="006374E5" w:rsidRDefault="00E9008A">
      <w:pPr>
        <w:pStyle w:val="Textbody"/>
        <w:rPr>
          <w:rFonts w:ascii="Arial" w:hAnsi="Arial" w:cs="Arial"/>
          <w:sz w:val="20"/>
          <w:szCs w:val="20"/>
        </w:rPr>
      </w:pPr>
      <w:r w:rsidRPr="006374E5">
        <w:rPr>
          <w:rFonts w:ascii="Arial" w:hAnsi="Arial" w:cs="Arial"/>
          <w:sz w:val="20"/>
          <w:szCs w:val="20"/>
        </w:rPr>
        <w:t> </w:t>
      </w: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A758E1" w:rsidRPr="006374E5" w:rsidRDefault="00A758E1">
      <w:pPr>
        <w:pStyle w:val="Standard"/>
        <w:ind w:left="567" w:right="284"/>
        <w:rPr>
          <w:rFonts w:ascii="Arial" w:hAnsi="Arial" w:cs="Arial"/>
          <w:b/>
          <w:sz w:val="20"/>
          <w:szCs w:val="20"/>
        </w:rPr>
      </w:pPr>
    </w:p>
    <w:p w:rsidR="008D1913" w:rsidRPr="006374E5" w:rsidRDefault="00E9008A">
      <w:pPr>
        <w:pStyle w:val="Standard"/>
        <w:ind w:left="567" w:right="284"/>
        <w:rPr>
          <w:rFonts w:ascii="Arial" w:hAnsi="Arial" w:cs="Arial"/>
          <w:b/>
          <w:i/>
          <w:sz w:val="20"/>
          <w:szCs w:val="20"/>
        </w:rPr>
        <w:sectPr w:rsidR="008D1913" w:rsidRPr="006374E5">
          <w:pgSz w:w="11906" w:h="16838"/>
          <w:pgMar w:top="1134" w:right="1134" w:bottom="1134" w:left="1134" w:header="720" w:footer="720" w:gutter="0"/>
          <w:cols w:space="720"/>
        </w:sectPr>
      </w:pPr>
      <w:r w:rsidRPr="006374E5">
        <w:rPr>
          <w:rFonts w:ascii="Arial" w:hAnsi="Arial" w:cs="Arial"/>
          <w:b/>
          <w:i/>
          <w:sz w:val="20"/>
          <w:szCs w:val="20"/>
        </w:rPr>
        <w:t>Assinado eletronicamente por: Esther Dweck</w:t>
      </w:r>
    </w:p>
    <w:tbl>
      <w:tblPr>
        <w:tblpPr w:leftFromText="141" w:rightFromText="141" w:vertAnchor="page" w:horzAnchor="margin" w:tblpX="-426" w:tblpY="2633"/>
        <w:tblW w:w="21199" w:type="dxa"/>
        <w:tblLayout w:type="fixed"/>
        <w:tblCellMar>
          <w:left w:w="0" w:type="dxa"/>
          <w:right w:w="0" w:type="dxa"/>
        </w:tblCellMar>
        <w:tblLook w:val="0000" w:firstRow="0" w:lastRow="0" w:firstColumn="0" w:lastColumn="0" w:noHBand="0" w:noVBand="0"/>
      </w:tblPr>
      <w:tblGrid>
        <w:gridCol w:w="350"/>
        <w:gridCol w:w="381"/>
        <w:gridCol w:w="405"/>
        <w:gridCol w:w="642"/>
        <w:gridCol w:w="5001"/>
        <w:gridCol w:w="560"/>
        <w:gridCol w:w="300"/>
        <w:gridCol w:w="600"/>
        <w:gridCol w:w="500"/>
        <w:gridCol w:w="340"/>
        <w:gridCol w:w="240"/>
        <w:gridCol w:w="460"/>
        <w:gridCol w:w="260"/>
        <w:gridCol w:w="280"/>
        <w:gridCol w:w="1360"/>
        <w:gridCol w:w="1360"/>
        <w:gridCol w:w="1360"/>
        <w:gridCol w:w="1360"/>
        <w:gridCol w:w="1360"/>
        <w:gridCol w:w="1360"/>
        <w:gridCol w:w="1360"/>
        <w:gridCol w:w="1360"/>
      </w:tblGrid>
      <w:tr w:rsidR="00E9008A" w:rsidRPr="006374E5" w:rsidTr="00E9008A">
        <w:trPr>
          <w:trHeight w:val="490"/>
        </w:trPr>
        <w:tc>
          <w:tcPr>
            <w:tcW w:w="350" w:type="dxa"/>
            <w:tcBorders>
              <w:top w:val="single" w:sz="4" w:space="0" w:color="000000"/>
              <w:left w:val="none" w:sz="6" w:space="0" w:color="auto"/>
              <w:bottom w:val="single" w:sz="4" w:space="0" w:color="000000"/>
              <w:right w:val="none" w:sz="6" w:space="0" w:color="auto"/>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2" w:right="-116"/>
              <w:rPr>
                <w:i/>
                <w:iCs/>
                <w:spacing w:val="-2"/>
                <w:sz w:val="20"/>
                <w:szCs w:val="20"/>
              </w:rPr>
            </w:pPr>
            <w:r w:rsidRPr="006374E5">
              <w:rPr>
                <w:i/>
                <w:iCs/>
                <w:spacing w:val="-2"/>
                <w:sz w:val="20"/>
                <w:szCs w:val="20"/>
              </w:rPr>
              <w:t>Program</w:t>
            </w:r>
          </w:p>
        </w:tc>
        <w:tc>
          <w:tcPr>
            <w:tcW w:w="381" w:type="dxa"/>
            <w:tcBorders>
              <w:top w:val="single" w:sz="4" w:space="0" w:color="000000"/>
              <w:left w:val="none" w:sz="6" w:space="0" w:color="auto"/>
              <w:bottom w:val="single" w:sz="4" w:space="0" w:color="000000"/>
              <w:right w:val="none" w:sz="6" w:space="0" w:color="auto"/>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97"/>
              <w:jc w:val="center"/>
              <w:rPr>
                <w:i/>
                <w:iCs/>
                <w:spacing w:val="-2"/>
                <w:sz w:val="20"/>
                <w:szCs w:val="20"/>
              </w:rPr>
            </w:pPr>
            <w:r w:rsidRPr="006374E5">
              <w:rPr>
                <w:i/>
                <w:iCs/>
                <w:spacing w:val="-2"/>
                <w:sz w:val="20"/>
                <w:szCs w:val="20"/>
              </w:rPr>
              <w:t>ática</w:t>
            </w:r>
          </w:p>
        </w:tc>
        <w:tc>
          <w:tcPr>
            <w:tcW w:w="1047" w:type="dxa"/>
            <w:gridSpan w:val="2"/>
            <w:tcBorders>
              <w:top w:val="single" w:sz="4" w:space="0" w:color="000000"/>
              <w:left w:val="none" w:sz="6" w:space="0" w:color="auto"/>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18"/>
              <w:rPr>
                <w:i/>
                <w:iCs/>
                <w:spacing w:val="-5"/>
                <w:sz w:val="20"/>
                <w:szCs w:val="20"/>
              </w:rPr>
            </w:pPr>
            <w:r w:rsidRPr="006374E5">
              <w:rPr>
                <w:i/>
                <w:iCs/>
                <w:sz w:val="20"/>
                <w:szCs w:val="20"/>
              </w:rPr>
              <w:t xml:space="preserve">/ P. </w:t>
            </w:r>
            <w:r w:rsidRPr="006374E5">
              <w:rPr>
                <w:i/>
                <w:iCs/>
                <w:spacing w:val="-5"/>
                <w:sz w:val="20"/>
                <w:szCs w:val="20"/>
              </w:rPr>
              <w:t>O.</w:t>
            </w:r>
          </w:p>
        </w:tc>
        <w:tc>
          <w:tcPr>
            <w:tcW w:w="5001"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1"/>
              <w:rPr>
                <w:i/>
                <w:iCs/>
                <w:spacing w:val="-2"/>
                <w:sz w:val="20"/>
                <w:szCs w:val="20"/>
              </w:rPr>
            </w:pPr>
            <w:r w:rsidRPr="006374E5">
              <w:rPr>
                <w:i/>
                <w:iCs/>
                <w:sz w:val="20"/>
                <w:szCs w:val="20"/>
              </w:rPr>
              <w:t xml:space="preserve">Programa/Ação/Produto/Localização/Plano </w:t>
            </w:r>
            <w:r w:rsidRPr="006374E5">
              <w:rPr>
                <w:i/>
                <w:iCs/>
                <w:spacing w:val="-2"/>
                <w:sz w:val="20"/>
                <w:szCs w:val="20"/>
              </w:rPr>
              <w:t>Orçamentário</w:t>
            </w:r>
          </w:p>
        </w:tc>
        <w:tc>
          <w:tcPr>
            <w:tcW w:w="5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6"/>
              <w:jc w:val="center"/>
              <w:rPr>
                <w:i/>
                <w:iCs/>
                <w:spacing w:val="-4"/>
                <w:sz w:val="20"/>
                <w:szCs w:val="20"/>
              </w:rPr>
            </w:pPr>
            <w:r w:rsidRPr="006374E5">
              <w:rPr>
                <w:i/>
                <w:iCs/>
                <w:spacing w:val="-4"/>
                <w:sz w:val="20"/>
                <w:szCs w:val="20"/>
              </w:rPr>
              <w:t>Func</w:t>
            </w:r>
          </w:p>
        </w:tc>
        <w:tc>
          <w:tcPr>
            <w:tcW w:w="30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ind w:left="111" w:right="101"/>
              <w:jc w:val="both"/>
              <w:rPr>
                <w:i/>
                <w:iCs/>
                <w:spacing w:val="-10"/>
                <w:sz w:val="20"/>
                <w:szCs w:val="20"/>
              </w:rPr>
            </w:pPr>
            <w:r w:rsidRPr="006374E5">
              <w:rPr>
                <w:i/>
                <w:iCs/>
                <w:spacing w:val="-10"/>
                <w:sz w:val="20"/>
                <w:szCs w:val="20"/>
              </w:rPr>
              <w:t>E</w:t>
            </w:r>
            <w:r w:rsidRPr="006374E5">
              <w:rPr>
                <w:i/>
                <w:iCs/>
                <w:spacing w:val="40"/>
                <w:sz w:val="20"/>
                <w:szCs w:val="20"/>
              </w:rPr>
              <w:t xml:space="preserve"> </w:t>
            </w:r>
            <w:r w:rsidRPr="006374E5">
              <w:rPr>
                <w:i/>
                <w:iCs/>
                <w:spacing w:val="-10"/>
                <w:sz w:val="20"/>
                <w:szCs w:val="20"/>
              </w:rPr>
              <w:t>S</w:t>
            </w:r>
            <w:r w:rsidRPr="006374E5">
              <w:rPr>
                <w:i/>
                <w:iCs/>
                <w:spacing w:val="40"/>
                <w:sz w:val="20"/>
                <w:szCs w:val="20"/>
              </w:rPr>
              <w:t xml:space="preserve"> </w:t>
            </w:r>
            <w:r w:rsidRPr="006374E5">
              <w:rPr>
                <w:i/>
                <w:iCs/>
                <w:spacing w:val="-10"/>
                <w:sz w:val="20"/>
                <w:szCs w:val="20"/>
              </w:rPr>
              <w:t>F</w:t>
            </w:r>
          </w:p>
        </w:tc>
        <w:tc>
          <w:tcPr>
            <w:tcW w:w="60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102"/>
              <w:ind w:left="187" w:right="90" w:hanging="84"/>
              <w:rPr>
                <w:i/>
                <w:iCs/>
                <w:spacing w:val="-4"/>
                <w:sz w:val="20"/>
                <w:szCs w:val="20"/>
              </w:rPr>
            </w:pPr>
            <w:r w:rsidRPr="006374E5">
              <w:rPr>
                <w:i/>
                <w:iCs/>
                <w:spacing w:val="-2"/>
                <w:sz w:val="20"/>
                <w:szCs w:val="20"/>
              </w:rPr>
              <w:t>Origem</w:t>
            </w:r>
            <w:r w:rsidRPr="006374E5">
              <w:rPr>
                <w:i/>
                <w:iCs/>
                <w:spacing w:val="40"/>
                <w:sz w:val="20"/>
                <w:szCs w:val="20"/>
              </w:rPr>
              <w:t xml:space="preserve"> </w:t>
            </w:r>
            <w:r w:rsidRPr="006374E5">
              <w:rPr>
                <w:i/>
                <w:iCs/>
                <w:spacing w:val="-4"/>
                <w:sz w:val="20"/>
                <w:szCs w:val="20"/>
              </w:rPr>
              <w:t>Loc.</w:t>
            </w:r>
          </w:p>
        </w:tc>
        <w:tc>
          <w:tcPr>
            <w:tcW w:w="50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7"/>
              <w:jc w:val="center"/>
              <w:rPr>
                <w:i/>
                <w:iCs/>
                <w:spacing w:val="-2"/>
                <w:sz w:val="20"/>
                <w:szCs w:val="20"/>
              </w:rPr>
            </w:pPr>
            <w:r w:rsidRPr="006374E5">
              <w:rPr>
                <w:i/>
                <w:iCs/>
                <w:spacing w:val="-2"/>
                <w:sz w:val="20"/>
                <w:szCs w:val="20"/>
              </w:rPr>
              <w:t>Natureza</w:t>
            </w:r>
          </w:p>
        </w:tc>
        <w:tc>
          <w:tcPr>
            <w:tcW w:w="34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7"/>
              <w:jc w:val="center"/>
              <w:rPr>
                <w:i/>
                <w:iCs/>
                <w:spacing w:val="-5"/>
                <w:sz w:val="20"/>
                <w:szCs w:val="20"/>
              </w:rPr>
            </w:pPr>
            <w:r w:rsidRPr="006374E5">
              <w:rPr>
                <w:i/>
                <w:iCs/>
                <w:spacing w:val="-5"/>
                <w:sz w:val="20"/>
                <w:szCs w:val="20"/>
              </w:rPr>
              <w:t>Fte</w:t>
            </w:r>
          </w:p>
        </w:tc>
        <w:tc>
          <w:tcPr>
            <w:tcW w:w="24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61"/>
              <w:rPr>
                <w:i/>
                <w:iCs/>
                <w:spacing w:val="-5"/>
                <w:sz w:val="20"/>
                <w:szCs w:val="20"/>
              </w:rPr>
            </w:pPr>
            <w:r w:rsidRPr="006374E5">
              <w:rPr>
                <w:i/>
                <w:iCs/>
                <w:spacing w:val="-5"/>
                <w:sz w:val="20"/>
                <w:szCs w:val="20"/>
              </w:rPr>
              <w:t>IU</w:t>
            </w:r>
          </w:p>
        </w:tc>
        <w:tc>
          <w:tcPr>
            <w:tcW w:w="4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7"/>
              <w:jc w:val="center"/>
              <w:rPr>
                <w:i/>
                <w:iCs/>
                <w:spacing w:val="-4"/>
                <w:sz w:val="20"/>
                <w:szCs w:val="20"/>
              </w:rPr>
            </w:pPr>
            <w:r w:rsidRPr="006374E5">
              <w:rPr>
                <w:i/>
                <w:iCs/>
                <w:spacing w:val="-4"/>
                <w:sz w:val="20"/>
                <w:szCs w:val="20"/>
              </w:rPr>
              <w:t>IDOC</w:t>
            </w:r>
          </w:p>
        </w:tc>
        <w:tc>
          <w:tcPr>
            <w:tcW w:w="2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6"/>
              <w:jc w:val="center"/>
              <w:rPr>
                <w:i/>
                <w:iCs/>
                <w:spacing w:val="-5"/>
                <w:sz w:val="20"/>
                <w:szCs w:val="20"/>
              </w:rPr>
            </w:pPr>
            <w:r w:rsidRPr="006374E5">
              <w:rPr>
                <w:i/>
                <w:iCs/>
                <w:spacing w:val="-5"/>
                <w:sz w:val="20"/>
                <w:szCs w:val="20"/>
              </w:rPr>
              <w:t>RP</w:t>
            </w:r>
          </w:p>
        </w:tc>
        <w:tc>
          <w:tcPr>
            <w:tcW w:w="28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102"/>
              <w:ind w:left="57"/>
              <w:rPr>
                <w:i/>
                <w:iCs/>
                <w:spacing w:val="-5"/>
                <w:sz w:val="20"/>
                <w:szCs w:val="20"/>
              </w:rPr>
            </w:pPr>
            <w:r w:rsidRPr="006374E5">
              <w:rPr>
                <w:i/>
                <w:iCs/>
                <w:spacing w:val="-5"/>
                <w:sz w:val="20"/>
                <w:szCs w:val="20"/>
              </w:rPr>
              <w:t>RP</w:t>
            </w:r>
          </w:p>
          <w:p w:rsidR="00E9008A" w:rsidRPr="006374E5" w:rsidRDefault="00E9008A" w:rsidP="00E9008A">
            <w:pPr>
              <w:pStyle w:val="TableParagraph"/>
              <w:kinsoku w:val="0"/>
              <w:overflowPunct w:val="0"/>
              <w:ind w:left="60"/>
              <w:rPr>
                <w:i/>
                <w:iCs/>
                <w:spacing w:val="-5"/>
                <w:sz w:val="20"/>
                <w:szCs w:val="20"/>
              </w:rPr>
            </w:pPr>
            <w:r w:rsidRPr="006374E5">
              <w:rPr>
                <w:i/>
                <w:iCs/>
                <w:spacing w:val="-5"/>
                <w:sz w:val="20"/>
                <w:szCs w:val="20"/>
              </w:rPr>
              <w:t>Lei</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424" w:right="417"/>
              <w:jc w:val="center"/>
              <w:rPr>
                <w:i/>
                <w:iCs/>
                <w:spacing w:val="-5"/>
                <w:sz w:val="20"/>
                <w:szCs w:val="20"/>
              </w:rPr>
            </w:pPr>
            <w:r w:rsidRPr="006374E5">
              <w:rPr>
                <w:i/>
                <w:iCs/>
                <w:spacing w:val="-5"/>
                <w:sz w:val="20"/>
                <w:szCs w:val="20"/>
              </w:rPr>
              <w:t>LOA</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102"/>
              <w:ind w:left="560" w:right="518" w:hanging="34"/>
              <w:jc w:val="center"/>
              <w:rPr>
                <w:i/>
                <w:iCs/>
                <w:spacing w:val="-2"/>
                <w:sz w:val="20"/>
                <w:szCs w:val="20"/>
              </w:rPr>
            </w:pPr>
            <w:r w:rsidRPr="006374E5">
              <w:rPr>
                <w:i/>
                <w:iCs/>
                <w:spacing w:val="-4"/>
                <w:sz w:val="20"/>
                <w:szCs w:val="20"/>
              </w:rPr>
              <w:t>Dot.</w:t>
            </w:r>
            <w:r w:rsidRPr="006374E5">
              <w:rPr>
                <w:i/>
                <w:iCs/>
                <w:spacing w:val="40"/>
                <w:sz w:val="20"/>
                <w:szCs w:val="20"/>
              </w:rPr>
              <w:t xml:space="preserve"> </w:t>
            </w:r>
            <w:r w:rsidRPr="006374E5">
              <w:rPr>
                <w:i/>
                <w:iCs/>
                <w:spacing w:val="-2"/>
                <w:sz w:val="20"/>
                <w:szCs w:val="20"/>
              </w:rPr>
              <w:t>Atual</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ind w:left="425" w:right="416"/>
              <w:jc w:val="center"/>
              <w:rPr>
                <w:i/>
                <w:iCs/>
                <w:spacing w:val="-2"/>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r w:rsidRPr="006374E5">
              <w:rPr>
                <w:i/>
                <w:iCs/>
                <w:spacing w:val="40"/>
                <w:sz w:val="20"/>
                <w:szCs w:val="20"/>
              </w:rPr>
              <w:t xml:space="preserve"> </w:t>
            </w:r>
            <w:r w:rsidRPr="006374E5">
              <w:rPr>
                <w:i/>
                <w:iCs/>
                <w:spacing w:val="-2"/>
                <w:sz w:val="20"/>
                <w:szCs w:val="20"/>
              </w:rPr>
              <w:t>Cancel.</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424" w:right="417"/>
              <w:jc w:val="center"/>
              <w:rPr>
                <w:i/>
                <w:iCs/>
                <w:spacing w:val="-2"/>
                <w:sz w:val="20"/>
                <w:szCs w:val="20"/>
              </w:rPr>
            </w:pPr>
            <w:r w:rsidRPr="006374E5">
              <w:rPr>
                <w:i/>
                <w:iCs/>
                <w:spacing w:val="-2"/>
                <w:sz w:val="20"/>
                <w:szCs w:val="20"/>
              </w:rPr>
              <w:t>Cancel.</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rPr>
                <w:sz w:val="20"/>
                <w:szCs w:val="20"/>
              </w:rPr>
            </w:pPr>
          </w:p>
          <w:p w:rsidR="00E9008A" w:rsidRPr="006374E5" w:rsidRDefault="00E9008A" w:rsidP="00E9008A">
            <w:pPr>
              <w:pStyle w:val="TableParagraph"/>
              <w:kinsoku w:val="0"/>
              <w:overflowPunct w:val="0"/>
              <w:ind w:left="424"/>
              <w:rPr>
                <w:i/>
                <w:iCs/>
                <w:spacing w:val="-2"/>
                <w:sz w:val="20"/>
                <w:szCs w:val="20"/>
              </w:rPr>
            </w:pPr>
            <w:r w:rsidRPr="006374E5">
              <w:rPr>
                <w:i/>
                <w:iCs/>
                <w:spacing w:val="-2"/>
                <w:sz w:val="20"/>
                <w:szCs w:val="20"/>
              </w:rPr>
              <w:t>Diferença</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ind w:left="454" w:right="412" w:hanging="33"/>
              <w:jc w:val="center"/>
              <w:rPr>
                <w:i/>
                <w:iCs/>
                <w:spacing w:val="-2"/>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r w:rsidRPr="006374E5">
              <w:rPr>
                <w:i/>
                <w:iCs/>
                <w:spacing w:val="40"/>
                <w:sz w:val="20"/>
                <w:szCs w:val="20"/>
              </w:rPr>
              <w:t xml:space="preserve"> </w:t>
            </w:r>
            <w:r w:rsidRPr="006374E5">
              <w:rPr>
                <w:i/>
                <w:iCs/>
                <w:spacing w:val="-2"/>
                <w:sz w:val="20"/>
                <w:szCs w:val="20"/>
              </w:rPr>
              <w:t>Excesso.</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ind w:left="444" w:right="401" w:hanging="34"/>
              <w:jc w:val="center"/>
              <w:rPr>
                <w:i/>
                <w:iCs/>
                <w:spacing w:val="-2"/>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r w:rsidRPr="006374E5">
              <w:rPr>
                <w:i/>
                <w:iCs/>
                <w:spacing w:val="40"/>
                <w:sz w:val="20"/>
                <w:szCs w:val="20"/>
              </w:rPr>
              <w:t xml:space="preserve"> </w:t>
            </w:r>
            <w:r w:rsidRPr="006374E5">
              <w:rPr>
                <w:i/>
                <w:iCs/>
                <w:spacing w:val="-2"/>
                <w:sz w:val="20"/>
                <w:szCs w:val="20"/>
              </w:rPr>
              <w:t>Superavit</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E9008A" w:rsidRPr="006374E5" w:rsidRDefault="00E9008A" w:rsidP="00E9008A">
            <w:pPr>
              <w:pStyle w:val="TableParagraph"/>
              <w:kinsoku w:val="0"/>
              <w:overflowPunct w:val="0"/>
              <w:spacing w:before="33"/>
              <w:ind w:left="425" w:right="416"/>
              <w:jc w:val="center"/>
              <w:rPr>
                <w:i/>
                <w:iCs/>
                <w:spacing w:val="-4"/>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p>
          <w:p w:rsidR="00E9008A" w:rsidRPr="006374E5" w:rsidRDefault="00E9008A" w:rsidP="00E9008A">
            <w:pPr>
              <w:pStyle w:val="TableParagraph"/>
              <w:kinsoku w:val="0"/>
              <w:overflowPunct w:val="0"/>
              <w:ind w:left="40"/>
              <w:jc w:val="center"/>
              <w:rPr>
                <w:i/>
                <w:iCs/>
                <w:spacing w:val="-2"/>
                <w:sz w:val="20"/>
                <w:szCs w:val="20"/>
              </w:rPr>
            </w:pPr>
            <w:r w:rsidRPr="006374E5">
              <w:rPr>
                <w:i/>
                <w:iCs/>
                <w:sz w:val="20"/>
                <w:szCs w:val="20"/>
              </w:rPr>
              <w:t xml:space="preserve">Operação de </w:t>
            </w:r>
            <w:r w:rsidRPr="006374E5">
              <w:rPr>
                <w:i/>
                <w:iCs/>
                <w:spacing w:val="-2"/>
                <w:sz w:val="20"/>
                <w:szCs w:val="20"/>
              </w:rPr>
              <w:t>Crédito</w:t>
            </w:r>
          </w:p>
        </w:tc>
      </w:tr>
      <w:tr w:rsidR="00E9008A" w:rsidRPr="006374E5" w:rsidTr="00E9008A">
        <w:trPr>
          <w:trHeight w:val="232"/>
        </w:trPr>
        <w:tc>
          <w:tcPr>
            <w:tcW w:w="1778" w:type="dxa"/>
            <w:gridSpan w:val="4"/>
            <w:tcBorders>
              <w:top w:val="single" w:sz="4" w:space="0" w:color="000000"/>
              <w:left w:val="none" w:sz="6" w:space="0" w:color="auto"/>
              <w:bottom w:val="single" w:sz="2" w:space="0" w:color="CCCCCC"/>
              <w:right w:val="single" w:sz="2" w:space="0" w:color="000000"/>
            </w:tcBorders>
          </w:tcPr>
          <w:p w:rsidR="00E9008A" w:rsidRPr="006374E5" w:rsidRDefault="00E9008A" w:rsidP="00E9008A">
            <w:pPr>
              <w:pStyle w:val="TableParagraph"/>
              <w:kinsoku w:val="0"/>
              <w:overflowPunct w:val="0"/>
              <w:spacing w:before="18"/>
              <w:ind w:left="2"/>
              <w:rPr>
                <w:b/>
                <w:bCs/>
                <w:spacing w:val="-2"/>
                <w:sz w:val="20"/>
                <w:szCs w:val="20"/>
              </w:rPr>
            </w:pPr>
            <w:r w:rsidRPr="006374E5">
              <w:rPr>
                <w:b/>
                <w:bCs/>
                <w:spacing w:val="-2"/>
                <w:sz w:val="20"/>
                <w:szCs w:val="20"/>
              </w:rPr>
              <w:t>Órgão:</w:t>
            </w:r>
          </w:p>
        </w:tc>
        <w:tc>
          <w:tcPr>
            <w:tcW w:w="8541" w:type="dxa"/>
            <w:gridSpan w:val="10"/>
            <w:tcBorders>
              <w:top w:val="single" w:sz="4" w:space="0" w:color="000000"/>
              <w:left w:val="single" w:sz="2" w:space="0" w:color="000000"/>
              <w:bottom w:val="single" w:sz="2" w:space="0" w:color="CCCCCC"/>
              <w:right w:val="single" w:sz="2" w:space="0" w:color="000000"/>
            </w:tcBorders>
          </w:tcPr>
          <w:p w:rsidR="00E9008A" w:rsidRPr="006374E5" w:rsidRDefault="00E9008A" w:rsidP="00E9008A">
            <w:pPr>
              <w:pStyle w:val="TableParagraph"/>
              <w:kinsoku w:val="0"/>
              <w:overflowPunct w:val="0"/>
              <w:spacing w:before="18"/>
              <w:ind w:left="41"/>
              <w:rPr>
                <w:b/>
                <w:bCs/>
                <w:spacing w:val="-2"/>
                <w:sz w:val="20"/>
                <w:szCs w:val="20"/>
              </w:rPr>
            </w:pPr>
            <w:r w:rsidRPr="006374E5">
              <w:rPr>
                <w:b/>
                <w:bCs/>
                <w:sz w:val="20"/>
                <w:szCs w:val="20"/>
              </w:rPr>
              <w:t xml:space="preserve">32000- Ministério de Minas e </w:t>
            </w:r>
            <w:r w:rsidRPr="006374E5">
              <w:rPr>
                <w:b/>
                <w:bCs/>
                <w:spacing w:val="-2"/>
                <w:sz w:val="20"/>
                <w:szCs w:val="20"/>
              </w:rPr>
              <w:t>Energia</w:t>
            </w:r>
          </w:p>
        </w:tc>
        <w:tc>
          <w:tcPr>
            <w:tcW w:w="1360" w:type="dxa"/>
            <w:tcBorders>
              <w:top w:val="single" w:sz="4" w:space="0" w:color="000000"/>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9"/>
              <w:ind w:right="31"/>
              <w:jc w:val="right"/>
              <w:rPr>
                <w:b/>
                <w:bCs/>
                <w:spacing w:val="-2"/>
                <w:sz w:val="20"/>
                <w:szCs w:val="20"/>
              </w:rPr>
            </w:pPr>
            <w:r w:rsidRPr="006374E5">
              <w:rPr>
                <w:b/>
                <w:bCs/>
                <w:spacing w:val="-2"/>
                <w:sz w:val="20"/>
                <w:szCs w:val="20"/>
              </w:rPr>
              <w:t>9.059.691.329</w:t>
            </w:r>
          </w:p>
        </w:tc>
        <w:tc>
          <w:tcPr>
            <w:tcW w:w="1360" w:type="dxa"/>
            <w:tcBorders>
              <w:top w:val="single" w:sz="4" w:space="0" w:color="000000"/>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9"/>
              <w:ind w:right="31"/>
              <w:jc w:val="right"/>
              <w:rPr>
                <w:b/>
                <w:bCs/>
                <w:spacing w:val="-2"/>
                <w:sz w:val="20"/>
                <w:szCs w:val="20"/>
              </w:rPr>
            </w:pPr>
            <w:r w:rsidRPr="006374E5">
              <w:rPr>
                <w:b/>
                <w:bCs/>
                <w:spacing w:val="-2"/>
                <w:sz w:val="20"/>
                <w:szCs w:val="20"/>
              </w:rPr>
              <w:t>8.914.649.778</w:t>
            </w:r>
          </w:p>
        </w:tc>
        <w:tc>
          <w:tcPr>
            <w:tcW w:w="1360" w:type="dxa"/>
            <w:tcBorders>
              <w:top w:val="single" w:sz="4" w:space="0" w:color="000000"/>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9"/>
              <w:ind w:right="31"/>
              <w:jc w:val="right"/>
              <w:rPr>
                <w:b/>
                <w:bCs/>
                <w:spacing w:val="-2"/>
                <w:sz w:val="20"/>
                <w:szCs w:val="20"/>
              </w:rPr>
            </w:pPr>
            <w:r w:rsidRPr="006374E5">
              <w:rPr>
                <w:b/>
                <w:bCs/>
                <w:spacing w:val="-2"/>
                <w:sz w:val="20"/>
                <w:szCs w:val="20"/>
              </w:rPr>
              <w:t>78.744.100</w:t>
            </w:r>
          </w:p>
        </w:tc>
        <w:tc>
          <w:tcPr>
            <w:tcW w:w="1360" w:type="dxa"/>
            <w:tcBorders>
              <w:top w:val="single" w:sz="4" w:space="0" w:color="000000"/>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9"/>
              <w:ind w:right="31"/>
              <w:jc w:val="right"/>
              <w:rPr>
                <w:b/>
                <w:bCs/>
                <w:spacing w:val="-2"/>
                <w:sz w:val="20"/>
                <w:szCs w:val="20"/>
              </w:rPr>
            </w:pPr>
            <w:r w:rsidRPr="006374E5">
              <w:rPr>
                <w:b/>
                <w:bCs/>
                <w:spacing w:val="-2"/>
                <w:sz w:val="20"/>
                <w:szCs w:val="20"/>
              </w:rPr>
              <w:t>5.111.000</w:t>
            </w:r>
          </w:p>
        </w:tc>
        <w:tc>
          <w:tcPr>
            <w:tcW w:w="1360" w:type="dxa"/>
            <w:tcBorders>
              <w:top w:val="single" w:sz="4" w:space="0" w:color="000000"/>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9"/>
              <w:ind w:right="31"/>
              <w:jc w:val="right"/>
              <w:rPr>
                <w:b/>
                <w:bCs/>
                <w:spacing w:val="-2"/>
                <w:sz w:val="20"/>
                <w:szCs w:val="20"/>
              </w:rPr>
            </w:pPr>
            <w:r w:rsidRPr="006374E5">
              <w:rPr>
                <w:b/>
                <w:bCs/>
                <w:spacing w:val="-2"/>
                <w:sz w:val="20"/>
                <w:szCs w:val="20"/>
              </w:rPr>
              <w:t>73.633.100</w:t>
            </w:r>
          </w:p>
        </w:tc>
        <w:tc>
          <w:tcPr>
            <w:tcW w:w="1360" w:type="dxa"/>
            <w:tcBorders>
              <w:top w:val="single" w:sz="4" w:space="0" w:color="000000"/>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9"/>
              <w:ind w:right="31"/>
              <w:jc w:val="right"/>
              <w:rPr>
                <w:b/>
                <w:bCs/>
                <w:spacing w:val="-10"/>
                <w:sz w:val="20"/>
                <w:szCs w:val="20"/>
              </w:rPr>
            </w:pPr>
            <w:r w:rsidRPr="006374E5">
              <w:rPr>
                <w:b/>
                <w:bCs/>
                <w:spacing w:val="-10"/>
                <w:sz w:val="20"/>
                <w:szCs w:val="20"/>
              </w:rPr>
              <w:t>0</w:t>
            </w:r>
          </w:p>
        </w:tc>
        <w:tc>
          <w:tcPr>
            <w:tcW w:w="1360" w:type="dxa"/>
            <w:tcBorders>
              <w:top w:val="single" w:sz="4" w:space="0" w:color="000000"/>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9"/>
              <w:ind w:right="31"/>
              <w:jc w:val="right"/>
              <w:rPr>
                <w:b/>
                <w:bCs/>
                <w:spacing w:val="-10"/>
                <w:sz w:val="20"/>
                <w:szCs w:val="20"/>
              </w:rPr>
            </w:pPr>
            <w:r w:rsidRPr="006374E5">
              <w:rPr>
                <w:b/>
                <w:bCs/>
                <w:spacing w:val="-10"/>
                <w:sz w:val="20"/>
                <w:szCs w:val="20"/>
              </w:rPr>
              <w:t>0</w:t>
            </w:r>
          </w:p>
        </w:tc>
        <w:tc>
          <w:tcPr>
            <w:tcW w:w="1360" w:type="dxa"/>
            <w:tcBorders>
              <w:top w:val="single" w:sz="4" w:space="0" w:color="000000"/>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9"/>
              <w:ind w:right="31"/>
              <w:jc w:val="right"/>
              <w:rPr>
                <w:b/>
                <w:bCs/>
                <w:spacing w:val="-10"/>
                <w:sz w:val="20"/>
                <w:szCs w:val="20"/>
              </w:rPr>
            </w:pPr>
            <w:r w:rsidRPr="006374E5">
              <w:rPr>
                <w:b/>
                <w:bCs/>
                <w:spacing w:val="-10"/>
                <w:sz w:val="20"/>
                <w:szCs w:val="20"/>
              </w:rPr>
              <w:t>0</w:t>
            </w:r>
          </w:p>
        </w:tc>
      </w:tr>
      <w:tr w:rsidR="00E9008A" w:rsidRPr="006374E5" w:rsidTr="00E9008A">
        <w:trPr>
          <w:trHeight w:val="235"/>
        </w:trPr>
        <w:tc>
          <w:tcPr>
            <w:tcW w:w="1778" w:type="dxa"/>
            <w:gridSpan w:val="4"/>
            <w:tcBorders>
              <w:top w:val="single" w:sz="2" w:space="0" w:color="CCCCCC"/>
              <w:left w:val="none" w:sz="6" w:space="0" w:color="auto"/>
              <w:bottom w:val="single" w:sz="2" w:space="0" w:color="CCCCCC"/>
              <w:right w:val="single" w:sz="2" w:space="0" w:color="000000"/>
            </w:tcBorders>
          </w:tcPr>
          <w:p w:rsidR="00E9008A" w:rsidRPr="006374E5" w:rsidRDefault="00E9008A" w:rsidP="00E9008A">
            <w:pPr>
              <w:pStyle w:val="TableParagraph"/>
              <w:kinsoku w:val="0"/>
              <w:overflowPunct w:val="0"/>
              <w:spacing w:line="176" w:lineRule="exact"/>
              <w:ind w:left="2"/>
              <w:rPr>
                <w:b/>
                <w:bCs/>
                <w:spacing w:val="-2"/>
                <w:sz w:val="20"/>
                <w:szCs w:val="20"/>
              </w:rPr>
            </w:pPr>
            <w:r w:rsidRPr="006374E5">
              <w:rPr>
                <w:b/>
                <w:bCs/>
                <w:spacing w:val="-2"/>
                <w:sz w:val="20"/>
                <w:szCs w:val="20"/>
              </w:rPr>
              <w:t>Unidade:</w:t>
            </w:r>
          </w:p>
        </w:tc>
        <w:tc>
          <w:tcPr>
            <w:tcW w:w="8541" w:type="dxa"/>
            <w:gridSpan w:val="10"/>
            <w:tcBorders>
              <w:top w:val="single" w:sz="2" w:space="0" w:color="CCCCCC"/>
              <w:left w:val="single" w:sz="2" w:space="0" w:color="000000"/>
              <w:bottom w:val="single" w:sz="2" w:space="0" w:color="999999"/>
              <w:right w:val="single" w:sz="2" w:space="0" w:color="000000"/>
            </w:tcBorders>
          </w:tcPr>
          <w:p w:rsidR="00E9008A" w:rsidRPr="006374E5" w:rsidRDefault="00E9008A" w:rsidP="00E9008A">
            <w:pPr>
              <w:pStyle w:val="TableParagraph"/>
              <w:kinsoku w:val="0"/>
              <w:overflowPunct w:val="0"/>
              <w:spacing w:before="20"/>
              <w:ind w:left="41"/>
              <w:rPr>
                <w:b/>
                <w:bCs/>
                <w:spacing w:val="-5"/>
                <w:sz w:val="20"/>
                <w:szCs w:val="20"/>
              </w:rPr>
            </w:pPr>
            <w:r w:rsidRPr="006374E5">
              <w:rPr>
                <w:b/>
                <w:bCs/>
                <w:sz w:val="20"/>
                <w:szCs w:val="20"/>
              </w:rPr>
              <w:t xml:space="preserve">32287- Petrobras International Braspetro B.V. - PIB </w:t>
            </w:r>
            <w:r w:rsidRPr="006374E5">
              <w:rPr>
                <w:b/>
                <w:bCs/>
                <w:spacing w:val="-5"/>
                <w:sz w:val="20"/>
                <w:szCs w:val="20"/>
              </w:rPr>
              <w:t>BV</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2"/>
              <w:ind w:right="31"/>
              <w:jc w:val="right"/>
              <w:rPr>
                <w:b/>
                <w:bCs/>
                <w:spacing w:val="-10"/>
                <w:sz w:val="20"/>
                <w:szCs w:val="20"/>
              </w:rPr>
            </w:pPr>
            <w:r w:rsidRPr="006374E5">
              <w:rPr>
                <w:b/>
                <w:bCs/>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2"/>
              <w:ind w:right="31"/>
              <w:jc w:val="right"/>
              <w:rPr>
                <w:b/>
                <w:bCs/>
                <w:spacing w:val="-10"/>
                <w:sz w:val="20"/>
                <w:szCs w:val="20"/>
              </w:rPr>
            </w:pPr>
            <w:r w:rsidRPr="006374E5">
              <w:rPr>
                <w:b/>
                <w:bCs/>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2"/>
              <w:ind w:right="31"/>
              <w:jc w:val="right"/>
              <w:rPr>
                <w:b/>
                <w:bCs/>
                <w:spacing w:val="-2"/>
                <w:sz w:val="20"/>
                <w:szCs w:val="20"/>
              </w:rPr>
            </w:pPr>
            <w:r w:rsidRPr="006374E5">
              <w:rPr>
                <w:b/>
                <w:bCs/>
                <w:spacing w:val="-2"/>
                <w:sz w:val="20"/>
                <w:szCs w:val="20"/>
              </w:rPr>
              <w:t>77.256.700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2"/>
              <w:ind w:right="31"/>
              <w:jc w:val="right"/>
              <w:rPr>
                <w:b/>
                <w:bCs/>
                <w:spacing w:val="-2"/>
                <w:sz w:val="20"/>
                <w:szCs w:val="20"/>
              </w:rPr>
            </w:pPr>
            <w:r w:rsidRPr="006374E5">
              <w:rPr>
                <w:b/>
                <w:bCs/>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2"/>
              <w:ind w:right="31"/>
              <w:jc w:val="right"/>
              <w:rPr>
                <w:b/>
                <w:bCs/>
                <w:spacing w:val="-2"/>
                <w:sz w:val="20"/>
                <w:szCs w:val="20"/>
              </w:rPr>
            </w:pPr>
            <w:r w:rsidRPr="006374E5">
              <w:rPr>
                <w:b/>
                <w:bCs/>
                <w:spacing w:val="-2"/>
                <w:sz w:val="20"/>
                <w:szCs w:val="20"/>
              </w:rPr>
              <w:t>73.633.100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2"/>
              <w:ind w:right="31"/>
              <w:jc w:val="right"/>
              <w:rPr>
                <w:b/>
                <w:bCs/>
                <w:spacing w:val="-10"/>
                <w:sz w:val="20"/>
                <w:szCs w:val="20"/>
              </w:rPr>
            </w:pPr>
            <w:r w:rsidRPr="006374E5">
              <w:rPr>
                <w:b/>
                <w:bCs/>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2"/>
              <w:ind w:right="31"/>
              <w:jc w:val="right"/>
              <w:rPr>
                <w:b/>
                <w:bCs/>
                <w:spacing w:val="-10"/>
                <w:sz w:val="20"/>
                <w:szCs w:val="20"/>
              </w:rPr>
            </w:pPr>
            <w:r w:rsidRPr="006374E5">
              <w:rPr>
                <w:b/>
                <w:bCs/>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2"/>
              <w:ind w:right="31"/>
              <w:jc w:val="right"/>
              <w:rPr>
                <w:b/>
                <w:bCs/>
                <w:spacing w:val="-10"/>
                <w:sz w:val="20"/>
                <w:szCs w:val="20"/>
              </w:rPr>
            </w:pPr>
            <w:r w:rsidRPr="006374E5">
              <w:rPr>
                <w:b/>
                <w:bCs/>
                <w:spacing w:val="-10"/>
                <w:sz w:val="20"/>
                <w:szCs w:val="20"/>
              </w:rPr>
              <w:t>0</w:t>
            </w:r>
          </w:p>
        </w:tc>
      </w:tr>
      <w:tr w:rsidR="00E9008A" w:rsidRPr="006374E5" w:rsidTr="00E9008A">
        <w:trPr>
          <w:trHeight w:val="215"/>
        </w:trPr>
        <w:tc>
          <w:tcPr>
            <w:tcW w:w="1778" w:type="dxa"/>
            <w:gridSpan w:val="4"/>
            <w:tcBorders>
              <w:top w:val="single" w:sz="2" w:space="0" w:color="CCCCCC"/>
              <w:left w:val="none" w:sz="6" w:space="0" w:color="auto"/>
              <w:bottom w:val="single" w:sz="2" w:space="0" w:color="CCCCCC"/>
              <w:right w:val="single" w:sz="2" w:space="0" w:color="000000"/>
            </w:tcBorders>
          </w:tcPr>
          <w:p w:rsidR="00E9008A" w:rsidRPr="006374E5" w:rsidRDefault="00E9008A" w:rsidP="00E9008A">
            <w:pPr>
              <w:pStyle w:val="TableParagraph"/>
              <w:kinsoku w:val="0"/>
              <w:overflowPunct w:val="0"/>
              <w:spacing w:before="19"/>
              <w:ind w:left="2"/>
              <w:rPr>
                <w:b/>
                <w:bCs/>
                <w:color w:val="FF0000"/>
                <w:spacing w:val="-4"/>
                <w:sz w:val="20"/>
                <w:szCs w:val="20"/>
              </w:rPr>
            </w:pPr>
            <w:r w:rsidRPr="006374E5">
              <w:rPr>
                <w:b/>
                <w:bCs/>
                <w:color w:val="FF0000"/>
                <w:spacing w:val="-4"/>
                <w:sz w:val="20"/>
                <w:szCs w:val="20"/>
              </w:rPr>
              <w:t>0035</w:t>
            </w:r>
          </w:p>
        </w:tc>
        <w:tc>
          <w:tcPr>
            <w:tcW w:w="8541" w:type="dxa"/>
            <w:gridSpan w:val="10"/>
            <w:tcBorders>
              <w:top w:val="single" w:sz="2" w:space="0" w:color="999999"/>
              <w:left w:val="single" w:sz="2" w:space="0" w:color="000000"/>
              <w:bottom w:val="single" w:sz="2" w:space="0" w:color="999999"/>
              <w:right w:val="single" w:sz="2" w:space="0" w:color="000000"/>
            </w:tcBorders>
          </w:tcPr>
          <w:p w:rsidR="00E9008A" w:rsidRPr="006374E5" w:rsidRDefault="00E9008A" w:rsidP="00E9008A">
            <w:pPr>
              <w:pStyle w:val="TableParagraph"/>
              <w:kinsoku w:val="0"/>
              <w:overflowPunct w:val="0"/>
              <w:spacing w:before="19"/>
              <w:ind w:left="41"/>
              <w:rPr>
                <w:b/>
                <w:bCs/>
                <w:color w:val="FF0000"/>
                <w:spacing w:val="-2"/>
                <w:sz w:val="20"/>
                <w:szCs w:val="20"/>
              </w:rPr>
            </w:pPr>
            <w:r w:rsidRPr="006374E5">
              <w:rPr>
                <w:b/>
                <w:bCs/>
                <w:color w:val="FF0000"/>
                <w:sz w:val="20"/>
                <w:szCs w:val="20"/>
              </w:rPr>
              <w:t xml:space="preserve">Programa de Gestão e Manutenção das Empresas Estatais </w:t>
            </w:r>
            <w:r w:rsidRPr="006374E5">
              <w:rPr>
                <w:b/>
                <w:bCs/>
                <w:color w:val="FF0000"/>
                <w:spacing w:val="-2"/>
                <w:sz w:val="20"/>
                <w:szCs w:val="20"/>
              </w:rPr>
              <w:t>Federais</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1"/>
              <w:jc w:val="right"/>
              <w:rPr>
                <w:b/>
                <w:bCs/>
                <w:color w:val="FF0000"/>
                <w:spacing w:val="-2"/>
                <w:sz w:val="20"/>
                <w:szCs w:val="20"/>
              </w:rPr>
            </w:pPr>
            <w:r w:rsidRPr="006374E5">
              <w:rPr>
                <w:b/>
                <w:bCs/>
                <w:color w:val="FF0000"/>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1"/>
              <w:jc w:val="right"/>
              <w:rPr>
                <w:b/>
                <w:bCs/>
                <w:color w:val="FF0000"/>
                <w:spacing w:val="-2"/>
                <w:sz w:val="20"/>
                <w:szCs w:val="20"/>
              </w:rPr>
            </w:pPr>
            <w:r w:rsidRPr="006374E5">
              <w:rPr>
                <w:b/>
                <w:bCs/>
                <w:color w:val="FF0000"/>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r>
      <w:tr w:rsidR="00E9008A" w:rsidRPr="006374E5" w:rsidTr="00E9008A">
        <w:trPr>
          <w:trHeight w:val="266"/>
        </w:trPr>
        <w:tc>
          <w:tcPr>
            <w:tcW w:w="350" w:type="dxa"/>
            <w:tcBorders>
              <w:top w:val="single" w:sz="2" w:space="0" w:color="CCCCCC"/>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line="152" w:lineRule="exact"/>
              <w:ind w:left="2"/>
              <w:rPr>
                <w:b/>
                <w:bCs/>
                <w:color w:val="00007F"/>
                <w:spacing w:val="-4"/>
                <w:sz w:val="20"/>
                <w:szCs w:val="20"/>
              </w:rPr>
            </w:pPr>
            <w:r w:rsidRPr="006374E5">
              <w:rPr>
                <w:b/>
                <w:bCs/>
                <w:color w:val="00007F"/>
                <w:spacing w:val="-4"/>
                <w:sz w:val="20"/>
                <w:szCs w:val="20"/>
              </w:rPr>
              <w:t>0035</w:t>
            </w:r>
          </w:p>
        </w:tc>
        <w:tc>
          <w:tcPr>
            <w:tcW w:w="381" w:type="dxa"/>
            <w:tcBorders>
              <w:top w:val="single" w:sz="2" w:space="0" w:color="CCCCCC"/>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line="152" w:lineRule="exact"/>
              <w:ind w:left="13"/>
              <w:jc w:val="center"/>
              <w:rPr>
                <w:b/>
                <w:bCs/>
                <w:color w:val="00007F"/>
                <w:spacing w:val="-4"/>
                <w:sz w:val="20"/>
                <w:szCs w:val="20"/>
              </w:rPr>
            </w:pPr>
            <w:r w:rsidRPr="006374E5">
              <w:rPr>
                <w:b/>
                <w:bCs/>
                <w:color w:val="00007F"/>
                <w:spacing w:val="-4"/>
                <w:sz w:val="20"/>
                <w:szCs w:val="20"/>
              </w:rPr>
              <w:t>4102</w:t>
            </w:r>
          </w:p>
        </w:tc>
        <w:tc>
          <w:tcPr>
            <w:tcW w:w="405" w:type="dxa"/>
            <w:tcBorders>
              <w:top w:val="single" w:sz="2" w:space="0" w:color="CCCCCC"/>
              <w:left w:val="none" w:sz="6" w:space="0" w:color="auto"/>
              <w:bottom w:val="none" w:sz="6" w:space="0" w:color="auto"/>
              <w:right w:val="none" w:sz="6" w:space="0" w:color="auto"/>
            </w:tcBorders>
          </w:tcPr>
          <w:p w:rsidR="00E9008A" w:rsidRPr="006374E5" w:rsidRDefault="00E9008A" w:rsidP="00E9008A">
            <w:pPr>
              <w:pStyle w:val="TableParagraph"/>
              <w:kinsoku w:val="0"/>
              <w:overflowPunct w:val="0"/>
              <w:rPr>
                <w:sz w:val="20"/>
                <w:szCs w:val="20"/>
              </w:rPr>
            </w:pPr>
          </w:p>
        </w:tc>
        <w:tc>
          <w:tcPr>
            <w:tcW w:w="642" w:type="dxa"/>
            <w:tcBorders>
              <w:top w:val="single" w:sz="2" w:space="0" w:color="CCCCCC"/>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val="restart"/>
            <w:tcBorders>
              <w:top w:val="single" w:sz="2" w:space="0" w:color="999999"/>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line="152" w:lineRule="exact"/>
              <w:ind w:left="41"/>
              <w:rPr>
                <w:b/>
                <w:bCs/>
                <w:color w:val="00007F"/>
                <w:spacing w:val="-10"/>
                <w:sz w:val="20"/>
                <w:szCs w:val="20"/>
              </w:rPr>
            </w:pPr>
            <w:r w:rsidRPr="006374E5">
              <w:rPr>
                <w:b/>
                <w:bCs/>
                <w:color w:val="00007F"/>
                <w:sz w:val="20"/>
                <w:szCs w:val="20"/>
              </w:rPr>
              <w:t xml:space="preserve">Manutenção e Adequação de Bens Móveis, Veículos, Máquinas </w:t>
            </w:r>
            <w:r w:rsidRPr="006374E5">
              <w:rPr>
                <w:b/>
                <w:bCs/>
                <w:color w:val="00007F"/>
                <w:spacing w:val="-10"/>
                <w:sz w:val="20"/>
                <w:szCs w:val="20"/>
              </w:rPr>
              <w:t>e</w:t>
            </w:r>
          </w:p>
          <w:p w:rsidR="00E9008A" w:rsidRPr="006374E5" w:rsidRDefault="00E9008A" w:rsidP="00E9008A">
            <w:pPr>
              <w:pStyle w:val="TableParagraph"/>
              <w:kinsoku w:val="0"/>
              <w:overflowPunct w:val="0"/>
              <w:spacing w:before="2" w:line="159" w:lineRule="exact"/>
              <w:ind w:left="41"/>
              <w:rPr>
                <w:b/>
                <w:bCs/>
                <w:color w:val="00007F"/>
                <w:spacing w:val="-2"/>
                <w:sz w:val="20"/>
                <w:szCs w:val="20"/>
              </w:rPr>
            </w:pPr>
            <w:r w:rsidRPr="006374E5">
              <w:rPr>
                <w:b/>
                <w:bCs/>
                <w:color w:val="00007F"/>
                <w:spacing w:val="-2"/>
                <w:sz w:val="20"/>
                <w:szCs w:val="20"/>
              </w:rPr>
              <w:t>Equipamentos</w:t>
            </w:r>
          </w:p>
          <w:p w:rsidR="00E9008A" w:rsidRPr="006374E5" w:rsidRDefault="00E9008A" w:rsidP="00E9008A">
            <w:pPr>
              <w:pStyle w:val="TableParagraph"/>
              <w:kinsoku w:val="0"/>
              <w:overflowPunct w:val="0"/>
              <w:spacing w:line="242" w:lineRule="auto"/>
              <w:ind w:left="201"/>
              <w:rPr>
                <w:color w:val="00007F"/>
                <w:sz w:val="20"/>
                <w:szCs w:val="20"/>
              </w:rPr>
            </w:pPr>
            <w:r w:rsidRPr="006374E5">
              <w:rPr>
                <w:color w:val="00007F"/>
                <w:sz w:val="20"/>
                <w:szCs w:val="20"/>
              </w:rPr>
              <w:t>Manutenção</w:t>
            </w:r>
            <w:r w:rsidRPr="006374E5">
              <w:rPr>
                <w:color w:val="00007F"/>
                <w:spacing w:val="-5"/>
                <w:sz w:val="20"/>
                <w:szCs w:val="20"/>
              </w:rPr>
              <w:t xml:space="preserve"> </w:t>
            </w:r>
            <w:r w:rsidRPr="006374E5">
              <w:rPr>
                <w:color w:val="00007F"/>
                <w:sz w:val="20"/>
                <w:szCs w:val="20"/>
              </w:rPr>
              <w:t>e</w:t>
            </w:r>
            <w:r w:rsidRPr="006374E5">
              <w:rPr>
                <w:color w:val="00007F"/>
                <w:spacing w:val="-5"/>
                <w:sz w:val="20"/>
                <w:szCs w:val="20"/>
              </w:rPr>
              <w:t xml:space="preserve"> </w:t>
            </w:r>
            <w:r w:rsidRPr="006374E5">
              <w:rPr>
                <w:color w:val="00007F"/>
                <w:sz w:val="20"/>
                <w:szCs w:val="20"/>
              </w:rPr>
              <w:t>Adequação</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Bens</w:t>
            </w:r>
            <w:r w:rsidRPr="006374E5">
              <w:rPr>
                <w:color w:val="00007F"/>
                <w:spacing w:val="-5"/>
                <w:sz w:val="20"/>
                <w:szCs w:val="20"/>
              </w:rPr>
              <w:t xml:space="preserve"> </w:t>
            </w:r>
            <w:r w:rsidRPr="006374E5">
              <w:rPr>
                <w:color w:val="00007F"/>
                <w:sz w:val="20"/>
                <w:szCs w:val="20"/>
              </w:rPr>
              <w:t>Móveis,</w:t>
            </w:r>
            <w:r w:rsidRPr="006374E5">
              <w:rPr>
                <w:color w:val="00007F"/>
                <w:spacing w:val="-5"/>
                <w:sz w:val="20"/>
                <w:szCs w:val="20"/>
              </w:rPr>
              <w:t xml:space="preserve"> </w:t>
            </w:r>
            <w:r w:rsidRPr="006374E5">
              <w:rPr>
                <w:color w:val="00007F"/>
                <w:sz w:val="20"/>
                <w:szCs w:val="20"/>
              </w:rPr>
              <w:t>Veículos,</w:t>
            </w:r>
            <w:r w:rsidRPr="006374E5">
              <w:rPr>
                <w:color w:val="00007F"/>
                <w:spacing w:val="-5"/>
                <w:sz w:val="20"/>
                <w:szCs w:val="20"/>
              </w:rPr>
              <w:t xml:space="preserve"> </w:t>
            </w:r>
            <w:r w:rsidRPr="006374E5">
              <w:rPr>
                <w:color w:val="00007F"/>
                <w:sz w:val="20"/>
                <w:szCs w:val="20"/>
              </w:rPr>
              <w:t>Máquinas</w:t>
            </w:r>
            <w:r w:rsidRPr="006374E5">
              <w:rPr>
                <w:color w:val="00007F"/>
                <w:spacing w:val="-5"/>
                <w:sz w:val="20"/>
                <w:szCs w:val="20"/>
              </w:rPr>
              <w:t xml:space="preserve"> </w:t>
            </w:r>
            <w:r w:rsidRPr="006374E5">
              <w:rPr>
                <w:color w:val="00007F"/>
                <w:sz w:val="20"/>
                <w:szCs w:val="20"/>
              </w:rPr>
              <w:t>e</w:t>
            </w:r>
            <w:r w:rsidRPr="006374E5">
              <w:rPr>
                <w:color w:val="00007F"/>
                <w:spacing w:val="40"/>
                <w:sz w:val="20"/>
                <w:szCs w:val="20"/>
              </w:rPr>
              <w:t xml:space="preserve"> </w:t>
            </w:r>
            <w:r w:rsidRPr="006374E5">
              <w:rPr>
                <w:color w:val="00007F"/>
                <w:sz w:val="20"/>
                <w:szCs w:val="20"/>
              </w:rPr>
              <w:t>Equipamentos - Exterior</w:t>
            </w:r>
          </w:p>
          <w:p w:rsidR="00E9008A" w:rsidRPr="006374E5" w:rsidRDefault="00E9008A" w:rsidP="00E9008A">
            <w:pPr>
              <w:pStyle w:val="TableParagraph"/>
              <w:kinsoku w:val="0"/>
              <w:overflowPunct w:val="0"/>
              <w:spacing w:line="242" w:lineRule="auto"/>
              <w:ind w:left="201"/>
              <w:rPr>
                <w:color w:val="00007F"/>
                <w:spacing w:val="-2"/>
                <w:sz w:val="20"/>
                <w:szCs w:val="20"/>
              </w:rPr>
            </w:pPr>
            <w:r w:rsidRPr="006374E5">
              <w:rPr>
                <w:color w:val="00007F"/>
                <w:sz w:val="20"/>
                <w:szCs w:val="20"/>
              </w:rPr>
              <w:t>Manutenção</w:t>
            </w:r>
            <w:r w:rsidRPr="006374E5">
              <w:rPr>
                <w:color w:val="00007F"/>
                <w:spacing w:val="-5"/>
                <w:sz w:val="20"/>
                <w:szCs w:val="20"/>
              </w:rPr>
              <w:t xml:space="preserve"> </w:t>
            </w:r>
            <w:r w:rsidRPr="006374E5">
              <w:rPr>
                <w:color w:val="00007F"/>
                <w:sz w:val="20"/>
                <w:szCs w:val="20"/>
              </w:rPr>
              <w:t>e</w:t>
            </w:r>
            <w:r w:rsidRPr="006374E5">
              <w:rPr>
                <w:color w:val="00007F"/>
                <w:spacing w:val="-5"/>
                <w:sz w:val="20"/>
                <w:szCs w:val="20"/>
              </w:rPr>
              <w:t xml:space="preserve"> </w:t>
            </w:r>
            <w:r w:rsidRPr="006374E5">
              <w:rPr>
                <w:color w:val="00007F"/>
                <w:sz w:val="20"/>
                <w:szCs w:val="20"/>
              </w:rPr>
              <w:t>Adequação</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Bens</w:t>
            </w:r>
            <w:r w:rsidRPr="006374E5">
              <w:rPr>
                <w:color w:val="00007F"/>
                <w:spacing w:val="-5"/>
                <w:sz w:val="20"/>
                <w:szCs w:val="20"/>
              </w:rPr>
              <w:t xml:space="preserve"> </w:t>
            </w:r>
            <w:r w:rsidRPr="006374E5">
              <w:rPr>
                <w:color w:val="00007F"/>
                <w:sz w:val="20"/>
                <w:szCs w:val="20"/>
              </w:rPr>
              <w:t>Móveis,</w:t>
            </w:r>
            <w:r w:rsidRPr="006374E5">
              <w:rPr>
                <w:color w:val="00007F"/>
                <w:spacing w:val="-5"/>
                <w:sz w:val="20"/>
                <w:szCs w:val="20"/>
              </w:rPr>
              <w:t xml:space="preserve"> </w:t>
            </w:r>
            <w:r w:rsidRPr="006374E5">
              <w:rPr>
                <w:color w:val="00007F"/>
                <w:sz w:val="20"/>
                <w:szCs w:val="20"/>
              </w:rPr>
              <w:t>Veículos,</w:t>
            </w:r>
            <w:r w:rsidRPr="006374E5">
              <w:rPr>
                <w:color w:val="00007F"/>
                <w:spacing w:val="-5"/>
                <w:sz w:val="20"/>
                <w:szCs w:val="20"/>
              </w:rPr>
              <w:t xml:space="preserve"> </w:t>
            </w:r>
            <w:r w:rsidRPr="006374E5">
              <w:rPr>
                <w:color w:val="00007F"/>
                <w:sz w:val="20"/>
                <w:szCs w:val="20"/>
              </w:rPr>
              <w:t>Máquinas</w:t>
            </w:r>
            <w:r w:rsidRPr="006374E5">
              <w:rPr>
                <w:color w:val="00007F"/>
                <w:spacing w:val="-5"/>
                <w:sz w:val="20"/>
                <w:szCs w:val="20"/>
              </w:rPr>
              <w:t xml:space="preserve"> </w:t>
            </w:r>
            <w:r w:rsidRPr="006374E5">
              <w:rPr>
                <w:color w:val="00007F"/>
                <w:sz w:val="20"/>
                <w:szCs w:val="20"/>
              </w:rPr>
              <w:t>e</w:t>
            </w:r>
            <w:r w:rsidRPr="006374E5">
              <w:rPr>
                <w:color w:val="00007F"/>
                <w:spacing w:val="40"/>
                <w:sz w:val="20"/>
                <w:szCs w:val="20"/>
              </w:rPr>
              <w:t xml:space="preserve"> </w:t>
            </w:r>
            <w:r w:rsidRPr="006374E5">
              <w:rPr>
                <w:color w:val="00007F"/>
                <w:spacing w:val="-2"/>
                <w:sz w:val="20"/>
                <w:szCs w:val="20"/>
              </w:rPr>
              <w:t>Equipamentos</w:t>
            </w:r>
          </w:p>
        </w:tc>
        <w:tc>
          <w:tcPr>
            <w:tcW w:w="5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6" w:right="5"/>
              <w:jc w:val="center"/>
              <w:rPr>
                <w:b/>
                <w:bCs/>
                <w:color w:val="00007F"/>
                <w:spacing w:val="-5"/>
                <w:sz w:val="20"/>
                <w:szCs w:val="20"/>
              </w:rPr>
            </w:pPr>
            <w:r w:rsidRPr="006374E5">
              <w:rPr>
                <w:b/>
                <w:bCs/>
                <w:color w:val="00007F"/>
                <w:sz w:val="20"/>
                <w:szCs w:val="20"/>
              </w:rPr>
              <w:t xml:space="preserve">25- </w:t>
            </w:r>
            <w:r w:rsidRPr="006374E5">
              <w:rPr>
                <w:b/>
                <w:bCs/>
                <w:color w:val="00007F"/>
                <w:spacing w:val="-5"/>
                <w:sz w:val="20"/>
                <w:szCs w:val="20"/>
              </w:rPr>
              <w:t>122</w:t>
            </w:r>
          </w:p>
        </w:tc>
        <w:tc>
          <w:tcPr>
            <w:tcW w:w="30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7"/>
              <w:jc w:val="center"/>
              <w:rPr>
                <w:b/>
                <w:bCs/>
                <w:i/>
                <w:iCs/>
                <w:color w:val="00007F"/>
                <w:spacing w:val="-5"/>
                <w:sz w:val="20"/>
                <w:szCs w:val="20"/>
              </w:rPr>
            </w:pPr>
            <w:r w:rsidRPr="006374E5">
              <w:rPr>
                <w:b/>
                <w:bCs/>
                <w:i/>
                <w:iCs/>
                <w:color w:val="00007F"/>
                <w:spacing w:val="-5"/>
                <w:sz w:val="20"/>
                <w:szCs w:val="20"/>
              </w:rPr>
              <w:t>30</w:t>
            </w:r>
          </w:p>
        </w:tc>
        <w:tc>
          <w:tcPr>
            <w:tcW w:w="600" w:type="dxa"/>
            <w:tcBorders>
              <w:top w:val="single" w:sz="2" w:space="0" w:color="999999"/>
              <w:left w:val="single" w:sz="2" w:space="0" w:color="000000"/>
              <w:bottom w:val="none" w:sz="6" w:space="0" w:color="auto"/>
              <w:right w:val="single" w:sz="2" w:space="0" w:color="666666"/>
            </w:tcBorders>
          </w:tcPr>
          <w:p w:rsidR="00E9008A" w:rsidRPr="006374E5" w:rsidRDefault="00E9008A" w:rsidP="00E9008A">
            <w:pPr>
              <w:pStyle w:val="TableParagraph"/>
              <w:kinsoku w:val="0"/>
              <w:overflowPunct w:val="0"/>
              <w:rPr>
                <w:sz w:val="20"/>
                <w:szCs w:val="20"/>
              </w:rPr>
            </w:pPr>
          </w:p>
        </w:tc>
        <w:tc>
          <w:tcPr>
            <w:tcW w:w="500" w:type="dxa"/>
            <w:tcBorders>
              <w:top w:val="single" w:sz="2" w:space="0" w:color="999999"/>
              <w:left w:val="single" w:sz="2" w:space="0" w:color="666666"/>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1"/>
              <w:jc w:val="right"/>
              <w:rPr>
                <w:b/>
                <w:bCs/>
                <w:color w:val="00007F"/>
                <w:spacing w:val="-2"/>
                <w:sz w:val="20"/>
                <w:szCs w:val="20"/>
              </w:rPr>
            </w:pPr>
            <w:r w:rsidRPr="006374E5">
              <w:rPr>
                <w:b/>
                <w:bCs/>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3"/>
              <w:jc w:val="right"/>
              <w:rPr>
                <w:b/>
                <w:bCs/>
                <w:color w:val="00007F"/>
                <w:spacing w:val="-2"/>
                <w:sz w:val="20"/>
                <w:szCs w:val="20"/>
              </w:rPr>
            </w:pPr>
            <w:r w:rsidRPr="006374E5">
              <w:rPr>
                <w:b/>
                <w:bCs/>
                <w:color w:val="00007F"/>
                <w:sz w:val="20"/>
                <w:szCs w:val="20"/>
              </w:rPr>
              <w:t>-</w:t>
            </w:r>
            <w:r w:rsidRPr="006374E5">
              <w:rPr>
                <w:b/>
                <w:bCs/>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r>
      <w:tr w:rsidR="00E9008A" w:rsidRPr="006374E5" w:rsidTr="00E9008A">
        <w:trPr>
          <w:trHeight w:val="305"/>
        </w:trPr>
        <w:tc>
          <w:tcPr>
            <w:tcW w:w="350"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
              <w:rPr>
                <w:color w:val="00007F"/>
                <w:spacing w:val="-4"/>
                <w:sz w:val="20"/>
                <w:szCs w:val="20"/>
              </w:rPr>
            </w:pPr>
            <w:r w:rsidRPr="006374E5">
              <w:rPr>
                <w:color w:val="00007F"/>
                <w:spacing w:val="-4"/>
                <w:sz w:val="20"/>
                <w:szCs w:val="20"/>
              </w:rPr>
              <w:t>0035</w:t>
            </w:r>
          </w:p>
        </w:tc>
        <w:tc>
          <w:tcPr>
            <w:tcW w:w="381"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13"/>
              <w:jc w:val="center"/>
              <w:rPr>
                <w:color w:val="00007F"/>
                <w:spacing w:val="-4"/>
                <w:sz w:val="20"/>
                <w:szCs w:val="20"/>
              </w:rPr>
            </w:pPr>
            <w:r w:rsidRPr="006374E5">
              <w:rPr>
                <w:color w:val="00007F"/>
                <w:spacing w:val="-4"/>
                <w:sz w:val="20"/>
                <w:szCs w:val="20"/>
              </w:rPr>
              <w:t>4102</w:t>
            </w:r>
          </w:p>
        </w:tc>
        <w:tc>
          <w:tcPr>
            <w:tcW w:w="405"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6"/>
              <w:jc w:val="center"/>
              <w:rPr>
                <w:color w:val="00007F"/>
                <w:spacing w:val="-4"/>
                <w:sz w:val="20"/>
                <w:szCs w:val="20"/>
              </w:rPr>
            </w:pPr>
            <w:r w:rsidRPr="006374E5">
              <w:rPr>
                <w:color w:val="00007F"/>
                <w:spacing w:val="-4"/>
                <w:sz w:val="20"/>
                <w:szCs w:val="20"/>
              </w:rPr>
              <w:t>0002</w:t>
            </w:r>
          </w:p>
        </w:tc>
        <w:tc>
          <w:tcPr>
            <w:tcW w:w="642" w:type="dxa"/>
            <w:tcBorders>
              <w:top w:val="none" w:sz="6" w:space="0" w:color="auto"/>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0"/>
              <w:ind w:left="6"/>
              <w:jc w:val="center"/>
              <w:rPr>
                <w:i/>
                <w:iCs/>
                <w:color w:val="00007F"/>
                <w:spacing w:val="-4"/>
                <w:sz w:val="20"/>
                <w:szCs w:val="20"/>
              </w:rPr>
            </w:pPr>
            <w:r w:rsidRPr="006374E5">
              <w:rPr>
                <w:i/>
                <w:iCs/>
                <w:color w:val="00007F"/>
                <w:spacing w:val="-4"/>
                <w:sz w:val="20"/>
                <w:szCs w:val="20"/>
              </w:rPr>
              <w:t>PLOA</w:t>
            </w:r>
          </w:p>
        </w:tc>
        <w:tc>
          <w:tcPr>
            <w:tcW w:w="5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3"/>
              <w:jc w:val="right"/>
              <w:rPr>
                <w:color w:val="00007F"/>
                <w:spacing w:val="-2"/>
                <w:sz w:val="20"/>
                <w:szCs w:val="20"/>
              </w:rPr>
            </w:pPr>
            <w:r w:rsidRPr="006374E5">
              <w:rPr>
                <w:color w:val="00007F"/>
                <w:sz w:val="20"/>
                <w:szCs w:val="20"/>
              </w:rPr>
              <w:t>-</w:t>
            </w:r>
            <w:r w:rsidRPr="006374E5">
              <w:rPr>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r>
      <w:tr w:rsidR="00E9008A" w:rsidRPr="006374E5" w:rsidTr="00E9008A">
        <w:trPr>
          <w:trHeight w:val="303"/>
        </w:trPr>
        <w:tc>
          <w:tcPr>
            <w:tcW w:w="350"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
              <w:rPr>
                <w:color w:val="00007F"/>
                <w:spacing w:val="-4"/>
                <w:sz w:val="20"/>
                <w:szCs w:val="20"/>
              </w:rPr>
            </w:pPr>
            <w:r w:rsidRPr="006374E5">
              <w:rPr>
                <w:color w:val="00007F"/>
                <w:spacing w:val="-4"/>
                <w:sz w:val="20"/>
                <w:szCs w:val="20"/>
              </w:rPr>
              <w:t>0035</w:t>
            </w:r>
          </w:p>
        </w:tc>
        <w:tc>
          <w:tcPr>
            <w:tcW w:w="381"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13"/>
              <w:jc w:val="center"/>
              <w:rPr>
                <w:color w:val="00007F"/>
                <w:spacing w:val="-4"/>
                <w:sz w:val="20"/>
                <w:szCs w:val="20"/>
              </w:rPr>
            </w:pPr>
            <w:r w:rsidRPr="006374E5">
              <w:rPr>
                <w:color w:val="00007F"/>
                <w:spacing w:val="-4"/>
                <w:sz w:val="20"/>
                <w:szCs w:val="20"/>
              </w:rPr>
              <w:t>4102</w:t>
            </w:r>
          </w:p>
        </w:tc>
        <w:tc>
          <w:tcPr>
            <w:tcW w:w="405"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6"/>
              <w:jc w:val="center"/>
              <w:rPr>
                <w:color w:val="00007F"/>
                <w:spacing w:val="-4"/>
                <w:sz w:val="20"/>
                <w:szCs w:val="20"/>
              </w:rPr>
            </w:pPr>
            <w:r w:rsidRPr="006374E5">
              <w:rPr>
                <w:color w:val="00007F"/>
                <w:spacing w:val="-4"/>
                <w:sz w:val="20"/>
                <w:szCs w:val="20"/>
              </w:rPr>
              <w:t>0002</w:t>
            </w:r>
          </w:p>
        </w:tc>
        <w:tc>
          <w:tcPr>
            <w:tcW w:w="642" w:type="dxa"/>
            <w:tcBorders>
              <w:top w:val="none" w:sz="6" w:space="0" w:color="auto"/>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spacing w:before="30"/>
              <w:ind w:left="34"/>
              <w:rPr>
                <w:color w:val="00007F"/>
                <w:spacing w:val="-4"/>
                <w:sz w:val="20"/>
                <w:szCs w:val="20"/>
              </w:rPr>
            </w:pPr>
            <w:r w:rsidRPr="006374E5">
              <w:rPr>
                <w:color w:val="00007F"/>
                <w:spacing w:val="-4"/>
                <w:sz w:val="20"/>
                <w:szCs w:val="20"/>
              </w:rPr>
              <w:t>0000</w:t>
            </w: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8.899.000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3"/>
              <w:jc w:val="right"/>
              <w:rPr>
                <w:color w:val="00007F"/>
                <w:spacing w:val="-2"/>
                <w:sz w:val="20"/>
                <w:szCs w:val="20"/>
              </w:rPr>
            </w:pPr>
            <w:r w:rsidRPr="006374E5">
              <w:rPr>
                <w:color w:val="00007F"/>
                <w:sz w:val="20"/>
                <w:szCs w:val="20"/>
              </w:rPr>
              <w:t>-</w:t>
            </w:r>
            <w:r w:rsidRPr="006374E5">
              <w:rPr>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r>
      <w:tr w:rsidR="00E9008A" w:rsidRPr="006374E5" w:rsidTr="00E9008A">
        <w:trPr>
          <w:trHeight w:val="430"/>
        </w:trPr>
        <w:tc>
          <w:tcPr>
            <w:tcW w:w="350"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381"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405"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642" w:type="dxa"/>
            <w:tcBorders>
              <w:top w:val="none" w:sz="6" w:space="0" w:color="auto"/>
              <w:left w:val="none" w:sz="6" w:space="0" w:color="auto"/>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5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7"/>
              <w:jc w:val="center"/>
              <w:rPr>
                <w:i/>
                <w:iCs/>
                <w:color w:val="00007F"/>
                <w:spacing w:val="-2"/>
                <w:sz w:val="20"/>
                <w:szCs w:val="20"/>
              </w:rPr>
            </w:pPr>
            <w:r w:rsidRPr="006374E5">
              <w:rPr>
                <w:i/>
                <w:iCs/>
                <w:color w:val="00007F"/>
                <w:spacing w:val="-2"/>
                <w:sz w:val="20"/>
                <w:szCs w:val="20"/>
              </w:rPr>
              <w:t>8.4.90</w:t>
            </w:r>
          </w:p>
        </w:tc>
        <w:tc>
          <w:tcPr>
            <w:tcW w:w="34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7"/>
              <w:jc w:val="center"/>
              <w:rPr>
                <w:i/>
                <w:iCs/>
                <w:color w:val="00007F"/>
                <w:spacing w:val="-4"/>
                <w:sz w:val="20"/>
                <w:szCs w:val="20"/>
              </w:rPr>
            </w:pPr>
            <w:r w:rsidRPr="006374E5">
              <w:rPr>
                <w:i/>
                <w:iCs/>
                <w:color w:val="00007F"/>
                <w:spacing w:val="-4"/>
                <w:sz w:val="20"/>
                <w:szCs w:val="20"/>
              </w:rPr>
              <w:t>1495</w:t>
            </w:r>
          </w:p>
        </w:tc>
        <w:tc>
          <w:tcPr>
            <w:tcW w:w="24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82"/>
              <w:rPr>
                <w:i/>
                <w:iCs/>
                <w:color w:val="00007F"/>
                <w:spacing w:val="-10"/>
                <w:sz w:val="20"/>
                <w:szCs w:val="20"/>
              </w:rPr>
            </w:pPr>
            <w:r w:rsidRPr="006374E5">
              <w:rPr>
                <w:i/>
                <w:iCs/>
                <w:color w:val="00007F"/>
                <w:spacing w:val="-10"/>
                <w:sz w:val="20"/>
                <w:szCs w:val="20"/>
              </w:rPr>
              <w:t>0</w:t>
            </w:r>
          </w:p>
        </w:tc>
        <w:tc>
          <w:tcPr>
            <w:tcW w:w="4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7"/>
              <w:jc w:val="center"/>
              <w:rPr>
                <w:i/>
                <w:iCs/>
                <w:color w:val="00007F"/>
                <w:spacing w:val="-4"/>
                <w:sz w:val="20"/>
                <w:szCs w:val="20"/>
              </w:rPr>
            </w:pPr>
            <w:r w:rsidRPr="006374E5">
              <w:rPr>
                <w:i/>
                <w:iCs/>
                <w:color w:val="00007F"/>
                <w:spacing w:val="-4"/>
                <w:sz w:val="20"/>
                <w:szCs w:val="20"/>
              </w:rPr>
              <w:t>9999</w:t>
            </w:r>
          </w:p>
        </w:tc>
        <w:tc>
          <w:tcPr>
            <w:tcW w:w="2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6"/>
              <w:jc w:val="center"/>
              <w:rPr>
                <w:i/>
                <w:iCs/>
                <w:color w:val="00007F"/>
                <w:spacing w:val="-10"/>
                <w:sz w:val="20"/>
                <w:szCs w:val="20"/>
              </w:rPr>
            </w:pPr>
            <w:r w:rsidRPr="006374E5">
              <w:rPr>
                <w:i/>
                <w:iCs/>
                <w:color w:val="00007F"/>
                <w:spacing w:val="-10"/>
                <w:sz w:val="20"/>
                <w:szCs w:val="20"/>
              </w:rPr>
              <w:t>4</w:t>
            </w:r>
          </w:p>
        </w:tc>
        <w:tc>
          <w:tcPr>
            <w:tcW w:w="28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6"/>
              <w:jc w:val="center"/>
              <w:rPr>
                <w:color w:val="00007F"/>
                <w:spacing w:val="-10"/>
                <w:sz w:val="20"/>
                <w:szCs w:val="20"/>
              </w:rPr>
            </w:pPr>
            <w:r w:rsidRPr="006374E5">
              <w:rPr>
                <w:color w:val="00007F"/>
                <w:spacing w:val="-10"/>
                <w:sz w:val="20"/>
                <w:szCs w:val="20"/>
              </w:rPr>
              <w:t>4</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1"/>
              <w:jc w:val="right"/>
              <w:rPr>
                <w:i/>
                <w:iCs/>
                <w:color w:val="00007F"/>
                <w:spacing w:val="-2"/>
                <w:sz w:val="20"/>
                <w:szCs w:val="20"/>
              </w:rPr>
            </w:pPr>
            <w:r w:rsidRPr="006374E5">
              <w:rPr>
                <w:i/>
                <w:iCs/>
                <w:color w:val="00007F"/>
                <w:spacing w:val="-2"/>
                <w:sz w:val="20"/>
                <w:szCs w:val="20"/>
              </w:rPr>
              <w:t>8.899.000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1"/>
              <w:jc w:val="right"/>
              <w:rPr>
                <w:i/>
                <w:iCs/>
                <w:color w:val="00007F"/>
                <w:spacing w:val="-2"/>
                <w:sz w:val="20"/>
                <w:szCs w:val="20"/>
              </w:rPr>
            </w:pPr>
            <w:r w:rsidRPr="006374E5">
              <w:rPr>
                <w:i/>
                <w:iCs/>
                <w:color w:val="00007F"/>
                <w:spacing w:val="-2"/>
                <w:sz w:val="20"/>
                <w:szCs w:val="20"/>
              </w:rPr>
              <w:t>3.623.600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3"/>
              <w:jc w:val="right"/>
              <w:rPr>
                <w:i/>
                <w:iCs/>
                <w:color w:val="00007F"/>
                <w:spacing w:val="-2"/>
                <w:sz w:val="20"/>
                <w:szCs w:val="20"/>
              </w:rPr>
            </w:pPr>
            <w:r w:rsidRPr="006374E5">
              <w:rPr>
                <w:i/>
                <w:iCs/>
                <w:color w:val="00007F"/>
                <w:sz w:val="20"/>
                <w:szCs w:val="20"/>
              </w:rPr>
              <w:t>-</w:t>
            </w:r>
            <w:r w:rsidRPr="006374E5">
              <w:rPr>
                <w:i/>
                <w:iCs/>
                <w:color w:val="00007F"/>
                <w:spacing w:val="-2"/>
                <w:sz w:val="20"/>
                <w:szCs w:val="20"/>
              </w:rPr>
              <w:t>3.623.600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r>
      <w:tr w:rsidR="00E9008A" w:rsidRPr="006374E5" w:rsidTr="00E9008A">
        <w:trPr>
          <w:trHeight w:val="261"/>
        </w:trPr>
        <w:tc>
          <w:tcPr>
            <w:tcW w:w="350" w:type="dxa"/>
            <w:tcBorders>
              <w:top w:val="dotted" w:sz="6" w:space="0" w:color="999999"/>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line="147" w:lineRule="exact"/>
              <w:ind w:left="2"/>
              <w:rPr>
                <w:b/>
                <w:bCs/>
                <w:color w:val="00007F"/>
                <w:spacing w:val="-4"/>
                <w:sz w:val="20"/>
                <w:szCs w:val="20"/>
              </w:rPr>
            </w:pPr>
            <w:r w:rsidRPr="006374E5">
              <w:rPr>
                <w:b/>
                <w:bCs/>
                <w:color w:val="00007F"/>
                <w:spacing w:val="-4"/>
                <w:sz w:val="20"/>
                <w:szCs w:val="20"/>
              </w:rPr>
              <w:t>0035</w:t>
            </w:r>
          </w:p>
        </w:tc>
        <w:tc>
          <w:tcPr>
            <w:tcW w:w="381" w:type="dxa"/>
            <w:tcBorders>
              <w:top w:val="dotted" w:sz="6" w:space="0" w:color="999999"/>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line="147" w:lineRule="exact"/>
              <w:ind w:left="13"/>
              <w:jc w:val="center"/>
              <w:rPr>
                <w:b/>
                <w:bCs/>
                <w:color w:val="00007F"/>
                <w:spacing w:val="-4"/>
                <w:sz w:val="20"/>
                <w:szCs w:val="20"/>
              </w:rPr>
            </w:pPr>
            <w:r w:rsidRPr="006374E5">
              <w:rPr>
                <w:b/>
                <w:bCs/>
                <w:color w:val="00007F"/>
                <w:spacing w:val="-4"/>
                <w:sz w:val="20"/>
                <w:szCs w:val="20"/>
              </w:rPr>
              <w:t>4103</w:t>
            </w:r>
          </w:p>
        </w:tc>
        <w:tc>
          <w:tcPr>
            <w:tcW w:w="405" w:type="dxa"/>
            <w:tcBorders>
              <w:top w:val="dotted" w:sz="6" w:space="0" w:color="999999"/>
              <w:left w:val="none" w:sz="6" w:space="0" w:color="auto"/>
              <w:bottom w:val="none" w:sz="6" w:space="0" w:color="auto"/>
              <w:right w:val="none" w:sz="6" w:space="0" w:color="auto"/>
            </w:tcBorders>
          </w:tcPr>
          <w:p w:rsidR="00E9008A" w:rsidRPr="006374E5" w:rsidRDefault="00E9008A" w:rsidP="00E9008A">
            <w:pPr>
              <w:pStyle w:val="TableParagraph"/>
              <w:kinsoku w:val="0"/>
              <w:overflowPunct w:val="0"/>
              <w:rPr>
                <w:sz w:val="20"/>
                <w:szCs w:val="20"/>
              </w:rPr>
            </w:pPr>
          </w:p>
        </w:tc>
        <w:tc>
          <w:tcPr>
            <w:tcW w:w="642" w:type="dxa"/>
            <w:tcBorders>
              <w:top w:val="dotted" w:sz="6" w:space="0" w:color="999999"/>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val="restart"/>
            <w:tcBorders>
              <w:top w:val="dotted" w:sz="6" w:space="0" w:color="999999"/>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line="147" w:lineRule="exact"/>
              <w:ind w:left="41"/>
              <w:rPr>
                <w:b/>
                <w:bCs/>
                <w:color w:val="00007F"/>
                <w:spacing w:val="-10"/>
                <w:sz w:val="20"/>
                <w:szCs w:val="20"/>
              </w:rPr>
            </w:pPr>
            <w:r w:rsidRPr="006374E5">
              <w:rPr>
                <w:b/>
                <w:bCs/>
                <w:color w:val="00007F"/>
                <w:sz w:val="20"/>
                <w:szCs w:val="20"/>
              </w:rPr>
              <w:t xml:space="preserve">Manutenção e Adequação de Ativos de Informática, Informação </w:t>
            </w:r>
            <w:r w:rsidRPr="006374E5">
              <w:rPr>
                <w:b/>
                <w:bCs/>
                <w:color w:val="00007F"/>
                <w:spacing w:val="-10"/>
                <w:sz w:val="20"/>
                <w:szCs w:val="20"/>
              </w:rPr>
              <w:t>e</w:t>
            </w:r>
          </w:p>
          <w:p w:rsidR="00E9008A" w:rsidRPr="006374E5" w:rsidRDefault="00E9008A" w:rsidP="00E9008A">
            <w:pPr>
              <w:pStyle w:val="TableParagraph"/>
              <w:kinsoku w:val="0"/>
              <w:overflowPunct w:val="0"/>
              <w:spacing w:before="2" w:line="159" w:lineRule="exact"/>
              <w:ind w:left="41"/>
              <w:rPr>
                <w:b/>
                <w:bCs/>
                <w:color w:val="00007F"/>
                <w:spacing w:val="-2"/>
                <w:sz w:val="20"/>
                <w:szCs w:val="20"/>
              </w:rPr>
            </w:pPr>
            <w:r w:rsidRPr="006374E5">
              <w:rPr>
                <w:b/>
                <w:bCs/>
                <w:color w:val="00007F"/>
                <w:spacing w:val="-2"/>
                <w:sz w:val="20"/>
                <w:szCs w:val="20"/>
              </w:rPr>
              <w:t>Teleprocessamento</w:t>
            </w:r>
          </w:p>
          <w:p w:rsidR="00E9008A" w:rsidRPr="006374E5" w:rsidRDefault="00E9008A" w:rsidP="00E9008A">
            <w:pPr>
              <w:pStyle w:val="TableParagraph"/>
              <w:kinsoku w:val="0"/>
              <w:overflowPunct w:val="0"/>
              <w:spacing w:line="242" w:lineRule="auto"/>
              <w:ind w:left="201"/>
              <w:rPr>
                <w:color w:val="00007F"/>
                <w:sz w:val="20"/>
                <w:szCs w:val="20"/>
              </w:rPr>
            </w:pPr>
            <w:r w:rsidRPr="006374E5">
              <w:rPr>
                <w:color w:val="00007F"/>
                <w:sz w:val="20"/>
                <w:szCs w:val="20"/>
              </w:rPr>
              <w:t>Manutenção</w:t>
            </w:r>
            <w:r w:rsidRPr="006374E5">
              <w:rPr>
                <w:color w:val="00007F"/>
                <w:spacing w:val="-5"/>
                <w:sz w:val="20"/>
                <w:szCs w:val="20"/>
              </w:rPr>
              <w:t xml:space="preserve"> </w:t>
            </w:r>
            <w:r w:rsidRPr="006374E5">
              <w:rPr>
                <w:color w:val="00007F"/>
                <w:sz w:val="20"/>
                <w:szCs w:val="20"/>
              </w:rPr>
              <w:t>e</w:t>
            </w:r>
            <w:r w:rsidRPr="006374E5">
              <w:rPr>
                <w:color w:val="00007F"/>
                <w:spacing w:val="-5"/>
                <w:sz w:val="20"/>
                <w:szCs w:val="20"/>
              </w:rPr>
              <w:t xml:space="preserve"> </w:t>
            </w:r>
            <w:r w:rsidRPr="006374E5">
              <w:rPr>
                <w:color w:val="00007F"/>
                <w:sz w:val="20"/>
                <w:szCs w:val="20"/>
              </w:rPr>
              <w:t>Adequação</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Ativos</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Informática,</w:t>
            </w:r>
            <w:r w:rsidRPr="006374E5">
              <w:rPr>
                <w:color w:val="00007F"/>
                <w:spacing w:val="-5"/>
                <w:sz w:val="20"/>
                <w:szCs w:val="20"/>
              </w:rPr>
              <w:t xml:space="preserve"> </w:t>
            </w:r>
            <w:r w:rsidRPr="006374E5">
              <w:rPr>
                <w:color w:val="00007F"/>
                <w:sz w:val="20"/>
                <w:szCs w:val="20"/>
              </w:rPr>
              <w:t>Informação</w:t>
            </w:r>
            <w:r w:rsidRPr="006374E5">
              <w:rPr>
                <w:color w:val="00007F"/>
                <w:spacing w:val="-5"/>
                <w:sz w:val="20"/>
                <w:szCs w:val="20"/>
              </w:rPr>
              <w:t xml:space="preserve"> </w:t>
            </w:r>
            <w:r w:rsidRPr="006374E5">
              <w:rPr>
                <w:color w:val="00007F"/>
                <w:sz w:val="20"/>
                <w:szCs w:val="20"/>
              </w:rPr>
              <w:t>e</w:t>
            </w:r>
            <w:r w:rsidRPr="006374E5">
              <w:rPr>
                <w:color w:val="00007F"/>
                <w:spacing w:val="40"/>
                <w:sz w:val="20"/>
                <w:szCs w:val="20"/>
              </w:rPr>
              <w:t xml:space="preserve"> </w:t>
            </w:r>
            <w:r w:rsidRPr="006374E5">
              <w:rPr>
                <w:color w:val="00007F"/>
                <w:sz w:val="20"/>
                <w:szCs w:val="20"/>
              </w:rPr>
              <w:t>Teleprocessamento - Exterior</w:t>
            </w:r>
          </w:p>
          <w:p w:rsidR="00E9008A" w:rsidRPr="006374E5" w:rsidRDefault="00E9008A" w:rsidP="00E9008A">
            <w:pPr>
              <w:pStyle w:val="TableParagraph"/>
              <w:kinsoku w:val="0"/>
              <w:overflowPunct w:val="0"/>
              <w:spacing w:line="242" w:lineRule="auto"/>
              <w:ind w:left="201"/>
              <w:rPr>
                <w:color w:val="00007F"/>
                <w:spacing w:val="-2"/>
                <w:sz w:val="20"/>
                <w:szCs w:val="20"/>
              </w:rPr>
            </w:pPr>
            <w:r w:rsidRPr="006374E5">
              <w:rPr>
                <w:color w:val="00007F"/>
                <w:sz w:val="20"/>
                <w:szCs w:val="20"/>
              </w:rPr>
              <w:t>Manutenção</w:t>
            </w:r>
            <w:r w:rsidRPr="006374E5">
              <w:rPr>
                <w:color w:val="00007F"/>
                <w:spacing w:val="-5"/>
                <w:sz w:val="20"/>
                <w:szCs w:val="20"/>
              </w:rPr>
              <w:t xml:space="preserve"> </w:t>
            </w:r>
            <w:r w:rsidRPr="006374E5">
              <w:rPr>
                <w:color w:val="00007F"/>
                <w:sz w:val="20"/>
                <w:szCs w:val="20"/>
              </w:rPr>
              <w:t>e</w:t>
            </w:r>
            <w:r w:rsidRPr="006374E5">
              <w:rPr>
                <w:color w:val="00007F"/>
                <w:spacing w:val="-5"/>
                <w:sz w:val="20"/>
                <w:szCs w:val="20"/>
              </w:rPr>
              <w:t xml:space="preserve"> </w:t>
            </w:r>
            <w:r w:rsidRPr="006374E5">
              <w:rPr>
                <w:color w:val="00007F"/>
                <w:sz w:val="20"/>
                <w:szCs w:val="20"/>
              </w:rPr>
              <w:t>Adequação</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Ativos</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Informática,</w:t>
            </w:r>
            <w:r w:rsidRPr="006374E5">
              <w:rPr>
                <w:color w:val="00007F"/>
                <w:spacing w:val="-5"/>
                <w:sz w:val="20"/>
                <w:szCs w:val="20"/>
              </w:rPr>
              <w:t xml:space="preserve"> </w:t>
            </w:r>
            <w:r w:rsidRPr="006374E5">
              <w:rPr>
                <w:color w:val="00007F"/>
                <w:sz w:val="20"/>
                <w:szCs w:val="20"/>
              </w:rPr>
              <w:t>Informação</w:t>
            </w:r>
            <w:r w:rsidRPr="006374E5">
              <w:rPr>
                <w:color w:val="00007F"/>
                <w:spacing w:val="-5"/>
                <w:sz w:val="20"/>
                <w:szCs w:val="20"/>
              </w:rPr>
              <w:t xml:space="preserve"> </w:t>
            </w:r>
            <w:r w:rsidRPr="006374E5">
              <w:rPr>
                <w:color w:val="00007F"/>
                <w:sz w:val="20"/>
                <w:szCs w:val="20"/>
              </w:rPr>
              <w:t>e</w:t>
            </w:r>
            <w:r w:rsidRPr="006374E5">
              <w:rPr>
                <w:color w:val="00007F"/>
                <w:spacing w:val="40"/>
                <w:sz w:val="20"/>
                <w:szCs w:val="20"/>
              </w:rPr>
              <w:t xml:space="preserve"> </w:t>
            </w:r>
            <w:r w:rsidRPr="006374E5">
              <w:rPr>
                <w:color w:val="00007F"/>
                <w:spacing w:val="-2"/>
                <w:sz w:val="20"/>
                <w:szCs w:val="20"/>
              </w:rPr>
              <w:t>Teleprocessamento</w:t>
            </w:r>
          </w:p>
        </w:tc>
        <w:tc>
          <w:tcPr>
            <w:tcW w:w="5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47" w:lineRule="exact"/>
              <w:ind w:left="6" w:right="5"/>
              <w:jc w:val="center"/>
              <w:rPr>
                <w:b/>
                <w:bCs/>
                <w:color w:val="00007F"/>
                <w:spacing w:val="-5"/>
                <w:sz w:val="20"/>
                <w:szCs w:val="20"/>
              </w:rPr>
            </w:pPr>
            <w:r w:rsidRPr="006374E5">
              <w:rPr>
                <w:b/>
                <w:bCs/>
                <w:color w:val="00007F"/>
                <w:sz w:val="20"/>
                <w:szCs w:val="20"/>
              </w:rPr>
              <w:t xml:space="preserve">25- </w:t>
            </w:r>
            <w:r w:rsidRPr="006374E5">
              <w:rPr>
                <w:b/>
                <w:bCs/>
                <w:color w:val="00007F"/>
                <w:spacing w:val="-5"/>
                <w:sz w:val="20"/>
                <w:szCs w:val="20"/>
              </w:rPr>
              <w:t>126</w:t>
            </w:r>
          </w:p>
        </w:tc>
        <w:tc>
          <w:tcPr>
            <w:tcW w:w="30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47" w:lineRule="exact"/>
              <w:ind w:left="7"/>
              <w:jc w:val="center"/>
              <w:rPr>
                <w:b/>
                <w:bCs/>
                <w:i/>
                <w:iCs/>
                <w:color w:val="00007F"/>
                <w:spacing w:val="-5"/>
                <w:sz w:val="20"/>
                <w:szCs w:val="20"/>
              </w:rPr>
            </w:pPr>
            <w:r w:rsidRPr="006374E5">
              <w:rPr>
                <w:b/>
                <w:bCs/>
                <w:i/>
                <w:iCs/>
                <w:color w:val="00007F"/>
                <w:spacing w:val="-5"/>
                <w:sz w:val="20"/>
                <w:szCs w:val="20"/>
              </w:rPr>
              <w:t>30</w:t>
            </w:r>
          </w:p>
        </w:tc>
        <w:tc>
          <w:tcPr>
            <w:tcW w:w="600" w:type="dxa"/>
            <w:tcBorders>
              <w:top w:val="dotted" w:sz="6" w:space="0" w:color="999999"/>
              <w:left w:val="single" w:sz="2" w:space="0" w:color="000000"/>
              <w:bottom w:val="none" w:sz="6" w:space="0" w:color="auto"/>
              <w:right w:val="single" w:sz="2" w:space="0" w:color="666666"/>
            </w:tcBorders>
          </w:tcPr>
          <w:p w:rsidR="00E9008A" w:rsidRPr="006374E5" w:rsidRDefault="00E9008A" w:rsidP="00E9008A">
            <w:pPr>
              <w:pStyle w:val="TableParagraph"/>
              <w:kinsoku w:val="0"/>
              <w:overflowPunct w:val="0"/>
              <w:rPr>
                <w:sz w:val="20"/>
                <w:szCs w:val="20"/>
              </w:rPr>
            </w:pPr>
          </w:p>
        </w:tc>
        <w:tc>
          <w:tcPr>
            <w:tcW w:w="500" w:type="dxa"/>
            <w:tcBorders>
              <w:top w:val="dotted" w:sz="6" w:space="0" w:color="999999"/>
              <w:left w:val="single" w:sz="2" w:space="0" w:color="666666"/>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78"/>
              <w:ind w:right="32"/>
              <w:jc w:val="right"/>
              <w:rPr>
                <w:b/>
                <w:bCs/>
                <w:color w:val="00007F"/>
                <w:spacing w:val="-10"/>
                <w:sz w:val="20"/>
                <w:szCs w:val="20"/>
              </w:rPr>
            </w:pPr>
            <w:r w:rsidRPr="006374E5">
              <w:rPr>
                <w:b/>
                <w:bCs/>
                <w:color w:val="00007F"/>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78"/>
              <w:ind w:right="32"/>
              <w:jc w:val="right"/>
              <w:rPr>
                <w:b/>
                <w:bCs/>
                <w:color w:val="00007F"/>
                <w:spacing w:val="-10"/>
                <w:sz w:val="20"/>
                <w:szCs w:val="20"/>
              </w:rPr>
            </w:pPr>
            <w:r w:rsidRPr="006374E5">
              <w:rPr>
                <w:b/>
                <w:bCs/>
                <w:color w:val="00007F"/>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78"/>
              <w:ind w:right="31"/>
              <w:jc w:val="right"/>
              <w:rPr>
                <w:b/>
                <w:bCs/>
                <w:color w:val="00007F"/>
                <w:spacing w:val="-2"/>
                <w:sz w:val="20"/>
                <w:szCs w:val="20"/>
              </w:rPr>
            </w:pPr>
            <w:r w:rsidRPr="006374E5">
              <w:rPr>
                <w:b/>
                <w:bCs/>
                <w:color w:val="00007F"/>
                <w:spacing w:val="-2"/>
                <w:sz w:val="20"/>
                <w:szCs w:val="20"/>
              </w:rPr>
              <w:t>3.623.600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78"/>
              <w:ind w:right="32"/>
              <w:jc w:val="right"/>
              <w:rPr>
                <w:b/>
                <w:bCs/>
                <w:color w:val="00007F"/>
                <w:spacing w:val="-10"/>
                <w:sz w:val="20"/>
                <w:szCs w:val="20"/>
              </w:rPr>
            </w:pPr>
            <w:r w:rsidRPr="006374E5">
              <w:rPr>
                <w:b/>
                <w:bCs/>
                <w:color w:val="00007F"/>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78"/>
              <w:ind w:right="31"/>
              <w:jc w:val="right"/>
              <w:rPr>
                <w:b/>
                <w:bCs/>
                <w:color w:val="00007F"/>
                <w:spacing w:val="-2"/>
                <w:sz w:val="20"/>
                <w:szCs w:val="20"/>
              </w:rPr>
            </w:pPr>
            <w:r w:rsidRPr="006374E5">
              <w:rPr>
                <w:b/>
                <w:bCs/>
                <w:color w:val="00007F"/>
                <w:spacing w:val="-2"/>
                <w:sz w:val="20"/>
                <w:szCs w:val="20"/>
              </w:rPr>
              <w:t>3.623.600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78"/>
              <w:ind w:right="32"/>
              <w:jc w:val="right"/>
              <w:rPr>
                <w:b/>
                <w:bCs/>
                <w:color w:val="00007F"/>
                <w:spacing w:val="-10"/>
                <w:sz w:val="20"/>
                <w:szCs w:val="20"/>
              </w:rPr>
            </w:pPr>
            <w:r w:rsidRPr="006374E5">
              <w:rPr>
                <w:b/>
                <w:bCs/>
                <w:color w:val="00007F"/>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78"/>
              <w:ind w:right="32"/>
              <w:jc w:val="right"/>
              <w:rPr>
                <w:b/>
                <w:bCs/>
                <w:color w:val="00007F"/>
                <w:spacing w:val="-10"/>
                <w:sz w:val="20"/>
                <w:szCs w:val="20"/>
              </w:rPr>
            </w:pPr>
            <w:r w:rsidRPr="006374E5">
              <w:rPr>
                <w:b/>
                <w:bCs/>
                <w:color w:val="00007F"/>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78"/>
              <w:ind w:right="32"/>
              <w:jc w:val="right"/>
              <w:rPr>
                <w:b/>
                <w:bCs/>
                <w:color w:val="00007F"/>
                <w:spacing w:val="-10"/>
                <w:sz w:val="20"/>
                <w:szCs w:val="20"/>
              </w:rPr>
            </w:pPr>
            <w:r w:rsidRPr="006374E5">
              <w:rPr>
                <w:b/>
                <w:bCs/>
                <w:color w:val="00007F"/>
                <w:spacing w:val="-10"/>
                <w:sz w:val="20"/>
                <w:szCs w:val="20"/>
              </w:rPr>
              <w:t>0</w:t>
            </w:r>
          </w:p>
        </w:tc>
      </w:tr>
      <w:tr w:rsidR="00E9008A" w:rsidRPr="006374E5" w:rsidTr="00E9008A">
        <w:trPr>
          <w:trHeight w:val="305"/>
        </w:trPr>
        <w:tc>
          <w:tcPr>
            <w:tcW w:w="350"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
              <w:rPr>
                <w:color w:val="00007F"/>
                <w:spacing w:val="-4"/>
                <w:sz w:val="20"/>
                <w:szCs w:val="20"/>
              </w:rPr>
            </w:pPr>
            <w:r w:rsidRPr="006374E5">
              <w:rPr>
                <w:color w:val="00007F"/>
                <w:spacing w:val="-4"/>
                <w:sz w:val="20"/>
                <w:szCs w:val="20"/>
              </w:rPr>
              <w:t>0035</w:t>
            </w:r>
          </w:p>
        </w:tc>
        <w:tc>
          <w:tcPr>
            <w:tcW w:w="381"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13"/>
              <w:jc w:val="center"/>
              <w:rPr>
                <w:color w:val="00007F"/>
                <w:spacing w:val="-4"/>
                <w:sz w:val="20"/>
                <w:szCs w:val="20"/>
              </w:rPr>
            </w:pPr>
            <w:r w:rsidRPr="006374E5">
              <w:rPr>
                <w:color w:val="00007F"/>
                <w:spacing w:val="-4"/>
                <w:sz w:val="20"/>
                <w:szCs w:val="20"/>
              </w:rPr>
              <w:t>4103</w:t>
            </w:r>
          </w:p>
        </w:tc>
        <w:tc>
          <w:tcPr>
            <w:tcW w:w="405"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6"/>
              <w:jc w:val="center"/>
              <w:rPr>
                <w:color w:val="00007F"/>
                <w:spacing w:val="-4"/>
                <w:sz w:val="20"/>
                <w:szCs w:val="20"/>
              </w:rPr>
            </w:pPr>
            <w:r w:rsidRPr="006374E5">
              <w:rPr>
                <w:color w:val="00007F"/>
                <w:spacing w:val="-4"/>
                <w:sz w:val="20"/>
                <w:szCs w:val="20"/>
              </w:rPr>
              <w:t>0002</w:t>
            </w:r>
          </w:p>
        </w:tc>
        <w:tc>
          <w:tcPr>
            <w:tcW w:w="642" w:type="dxa"/>
            <w:tcBorders>
              <w:top w:val="none" w:sz="6" w:space="0" w:color="auto"/>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0"/>
              <w:ind w:left="6"/>
              <w:jc w:val="center"/>
              <w:rPr>
                <w:i/>
                <w:iCs/>
                <w:color w:val="00007F"/>
                <w:spacing w:val="-4"/>
                <w:sz w:val="20"/>
                <w:szCs w:val="20"/>
              </w:rPr>
            </w:pPr>
            <w:r w:rsidRPr="006374E5">
              <w:rPr>
                <w:i/>
                <w:iCs/>
                <w:color w:val="00007F"/>
                <w:spacing w:val="-4"/>
                <w:sz w:val="20"/>
                <w:szCs w:val="20"/>
              </w:rPr>
              <w:t>PLOA</w:t>
            </w:r>
          </w:p>
        </w:tc>
        <w:tc>
          <w:tcPr>
            <w:tcW w:w="5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r>
      <w:tr w:rsidR="00E9008A" w:rsidRPr="006374E5" w:rsidTr="00E9008A">
        <w:trPr>
          <w:trHeight w:val="303"/>
        </w:trPr>
        <w:tc>
          <w:tcPr>
            <w:tcW w:w="350"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
              <w:rPr>
                <w:color w:val="00007F"/>
                <w:spacing w:val="-4"/>
                <w:sz w:val="20"/>
                <w:szCs w:val="20"/>
              </w:rPr>
            </w:pPr>
            <w:r w:rsidRPr="006374E5">
              <w:rPr>
                <w:color w:val="00007F"/>
                <w:spacing w:val="-4"/>
                <w:sz w:val="20"/>
                <w:szCs w:val="20"/>
              </w:rPr>
              <w:t>0035</w:t>
            </w:r>
          </w:p>
        </w:tc>
        <w:tc>
          <w:tcPr>
            <w:tcW w:w="381"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13"/>
              <w:jc w:val="center"/>
              <w:rPr>
                <w:color w:val="00007F"/>
                <w:spacing w:val="-4"/>
                <w:sz w:val="20"/>
                <w:szCs w:val="20"/>
              </w:rPr>
            </w:pPr>
            <w:r w:rsidRPr="006374E5">
              <w:rPr>
                <w:color w:val="00007F"/>
                <w:spacing w:val="-4"/>
                <w:sz w:val="20"/>
                <w:szCs w:val="20"/>
              </w:rPr>
              <w:t>4103</w:t>
            </w:r>
          </w:p>
        </w:tc>
        <w:tc>
          <w:tcPr>
            <w:tcW w:w="405"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6"/>
              <w:jc w:val="center"/>
              <w:rPr>
                <w:color w:val="00007F"/>
                <w:spacing w:val="-4"/>
                <w:sz w:val="20"/>
                <w:szCs w:val="20"/>
              </w:rPr>
            </w:pPr>
            <w:r w:rsidRPr="006374E5">
              <w:rPr>
                <w:color w:val="00007F"/>
                <w:spacing w:val="-4"/>
                <w:sz w:val="20"/>
                <w:szCs w:val="20"/>
              </w:rPr>
              <w:t>0002</w:t>
            </w:r>
          </w:p>
        </w:tc>
        <w:tc>
          <w:tcPr>
            <w:tcW w:w="642" w:type="dxa"/>
            <w:tcBorders>
              <w:top w:val="none" w:sz="6" w:space="0" w:color="auto"/>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spacing w:before="30"/>
              <w:ind w:left="34"/>
              <w:rPr>
                <w:color w:val="00007F"/>
                <w:spacing w:val="-4"/>
                <w:sz w:val="20"/>
                <w:szCs w:val="20"/>
              </w:rPr>
            </w:pPr>
            <w:r w:rsidRPr="006374E5">
              <w:rPr>
                <w:color w:val="00007F"/>
                <w:spacing w:val="-4"/>
                <w:sz w:val="20"/>
                <w:szCs w:val="20"/>
              </w:rPr>
              <w:t>0000</w:t>
            </w: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4.058.000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3.623.600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r>
      <w:tr w:rsidR="00E9008A" w:rsidRPr="006374E5" w:rsidTr="00E9008A">
        <w:trPr>
          <w:trHeight w:val="430"/>
        </w:trPr>
        <w:tc>
          <w:tcPr>
            <w:tcW w:w="350"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381"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405"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642" w:type="dxa"/>
            <w:tcBorders>
              <w:top w:val="none" w:sz="6" w:space="0" w:color="auto"/>
              <w:left w:val="none" w:sz="6" w:space="0" w:color="auto"/>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5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7"/>
              <w:jc w:val="center"/>
              <w:rPr>
                <w:i/>
                <w:iCs/>
                <w:color w:val="00007F"/>
                <w:spacing w:val="-2"/>
                <w:sz w:val="20"/>
                <w:szCs w:val="20"/>
              </w:rPr>
            </w:pPr>
            <w:r w:rsidRPr="006374E5">
              <w:rPr>
                <w:i/>
                <w:iCs/>
                <w:color w:val="00007F"/>
                <w:spacing w:val="-2"/>
                <w:sz w:val="20"/>
                <w:szCs w:val="20"/>
              </w:rPr>
              <w:t>8.4.90</w:t>
            </w:r>
          </w:p>
        </w:tc>
        <w:tc>
          <w:tcPr>
            <w:tcW w:w="34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7"/>
              <w:jc w:val="center"/>
              <w:rPr>
                <w:i/>
                <w:iCs/>
                <w:color w:val="00007F"/>
                <w:spacing w:val="-4"/>
                <w:sz w:val="20"/>
                <w:szCs w:val="20"/>
              </w:rPr>
            </w:pPr>
            <w:r w:rsidRPr="006374E5">
              <w:rPr>
                <w:i/>
                <w:iCs/>
                <w:color w:val="00007F"/>
                <w:spacing w:val="-4"/>
                <w:sz w:val="20"/>
                <w:szCs w:val="20"/>
              </w:rPr>
              <w:t>1495</w:t>
            </w:r>
          </w:p>
        </w:tc>
        <w:tc>
          <w:tcPr>
            <w:tcW w:w="24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82"/>
              <w:rPr>
                <w:i/>
                <w:iCs/>
                <w:color w:val="00007F"/>
                <w:spacing w:val="-10"/>
                <w:sz w:val="20"/>
                <w:szCs w:val="20"/>
              </w:rPr>
            </w:pPr>
            <w:r w:rsidRPr="006374E5">
              <w:rPr>
                <w:i/>
                <w:iCs/>
                <w:color w:val="00007F"/>
                <w:spacing w:val="-10"/>
                <w:sz w:val="20"/>
                <w:szCs w:val="20"/>
              </w:rPr>
              <w:t>0</w:t>
            </w:r>
          </w:p>
        </w:tc>
        <w:tc>
          <w:tcPr>
            <w:tcW w:w="4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7"/>
              <w:jc w:val="center"/>
              <w:rPr>
                <w:i/>
                <w:iCs/>
                <w:color w:val="00007F"/>
                <w:spacing w:val="-4"/>
                <w:sz w:val="20"/>
                <w:szCs w:val="20"/>
              </w:rPr>
            </w:pPr>
            <w:r w:rsidRPr="006374E5">
              <w:rPr>
                <w:i/>
                <w:iCs/>
                <w:color w:val="00007F"/>
                <w:spacing w:val="-4"/>
                <w:sz w:val="20"/>
                <w:szCs w:val="20"/>
              </w:rPr>
              <w:t>9999</w:t>
            </w:r>
          </w:p>
        </w:tc>
        <w:tc>
          <w:tcPr>
            <w:tcW w:w="2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6"/>
              <w:jc w:val="center"/>
              <w:rPr>
                <w:i/>
                <w:iCs/>
                <w:color w:val="00007F"/>
                <w:spacing w:val="-10"/>
                <w:sz w:val="20"/>
                <w:szCs w:val="20"/>
              </w:rPr>
            </w:pPr>
            <w:r w:rsidRPr="006374E5">
              <w:rPr>
                <w:i/>
                <w:iCs/>
                <w:color w:val="00007F"/>
                <w:spacing w:val="-10"/>
                <w:sz w:val="20"/>
                <w:szCs w:val="20"/>
              </w:rPr>
              <w:t>4</w:t>
            </w:r>
          </w:p>
        </w:tc>
        <w:tc>
          <w:tcPr>
            <w:tcW w:w="28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6"/>
              <w:jc w:val="center"/>
              <w:rPr>
                <w:color w:val="00007F"/>
                <w:spacing w:val="-10"/>
                <w:sz w:val="20"/>
                <w:szCs w:val="20"/>
              </w:rPr>
            </w:pPr>
            <w:r w:rsidRPr="006374E5">
              <w:rPr>
                <w:color w:val="00007F"/>
                <w:spacing w:val="-10"/>
                <w:sz w:val="20"/>
                <w:szCs w:val="20"/>
              </w:rPr>
              <w:t>4</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1"/>
              <w:jc w:val="right"/>
              <w:rPr>
                <w:i/>
                <w:iCs/>
                <w:color w:val="00007F"/>
                <w:spacing w:val="-2"/>
                <w:sz w:val="20"/>
                <w:szCs w:val="20"/>
              </w:rPr>
            </w:pPr>
            <w:r w:rsidRPr="006374E5">
              <w:rPr>
                <w:i/>
                <w:iCs/>
                <w:color w:val="00007F"/>
                <w:spacing w:val="-2"/>
                <w:sz w:val="20"/>
                <w:szCs w:val="20"/>
              </w:rPr>
              <w:t>4.058.000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1"/>
              <w:jc w:val="right"/>
              <w:rPr>
                <w:i/>
                <w:iCs/>
                <w:color w:val="00007F"/>
                <w:spacing w:val="-2"/>
                <w:sz w:val="20"/>
                <w:szCs w:val="20"/>
              </w:rPr>
            </w:pPr>
            <w:r w:rsidRPr="006374E5">
              <w:rPr>
                <w:i/>
                <w:iCs/>
                <w:color w:val="00007F"/>
                <w:spacing w:val="-2"/>
                <w:sz w:val="20"/>
                <w:szCs w:val="20"/>
              </w:rPr>
              <w:t>3.623.600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1"/>
              <w:jc w:val="right"/>
              <w:rPr>
                <w:i/>
                <w:iCs/>
                <w:color w:val="00007F"/>
                <w:spacing w:val="-2"/>
                <w:sz w:val="20"/>
                <w:szCs w:val="20"/>
              </w:rPr>
            </w:pPr>
            <w:r w:rsidRPr="006374E5">
              <w:rPr>
                <w:i/>
                <w:iCs/>
                <w:color w:val="00007F"/>
                <w:spacing w:val="-2"/>
                <w:sz w:val="20"/>
                <w:szCs w:val="20"/>
              </w:rPr>
              <w:t>3.623.600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r>
      <w:tr w:rsidR="00E9008A" w:rsidRPr="006374E5" w:rsidTr="00E9008A">
        <w:trPr>
          <w:trHeight w:val="210"/>
        </w:trPr>
        <w:tc>
          <w:tcPr>
            <w:tcW w:w="1778" w:type="dxa"/>
            <w:gridSpan w:val="4"/>
            <w:tcBorders>
              <w:top w:val="dotted" w:sz="6" w:space="0" w:color="999999"/>
              <w:left w:val="none" w:sz="6" w:space="0" w:color="auto"/>
              <w:bottom w:val="single" w:sz="2" w:space="0" w:color="CCCCCC"/>
              <w:right w:val="single" w:sz="2" w:space="0" w:color="000000"/>
            </w:tcBorders>
          </w:tcPr>
          <w:p w:rsidR="00E9008A" w:rsidRPr="006374E5" w:rsidRDefault="00E9008A" w:rsidP="00E9008A">
            <w:pPr>
              <w:pStyle w:val="TableParagraph"/>
              <w:kinsoku w:val="0"/>
              <w:overflowPunct w:val="0"/>
              <w:spacing w:before="14"/>
              <w:ind w:left="2"/>
              <w:rPr>
                <w:b/>
                <w:bCs/>
                <w:color w:val="FF0000"/>
                <w:spacing w:val="-4"/>
                <w:sz w:val="20"/>
                <w:szCs w:val="20"/>
              </w:rPr>
            </w:pPr>
            <w:r w:rsidRPr="006374E5">
              <w:rPr>
                <w:b/>
                <w:bCs/>
                <w:color w:val="FF0000"/>
                <w:spacing w:val="-4"/>
                <w:sz w:val="20"/>
                <w:szCs w:val="20"/>
              </w:rPr>
              <w:t>3103</w:t>
            </w:r>
          </w:p>
        </w:tc>
        <w:tc>
          <w:tcPr>
            <w:tcW w:w="8541" w:type="dxa"/>
            <w:gridSpan w:val="10"/>
            <w:tcBorders>
              <w:top w:val="dotted" w:sz="6" w:space="0" w:color="999999"/>
              <w:left w:val="single" w:sz="2" w:space="0" w:color="000000"/>
              <w:bottom w:val="single" w:sz="2" w:space="0" w:color="999999"/>
              <w:right w:val="single" w:sz="2" w:space="0" w:color="000000"/>
            </w:tcBorders>
          </w:tcPr>
          <w:p w:rsidR="00E9008A" w:rsidRPr="006374E5" w:rsidRDefault="00E9008A" w:rsidP="00E9008A">
            <w:pPr>
              <w:pStyle w:val="TableParagraph"/>
              <w:kinsoku w:val="0"/>
              <w:overflowPunct w:val="0"/>
              <w:spacing w:before="14"/>
              <w:ind w:left="41"/>
              <w:rPr>
                <w:b/>
                <w:bCs/>
                <w:color w:val="FF0000"/>
                <w:spacing w:val="-2"/>
                <w:sz w:val="20"/>
                <w:szCs w:val="20"/>
              </w:rPr>
            </w:pPr>
            <w:r w:rsidRPr="006374E5">
              <w:rPr>
                <w:b/>
                <w:bCs/>
                <w:color w:val="FF0000"/>
                <w:sz w:val="20"/>
                <w:szCs w:val="20"/>
              </w:rPr>
              <w:t xml:space="preserve">Petróleo, Gás, Derivados e </w:t>
            </w:r>
            <w:r w:rsidRPr="006374E5">
              <w:rPr>
                <w:b/>
                <w:bCs/>
                <w:color w:val="FF0000"/>
                <w:spacing w:val="-2"/>
                <w:sz w:val="20"/>
                <w:szCs w:val="20"/>
              </w:rPr>
              <w:t>Biocombustíveis</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1"/>
              <w:jc w:val="right"/>
              <w:rPr>
                <w:b/>
                <w:bCs/>
                <w:color w:val="FF0000"/>
                <w:spacing w:val="-2"/>
                <w:sz w:val="20"/>
                <w:szCs w:val="20"/>
              </w:rPr>
            </w:pPr>
            <w:r w:rsidRPr="006374E5">
              <w:rPr>
                <w:b/>
                <w:bCs/>
                <w:color w:val="FF0000"/>
                <w:spacing w:val="-2"/>
                <w:sz w:val="20"/>
                <w:szCs w:val="20"/>
              </w:rPr>
              <w:t>73.633.100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1"/>
              <w:jc w:val="right"/>
              <w:rPr>
                <w:b/>
                <w:bCs/>
                <w:color w:val="FF0000"/>
                <w:spacing w:val="-2"/>
                <w:sz w:val="20"/>
                <w:szCs w:val="20"/>
              </w:rPr>
            </w:pPr>
            <w:r w:rsidRPr="006374E5">
              <w:rPr>
                <w:b/>
                <w:bCs/>
                <w:color w:val="FF0000"/>
                <w:spacing w:val="-2"/>
                <w:sz w:val="20"/>
                <w:szCs w:val="20"/>
              </w:rPr>
              <w:t>73.633.100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r>
      <w:tr w:rsidR="00E9008A" w:rsidRPr="006374E5" w:rsidTr="00E9008A">
        <w:trPr>
          <w:trHeight w:val="266"/>
        </w:trPr>
        <w:tc>
          <w:tcPr>
            <w:tcW w:w="350" w:type="dxa"/>
            <w:tcBorders>
              <w:top w:val="single" w:sz="2" w:space="0" w:color="CCCCCC"/>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line="152" w:lineRule="exact"/>
              <w:ind w:left="2"/>
              <w:rPr>
                <w:b/>
                <w:bCs/>
                <w:color w:val="00007F"/>
                <w:spacing w:val="-4"/>
                <w:sz w:val="20"/>
                <w:szCs w:val="20"/>
              </w:rPr>
            </w:pPr>
            <w:r w:rsidRPr="006374E5">
              <w:rPr>
                <w:b/>
                <w:bCs/>
                <w:color w:val="00007F"/>
                <w:spacing w:val="-4"/>
                <w:sz w:val="20"/>
                <w:szCs w:val="20"/>
              </w:rPr>
              <w:t>3103</w:t>
            </w:r>
          </w:p>
        </w:tc>
        <w:tc>
          <w:tcPr>
            <w:tcW w:w="381" w:type="dxa"/>
            <w:tcBorders>
              <w:top w:val="single" w:sz="2" w:space="0" w:color="CCCCCC"/>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line="152" w:lineRule="exact"/>
              <w:ind w:left="29"/>
              <w:jc w:val="center"/>
              <w:rPr>
                <w:b/>
                <w:bCs/>
                <w:color w:val="00007F"/>
                <w:spacing w:val="-4"/>
                <w:sz w:val="20"/>
                <w:szCs w:val="20"/>
              </w:rPr>
            </w:pPr>
            <w:r w:rsidRPr="006374E5">
              <w:rPr>
                <w:b/>
                <w:bCs/>
                <w:color w:val="00007F"/>
                <w:spacing w:val="-4"/>
                <w:sz w:val="20"/>
                <w:szCs w:val="20"/>
              </w:rPr>
              <w:t>215V</w:t>
            </w:r>
          </w:p>
        </w:tc>
        <w:tc>
          <w:tcPr>
            <w:tcW w:w="405" w:type="dxa"/>
            <w:tcBorders>
              <w:top w:val="single" w:sz="2" w:space="0" w:color="CCCCCC"/>
              <w:left w:val="none" w:sz="6" w:space="0" w:color="auto"/>
              <w:bottom w:val="none" w:sz="6" w:space="0" w:color="auto"/>
              <w:right w:val="none" w:sz="6" w:space="0" w:color="auto"/>
            </w:tcBorders>
          </w:tcPr>
          <w:p w:rsidR="00E9008A" w:rsidRPr="006374E5" w:rsidRDefault="00E9008A" w:rsidP="00E9008A">
            <w:pPr>
              <w:pStyle w:val="TableParagraph"/>
              <w:kinsoku w:val="0"/>
              <w:overflowPunct w:val="0"/>
              <w:rPr>
                <w:sz w:val="20"/>
                <w:szCs w:val="20"/>
              </w:rPr>
            </w:pPr>
          </w:p>
        </w:tc>
        <w:tc>
          <w:tcPr>
            <w:tcW w:w="642" w:type="dxa"/>
            <w:tcBorders>
              <w:top w:val="single" w:sz="2" w:space="0" w:color="CCCCCC"/>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val="restart"/>
            <w:tcBorders>
              <w:top w:val="single" w:sz="2" w:space="0" w:color="999999"/>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line="152" w:lineRule="exact"/>
              <w:ind w:left="41"/>
              <w:rPr>
                <w:b/>
                <w:bCs/>
                <w:color w:val="00007F"/>
                <w:spacing w:val="-2"/>
                <w:sz w:val="20"/>
                <w:szCs w:val="20"/>
              </w:rPr>
            </w:pPr>
            <w:r w:rsidRPr="006374E5">
              <w:rPr>
                <w:b/>
                <w:bCs/>
                <w:color w:val="00007F"/>
                <w:sz w:val="20"/>
                <w:szCs w:val="20"/>
              </w:rPr>
              <w:t xml:space="preserve">Desenvolvimento da Produção de Petróleo e Gás Natural no </w:t>
            </w:r>
            <w:r w:rsidRPr="006374E5">
              <w:rPr>
                <w:b/>
                <w:bCs/>
                <w:color w:val="00007F"/>
                <w:spacing w:val="-2"/>
                <w:sz w:val="20"/>
                <w:szCs w:val="20"/>
              </w:rPr>
              <w:t>Exterior</w:t>
            </w:r>
          </w:p>
          <w:p w:rsidR="00E9008A" w:rsidRPr="006374E5" w:rsidRDefault="00E9008A" w:rsidP="00E9008A">
            <w:pPr>
              <w:pStyle w:val="TableParagraph"/>
              <w:kinsoku w:val="0"/>
              <w:overflowPunct w:val="0"/>
              <w:spacing w:before="159" w:line="242" w:lineRule="auto"/>
              <w:ind w:left="201" w:right="22"/>
              <w:rPr>
                <w:color w:val="00007F"/>
                <w:spacing w:val="-2"/>
                <w:sz w:val="20"/>
                <w:szCs w:val="20"/>
              </w:rPr>
            </w:pPr>
            <w:r w:rsidRPr="006374E5">
              <w:rPr>
                <w:color w:val="00007F"/>
                <w:sz w:val="20"/>
                <w:szCs w:val="20"/>
              </w:rPr>
              <w:t>Desenvolvimento</w:t>
            </w:r>
            <w:r w:rsidRPr="006374E5">
              <w:rPr>
                <w:color w:val="00007F"/>
                <w:spacing w:val="-4"/>
                <w:sz w:val="20"/>
                <w:szCs w:val="20"/>
              </w:rPr>
              <w:t xml:space="preserve"> </w:t>
            </w:r>
            <w:r w:rsidRPr="006374E5">
              <w:rPr>
                <w:color w:val="00007F"/>
                <w:sz w:val="20"/>
                <w:szCs w:val="20"/>
              </w:rPr>
              <w:t>da</w:t>
            </w:r>
            <w:r w:rsidRPr="006374E5">
              <w:rPr>
                <w:color w:val="00007F"/>
                <w:spacing w:val="-4"/>
                <w:sz w:val="20"/>
                <w:szCs w:val="20"/>
              </w:rPr>
              <w:t xml:space="preserve"> </w:t>
            </w:r>
            <w:r w:rsidRPr="006374E5">
              <w:rPr>
                <w:color w:val="00007F"/>
                <w:sz w:val="20"/>
                <w:szCs w:val="20"/>
              </w:rPr>
              <w:t>Produção</w:t>
            </w:r>
            <w:r w:rsidRPr="006374E5">
              <w:rPr>
                <w:color w:val="00007F"/>
                <w:spacing w:val="-4"/>
                <w:sz w:val="20"/>
                <w:szCs w:val="20"/>
              </w:rPr>
              <w:t xml:space="preserve"> </w:t>
            </w:r>
            <w:r w:rsidRPr="006374E5">
              <w:rPr>
                <w:color w:val="00007F"/>
                <w:sz w:val="20"/>
                <w:szCs w:val="20"/>
              </w:rPr>
              <w:t>de</w:t>
            </w:r>
            <w:r w:rsidRPr="006374E5">
              <w:rPr>
                <w:color w:val="00007F"/>
                <w:spacing w:val="-4"/>
                <w:sz w:val="20"/>
                <w:szCs w:val="20"/>
              </w:rPr>
              <w:t xml:space="preserve"> </w:t>
            </w:r>
            <w:r w:rsidRPr="006374E5">
              <w:rPr>
                <w:color w:val="00007F"/>
                <w:sz w:val="20"/>
                <w:szCs w:val="20"/>
              </w:rPr>
              <w:t>Petróleo</w:t>
            </w:r>
            <w:r w:rsidRPr="006374E5">
              <w:rPr>
                <w:color w:val="00007F"/>
                <w:spacing w:val="-4"/>
                <w:sz w:val="20"/>
                <w:szCs w:val="20"/>
              </w:rPr>
              <w:t xml:space="preserve"> </w:t>
            </w:r>
            <w:r w:rsidRPr="006374E5">
              <w:rPr>
                <w:color w:val="00007F"/>
                <w:sz w:val="20"/>
                <w:szCs w:val="20"/>
              </w:rPr>
              <w:t>e</w:t>
            </w:r>
            <w:r w:rsidRPr="006374E5">
              <w:rPr>
                <w:color w:val="00007F"/>
                <w:spacing w:val="-4"/>
                <w:sz w:val="20"/>
                <w:szCs w:val="20"/>
              </w:rPr>
              <w:t xml:space="preserve"> </w:t>
            </w:r>
            <w:r w:rsidRPr="006374E5">
              <w:rPr>
                <w:color w:val="00007F"/>
                <w:sz w:val="20"/>
                <w:szCs w:val="20"/>
              </w:rPr>
              <w:t>Gás</w:t>
            </w:r>
            <w:r w:rsidRPr="006374E5">
              <w:rPr>
                <w:color w:val="00007F"/>
                <w:spacing w:val="-4"/>
                <w:sz w:val="20"/>
                <w:szCs w:val="20"/>
              </w:rPr>
              <w:t xml:space="preserve"> </w:t>
            </w:r>
            <w:r w:rsidRPr="006374E5">
              <w:rPr>
                <w:color w:val="00007F"/>
                <w:sz w:val="20"/>
                <w:szCs w:val="20"/>
              </w:rPr>
              <w:t>Natural</w:t>
            </w:r>
            <w:r w:rsidRPr="006374E5">
              <w:rPr>
                <w:color w:val="00007F"/>
                <w:spacing w:val="-4"/>
                <w:sz w:val="20"/>
                <w:szCs w:val="20"/>
              </w:rPr>
              <w:t xml:space="preserve"> </w:t>
            </w:r>
            <w:r w:rsidRPr="006374E5">
              <w:rPr>
                <w:color w:val="00007F"/>
                <w:sz w:val="20"/>
                <w:szCs w:val="20"/>
              </w:rPr>
              <w:t>no</w:t>
            </w:r>
            <w:r w:rsidRPr="006374E5">
              <w:rPr>
                <w:color w:val="00007F"/>
                <w:spacing w:val="-4"/>
                <w:sz w:val="20"/>
                <w:szCs w:val="20"/>
              </w:rPr>
              <w:t xml:space="preserve"> </w:t>
            </w:r>
            <w:r w:rsidRPr="006374E5">
              <w:rPr>
                <w:color w:val="00007F"/>
                <w:sz w:val="20"/>
                <w:szCs w:val="20"/>
              </w:rPr>
              <w:t>Exterior</w:t>
            </w:r>
            <w:r w:rsidRPr="006374E5">
              <w:rPr>
                <w:color w:val="00007F"/>
                <w:spacing w:val="-4"/>
                <w:sz w:val="20"/>
                <w:szCs w:val="20"/>
              </w:rPr>
              <w:t xml:space="preserve"> </w:t>
            </w:r>
            <w:r w:rsidRPr="006374E5">
              <w:rPr>
                <w:color w:val="00007F"/>
                <w:sz w:val="20"/>
                <w:szCs w:val="20"/>
              </w:rPr>
              <w:t>-</w:t>
            </w:r>
            <w:r w:rsidRPr="006374E5">
              <w:rPr>
                <w:color w:val="00007F"/>
                <w:spacing w:val="40"/>
                <w:sz w:val="20"/>
                <w:szCs w:val="20"/>
              </w:rPr>
              <w:t xml:space="preserve"> </w:t>
            </w:r>
            <w:r w:rsidRPr="006374E5">
              <w:rPr>
                <w:color w:val="00007F"/>
                <w:spacing w:val="-2"/>
                <w:sz w:val="20"/>
                <w:szCs w:val="20"/>
              </w:rPr>
              <w:t>Exterior</w:t>
            </w:r>
          </w:p>
          <w:p w:rsidR="00E9008A" w:rsidRPr="006374E5" w:rsidRDefault="00E9008A" w:rsidP="00E9008A">
            <w:pPr>
              <w:pStyle w:val="TableParagraph"/>
              <w:kinsoku w:val="0"/>
              <w:overflowPunct w:val="0"/>
              <w:spacing w:line="156" w:lineRule="exact"/>
              <w:ind w:left="201"/>
              <w:rPr>
                <w:color w:val="00007F"/>
                <w:spacing w:val="-2"/>
                <w:sz w:val="20"/>
                <w:szCs w:val="20"/>
              </w:rPr>
            </w:pPr>
            <w:r w:rsidRPr="006374E5">
              <w:rPr>
                <w:color w:val="00007F"/>
                <w:sz w:val="20"/>
                <w:szCs w:val="20"/>
              </w:rPr>
              <w:t xml:space="preserve">Desenvolvimento da Produção de Petróleo e Gás Natural no </w:t>
            </w:r>
            <w:r w:rsidRPr="006374E5">
              <w:rPr>
                <w:color w:val="00007F"/>
                <w:spacing w:val="-2"/>
                <w:sz w:val="20"/>
                <w:szCs w:val="20"/>
              </w:rPr>
              <w:t>Exterior</w:t>
            </w:r>
          </w:p>
        </w:tc>
        <w:tc>
          <w:tcPr>
            <w:tcW w:w="5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6" w:right="5"/>
              <w:jc w:val="center"/>
              <w:rPr>
                <w:b/>
                <w:bCs/>
                <w:color w:val="00007F"/>
                <w:spacing w:val="-5"/>
                <w:sz w:val="20"/>
                <w:szCs w:val="20"/>
              </w:rPr>
            </w:pPr>
            <w:r w:rsidRPr="006374E5">
              <w:rPr>
                <w:b/>
                <w:bCs/>
                <w:color w:val="00007F"/>
                <w:sz w:val="20"/>
                <w:szCs w:val="20"/>
              </w:rPr>
              <w:t xml:space="preserve">25- </w:t>
            </w:r>
            <w:r w:rsidRPr="006374E5">
              <w:rPr>
                <w:b/>
                <w:bCs/>
                <w:color w:val="00007F"/>
                <w:spacing w:val="-5"/>
                <w:sz w:val="20"/>
                <w:szCs w:val="20"/>
              </w:rPr>
              <w:t>753</w:t>
            </w:r>
          </w:p>
        </w:tc>
        <w:tc>
          <w:tcPr>
            <w:tcW w:w="30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7"/>
              <w:jc w:val="center"/>
              <w:rPr>
                <w:b/>
                <w:bCs/>
                <w:i/>
                <w:iCs/>
                <w:color w:val="00007F"/>
                <w:spacing w:val="-5"/>
                <w:sz w:val="20"/>
                <w:szCs w:val="20"/>
              </w:rPr>
            </w:pPr>
            <w:r w:rsidRPr="006374E5">
              <w:rPr>
                <w:b/>
                <w:bCs/>
                <w:i/>
                <w:iCs/>
                <w:color w:val="00007F"/>
                <w:spacing w:val="-5"/>
                <w:sz w:val="20"/>
                <w:szCs w:val="20"/>
              </w:rPr>
              <w:t>30</w:t>
            </w:r>
          </w:p>
        </w:tc>
        <w:tc>
          <w:tcPr>
            <w:tcW w:w="600" w:type="dxa"/>
            <w:tcBorders>
              <w:top w:val="single" w:sz="2" w:space="0" w:color="999999"/>
              <w:left w:val="single" w:sz="2" w:space="0" w:color="000000"/>
              <w:bottom w:val="none" w:sz="6" w:space="0" w:color="auto"/>
              <w:right w:val="single" w:sz="2" w:space="0" w:color="666666"/>
            </w:tcBorders>
          </w:tcPr>
          <w:p w:rsidR="00E9008A" w:rsidRPr="006374E5" w:rsidRDefault="00E9008A" w:rsidP="00E9008A">
            <w:pPr>
              <w:pStyle w:val="TableParagraph"/>
              <w:kinsoku w:val="0"/>
              <w:overflowPunct w:val="0"/>
              <w:rPr>
                <w:sz w:val="20"/>
                <w:szCs w:val="20"/>
              </w:rPr>
            </w:pPr>
          </w:p>
        </w:tc>
        <w:tc>
          <w:tcPr>
            <w:tcW w:w="500" w:type="dxa"/>
            <w:tcBorders>
              <w:top w:val="single" w:sz="2" w:space="0" w:color="999999"/>
              <w:left w:val="single" w:sz="2" w:space="0" w:color="666666"/>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1"/>
              <w:jc w:val="right"/>
              <w:rPr>
                <w:b/>
                <w:bCs/>
                <w:color w:val="00007F"/>
                <w:spacing w:val="-2"/>
                <w:sz w:val="20"/>
                <w:szCs w:val="20"/>
              </w:rPr>
            </w:pPr>
            <w:r w:rsidRPr="006374E5">
              <w:rPr>
                <w:b/>
                <w:bCs/>
                <w:color w:val="00007F"/>
                <w:spacing w:val="-2"/>
                <w:sz w:val="20"/>
                <w:szCs w:val="20"/>
              </w:rPr>
              <w:t>73.633.100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1"/>
              <w:jc w:val="right"/>
              <w:rPr>
                <w:b/>
                <w:bCs/>
                <w:color w:val="00007F"/>
                <w:spacing w:val="-2"/>
                <w:sz w:val="20"/>
                <w:szCs w:val="20"/>
              </w:rPr>
            </w:pPr>
            <w:r w:rsidRPr="006374E5">
              <w:rPr>
                <w:b/>
                <w:bCs/>
                <w:color w:val="00007F"/>
                <w:spacing w:val="-2"/>
                <w:sz w:val="20"/>
                <w:szCs w:val="20"/>
              </w:rPr>
              <w:t>73.633.100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r>
      <w:tr w:rsidR="00E9008A" w:rsidRPr="006374E5" w:rsidTr="00E9008A">
        <w:trPr>
          <w:trHeight w:val="305"/>
        </w:trPr>
        <w:tc>
          <w:tcPr>
            <w:tcW w:w="350"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
              <w:rPr>
                <w:color w:val="00007F"/>
                <w:spacing w:val="-4"/>
                <w:sz w:val="20"/>
                <w:szCs w:val="20"/>
              </w:rPr>
            </w:pPr>
            <w:r w:rsidRPr="006374E5">
              <w:rPr>
                <w:color w:val="00007F"/>
                <w:spacing w:val="-4"/>
                <w:sz w:val="20"/>
                <w:szCs w:val="20"/>
              </w:rPr>
              <w:t>3103</w:t>
            </w:r>
          </w:p>
        </w:tc>
        <w:tc>
          <w:tcPr>
            <w:tcW w:w="381"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9"/>
              <w:jc w:val="center"/>
              <w:rPr>
                <w:color w:val="00007F"/>
                <w:spacing w:val="-4"/>
                <w:sz w:val="20"/>
                <w:szCs w:val="20"/>
              </w:rPr>
            </w:pPr>
            <w:r w:rsidRPr="006374E5">
              <w:rPr>
                <w:color w:val="00007F"/>
                <w:spacing w:val="-4"/>
                <w:sz w:val="20"/>
                <w:szCs w:val="20"/>
              </w:rPr>
              <w:t>215V</w:t>
            </w:r>
          </w:p>
        </w:tc>
        <w:tc>
          <w:tcPr>
            <w:tcW w:w="405"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37"/>
              <w:jc w:val="center"/>
              <w:rPr>
                <w:color w:val="00007F"/>
                <w:spacing w:val="-4"/>
                <w:sz w:val="20"/>
                <w:szCs w:val="20"/>
              </w:rPr>
            </w:pPr>
            <w:r w:rsidRPr="006374E5">
              <w:rPr>
                <w:color w:val="00007F"/>
                <w:spacing w:val="-4"/>
                <w:sz w:val="20"/>
                <w:szCs w:val="20"/>
              </w:rPr>
              <w:t>0002</w:t>
            </w:r>
          </w:p>
        </w:tc>
        <w:tc>
          <w:tcPr>
            <w:tcW w:w="642" w:type="dxa"/>
            <w:tcBorders>
              <w:top w:val="none" w:sz="6" w:space="0" w:color="auto"/>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0"/>
              <w:ind w:left="6"/>
              <w:jc w:val="center"/>
              <w:rPr>
                <w:i/>
                <w:iCs/>
                <w:color w:val="00007F"/>
                <w:spacing w:val="-4"/>
                <w:sz w:val="20"/>
                <w:szCs w:val="20"/>
              </w:rPr>
            </w:pPr>
            <w:r w:rsidRPr="006374E5">
              <w:rPr>
                <w:i/>
                <w:iCs/>
                <w:color w:val="00007F"/>
                <w:spacing w:val="-4"/>
                <w:sz w:val="20"/>
                <w:szCs w:val="20"/>
              </w:rPr>
              <w:t>PLOA</w:t>
            </w:r>
          </w:p>
        </w:tc>
        <w:tc>
          <w:tcPr>
            <w:tcW w:w="5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73.633.100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73.633.100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r>
      <w:tr w:rsidR="00E9008A" w:rsidRPr="006374E5" w:rsidTr="00E9008A">
        <w:trPr>
          <w:trHeight w:val="213"/>
        </w:trPr>
        <w:tc>
          <w:tcPr>
            <w:tcW w:w="350"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
              <w:rPr>
                <w:color w:val="00007F"/>
                <w:spacing w:val="-4"/>
                <w:sz w:val="20"/>
                <w:szCs w:val="20"/>
              </w:rPr>
            </w:pPr>
            <w:r w:rsidRPr="006374E5">
              <w:rPr>
                <w:color w:val="00007F"/>
                <w:spacing w:val="-4"/>
                <w:sz w:val="20"/>
                <w:szCs w:val="20"/>
              </w:rPr>
              <w:t>3103</w:t>
            </w:r>
          </w:p>
        </w:tc>
        <w:tc>
          <w:tcPr>
            <w:tcW w:w="381"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9"/>
              <w:jc w:val="center"/>
              <w:rPr>
                <w:color w:val="00007F"/>
                <w:spacing w:val="-4"/>
                <w:sz w:val="20"/>
                <w:szCs w:val="20"/>
              </w:rPr>
            </w:pPr>
            <w:r w:rsidRPr="006374E5">
              <w:rPr>
                <w:color w:val="00007F"/>
                <w:spacing w:val="-4"/>
                <w:sz w:val="20"/>
                <w:szCs w:val="20"/>
              </w:rPr>
              <w:t>215V</w:t>
            </w:r>
          </w:p>
        </w:tc>
        <w:tc>
          <w:tcPr>
            <w:tcW w:w="405"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37"/>
              <w:jc w:val="center"/>
              <w:rPr>
                <w:color w:val="00007F"/>
                <w:spacing w:val="-4"/>
                <w:sz w:val="20"/>
                <w:szCs w:val="20"/>
              </w:rPr>
            </w:pPr>
            <w:r w:rsidRPr="006374E5">
              <w:rPr>
                <w:color w:val="00007F"/>
                <w:spacing w:val="-4"/>
                <w:sz w:val="20"/>
                <w:szCs w:val="20"/>
              </w:rPr>
              <w:t>0002</w:t>
            </w:r>
          </w:p>
        </w:tc>
        <w:tc>
          <w:tcPr>
            <w:tcW w:w="642" w:type="dxa"/>
            <w:tcBorders>
              <w:top w:val="none" w:sz="6" w:space="0" w:color="auto"/>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spacing w:before="30"/>
              <w:ind w:left="49"/>
              <w:rPr>
                <w:color w:val="00007F"/>
                <w:spacing w:val="-4"/>
                <w:sz w:val="20"/>
                <w:szCs w:val="20"/>
              </w:rPr>
            </w:pPr>
            <w:r w:rsidRPr="006374E5">
              <w:rPr>
                <w:color w:val="00007F"/>
                <w:spacing w:val="-4"/>
                <w:sz w:val="20"/>
                <w:szCs w:val="20"/>
              </w:rPr>
              <w:t>0000</w:t>
            </w: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62" w:line="131" w:lineRule="exact"/>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62" w:line="131" w:lineRule="exact"/>
              <w:ind w:right="31"/>
              <w:jc w:val="right"/>
              <w:rPr>
                <w:color w:val="00007F"/>
                <w:spacing w:val="-2"/>
                <w:sz w:val="20"/>
                <w:szCs w:val="20"/>
              </w:rPr>
            </w:pPr>
            <w:r w:rsidRPr="006374E5">
              <w:rPr>
                <w:color w:val="00007F"/>
                <w:spacing w:val="-2"/>
                <w:sz w:val="20"/>
                <w:szCs w:val="20"/>
              </w:rPr>
              <w:t>269.093.000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62" w:line="131" w:lineRule="exact"/>
              <w:ind w:right="31"/>
              <w:jc w:val="right"/>
              <w:rPr>
                <w:color w:val="00007F"/>
                <w:spacing w:val="-2"/>
                <w:sz w:val="20"/>
                <w:szCs w:val="20"/>
              </w:rPr>
            </w:pPr>
            <w:r w:rsidRPr="006374E5">
              <w:rPr>
                <w:color w:val="00007F"/>
                <w:spacing w:val="-2"/>
                <w:sz w:val="20"/>
                <w:szCs w:val="20"/>
              </w:rPr>
              <w:t>73.633.100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62" w:line="131" w:lineRule="exact"/>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62" w:line="131" w:lineRule="exact"/>
              <w:ind w:right="31"/>
              <w:jc w:val="right"/>
              <w:rPr>
                <w:color w:val="00007F"/>
                <w:spacing w:val="-2"/>
                <w:sz w:val="20"/>
                <w:szCs w:val="20"/>
              </w:rPr>
            </w:pPr>
            <w:r w:rsidRPr="006374E5">
              <w:rPr>
                <w:color w:val="00007F"/>
                <w:spacing w:val="-2"/>
                <w:sz w:val="20"/>
                <w:szCs w:val="20"/>
              </w:rPr>
              <w:t>73.633.100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62" w:line="131" w:lineRule="exact"/>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62" w:line="131" w:lineRule="exact"/>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62" w:line="131" w:lineRule="exact"/>
              <w:ind w:right="32"/>
              <w:jc w:val="right"/>
              <w:rPr>
                <w:color w:val="00007F"/>
                <w:spacing w:val="-10"/>
                <w:sz w:val="20"/>
                <w:szCs w:val="20"/>
              </w:rPr>
            </w:pPr>
            <w:r w:rsidRPr="006374E5">
              <w:rPr>
                <w:color w:val="00007F"/>
                <w:spacing w:val="-10"/>
                <w:sz w:val="20"/>
                <w:szCs w:val="20"/>
              </w:rPr>
              <w:t>0</w:t>
            </w:r>
          </w:p>
        </w:tc>
      </w:tr>
      <w:tr w:rsidR="00E9008A" w:rsidRPr="006374E5" w:rsidTr="00E9008A">
        <w:trPr>
          <w:trHeight w:val="400"/>
        </w:trPr>
        <w:tc>
          <w:tcPr>
            <w:tcW w:w="350"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381"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405"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642" w:type="dxa"/>
            <w:tcBorders>
              <w:top w:val="none" w:sz="6" w:space="0" w:color="auto"/>
              <w:left w:val="none" w:sz="6" w:space="0" w:color="auto"/>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5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
              <w:ind w:left="7"/>
              <w:jc w:val="center"/>
              <w:rPr>
                <w:i/>
                <w:iCs/>
                <w:color w:val="00007F"/>
                <w:spacing w:val="-2"/>
                <w:sz w:val="20"/>
                <w:szCs w:val="20"/>
              </w:rPr>
            </w:pPr>
            <w:r w:rsidRPr="006374E5">
              <w:rPr>
                <w:i/>
                <w:iCs/>
                <w:color w:val="00007F"/>
                <w:spacing w:val="-2"/>
                <w:sz w:val="20"/>
                <w:szCs w:val="20"/>
              </w:rPr>
              <w:t>8.4.90</w:t>
            </w:r>
          </w:p>
        </w:tc>
        <w:tc>
          <w:tcPr>
            <w:tcW w:w="34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
              <w:ind w:left="7"/>
              <w:jc w:val="center"/>
              <w:rPr>
                <w:i/>
                <w:iCs/>
                <w:color w:val="00007F"/>
                <w:spacing w:val="-4"/>
                <w:sz w:val="20"/>
                <w:szCs w:val="20"/>
              </w:rPr>
            </w:pPr>
            <w:r w:rsidRPr="006374E5">
              <w:rPr>
                <w:i/>
                <w:iCs/>
                <w:color w:val="00007F"/>
                <w:spacing w:val="-4"/>
                <w:sz w:val="20"/>
                <w:szCs w:val="20"/>
              </w:rPr>
              <w:t>1495</w:t>
            </w:r>
          </w:p>
        </w:tc>
        <w:tc>
          <w:tcPr>
            <w:tcW w:w="24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
              <w:ind w:left="82"/>
              <w:rPr>
                <w:i/>
                <w:iCs/>
                <w:color w:val="00007F"/>
                <w:spacing w:val="-10"/>
                <w:sz w:val="20"/>
                <w:szCs w:val="20"/>
              </w:rPr>
            </w:pPr>
            <w:r w:rsidRPr="006374E5">
              <w:rPr>
                <w:i/>
                <w:iCs/>
                <w:color w:val="00007F"/>
                <w:spacing w:val="-10"/>
                <w:sz w:val="20"/>
                <w:szCs w:val="20"/>
              </w:rPr>
              <w:t>0</w:t>
            </w:r>
          </w:p>
        </w:tc>
        <w:tc>
          <w:tcPr>
            <w:tcW w:w="4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
              <w:ind w:left="7"/>
              <w:jc w:val="center"/>
              <w:rPr>
                <w:i/>
                <w:iCs/>
                <w:color w:val="00007F"/>
                <w:spacing w:val="-4"/>
                <w:sz w:val="20"/>
                <w:szCs w:val="20"/>
              </w:rPr>
            </w:pPr>
            <w:r w:rsidRPr="006374E5">
              <w:rPr>
                <w:i/>
                <w:iCs/>
                <w:color w:val="00007F"/>
                <w:spacing w:val="-4"/>
                <w:sz w:val="20"/>
                <w:szCs w:val="20"/>
              </w:rPr>
              <w:t>9999</w:t>
            </w:r>
          </w:p>
        </w:tc>
        <w:tc>
          <w:tcPr>
            <w:tcW w:w="2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
              <w:ind w:left="6"/>
              <w:jc w:val="center"/>
              <w:rPr>
                <w:i/>
                <w:iCs/>
                <w:color w:val="00007F"/>
                <w:spacing w:val="-10"/>
                <w:sz w:val="20"/>
                <w:szCs w:val="20"/>
              </w:rPr>
            </w:pPr>
            <w:r w:rsidRPr="006374E5">
              <w:rPr>
                <w:i/>
                <w:iCs/>
                <w:color w:val="00007F"/>
                <w:spacing w:val="-10"/>
                <w:sz w:val="20"/>
                <w:szCs w:val="20"/>
              </w:rPr>
              <w:t>4</w:t>
            </w:r>
          </w:p>
        </w:tc>
        <w:tc>
          <w:tcPr>
            <w:tcW w:w="28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
              <w:ind w:left="6"/>
              <w:jc w:val="center"/>
              <w:rPr>
                <w:color w:val="00007F"/>
                <w:spacing w:val="-10"/>
                <w:sz w:val="20"/>
                <w:szCs w:val="20"/>
              </w:rPr>
            </w:pPr>
            <w:r w:rsidRPr="006374E5">
              <w:rPr>
                <w:color w:val="00007F"/>
                <w:spacing w:val="-10"/>
                <w:sz w:val="20"/>
                <w:szCs w:val="20"/>
              </w:rPr>
              <w:t>4</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9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94"/>
              <w:ind w:right="31"/>
              <w:jc w:val="right"/>
              <w:rPr>
                <w:i/>
                <w:iCs/>
                <w:color w:val="00007F"/>
                <w:spacing w:val="-2"/>
                <w:sz w:val="20"/>
                <w:szCs w:val="20"/>
              </w:rPr>
            </w:pPr>
            <w:r w:rsidRPr="006374E5">
              <w:rPr>
                <w:i/>
                <w:iCs/>
                <w:color w:val="00007F"/>
                <w:spacing w:val="-2"/>
                <w:sz w:val="20"/>
                <w:szCs w:val="20"/>
              </w:rPr>
              <w:t>269.093.000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94"/>
              <w:ind w:right="31"/>
              <w:jc w:val="right"/>
              <w:rPr>
                <w:i/>
                <w:iCs/>
                <w:color w:val="00007F"/>
                <w:spacing w:val="-2"/>
                <w:sz w:val="20"/>
                <w:szCs w:val="20"/>
              </w:rPr>
            </w:pPr>
            <w:r w:rsidRPr="006374E5">
              <w:rPr>
                <w:i/>
                <w:iCs/>
                <w:color w:val="00007F"/>
                <w:spacing w:val="-2"/>
                <w:sz w:val="20"/>
                <w:szCs w:val="20"/>
              </w:rPr>
              <w:t>73.633.100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9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94"/>
              <w:ind w:right="31"/>
              <w:jc w:val="right"/>
              <w:rPr>
                <w:i/>
                <w:iCs/>
                <w:color w:val="00007F"/>
                <w:spacing w:val="-2"/>
                <w:sz w:val="20"/>
                <w:szCs w:val="20"/>
              </w:rPr>
            </w:pPr>
            <w:r w:rsidRPr="006374E5">
              <w:rPr>
                <w:i/>
                <w:iCs/>
                <w:color w:val="00007F"/>
                <w:spacing w:val="-2"/>
                <w:sz w:val="20"/>
                <w:szCs w:val="20"/>
              </w:rPr>
              <w:t>73.633.100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9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9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94"/>
              <w:ind w:right="32"/>
              <w:jc w:val="right"/>
              <w:rPr>
                <w:i/>
                <w:iCs/>
                <w:color w:val="00007F"/>
                <w:spacing w:val="-10"/>
                <w:sz w:val="20"/>
                <w:szCs w:val="20"/>
              </w:rPr>
            </w:pPr>
            <w:r w:rsidRPr="006374E5">
              <w:rPr>
                <w:i/>
                <w:iCs/>
                <w:color w:val="00007F"/>
                <w:spacing w:val="-10"/>
                <w:sz w:val="20"/>
                <w:szCs w:val="20"/>
              </w:rPr>
              <w:t>0</w:t>
            </w:r>
          </w:p>
        </w:tc>
      </w:tr>
      <w:tr w:rsidR="00E9008A" w:rsidRPr="006374E5" w:rsidTr="00E9008A">
        <w:trPr>
          <w:trHeight w:val="230"/>
        </w:trPr>
        <w:tc>
          <w:tcPr>
            <w:tcW w:w="1778" w:type="dxa"/>
            <w:gridSpan w:val="4"/>
            <w:tcBorders>
              <w:top w:val="dotted" w:sz="6" w:space="0" w:color="999999"/>
              <w:left w:val="none" w:sz="6" w:space="0" w:color="auto"/>
              <w:bottom w:val="single" w:sz="2" w:space="0" w:color="CCCCCC"/>
              <w:right w:val="single" w:sz="2" w:space="0" w:color="000000"/>
            </w:tcBorders>
          </w:tcPr>
          <w:p w:rsidR="00E9008A" w:rsidRPr="006374E5" w:rsidRDefault="00E9008A" w:rsidP="00E9008A">
            <w:pPr>
              <w:pStyle w:val="TableParagraph"/>
              <w:kinsoku w:val="0"/>
              <w:overflowPunct w:val="0"/>
              <w:spacing w:line="171" w:lineRule="exact"/>
              <w:ind w:left="2"/>
              <w:rPr>
                <w:b/>
                <w:bCs/>
                <w:spacing w:val="-2"/>
                <w:sz w:val="20"/>
                <w:szCs w:val="20"/>
              </w:rPr>
            </w:pPr>
            <w:r w:rsidRPr="006374E5">
              <w:rPr>
                <w:b/>
                <w:bCs/>
                <w:spacing w:val="-2"/>
                <w:sz w:val="20"/>
                <w:szCs w:val="20"/>
              </w:rPr>
              <w:t>Unidade:</w:t>
            </w:r>
          </w:p>
        </w:tc>
        <w:tc>
          <w:tcPr>
            <w:tcW w:w="8541" w:type="dxa"/>
            <w:gridSpan w:val="10"/>
            <w:tcBorders>
              <w:top w:val="dotted" w:sz="6" w:space="0" w:color="999999"/>
              <w:left w:val="single" w:sz="2" w:space="0" w:color="000000"/>
              <w:bottom w:val="single" w:sz="2" w:space="0" w:color="999999"/>
              <w:right w:val="single" w:sz="2" w:space="0" w:color="000000"/>
            </w:tcBorders>
          </w:tcPr>
          <w:p w:rsidR="00E9008A" w:rsidRPr="006374E5" w:rsidRDefault="00E9008A" w:rsidP="00E9008A">
            <w:pPr>
              <w:pStyle w:val="TableParagraph"/>
              <w:kinsoku w:val="0"/>
              <w:overflowPunct w:val="0"/>
              <w:spacing w:before="15"/>
              <w:ind w:left="41"/>
              <w:rPr>
                <w:b/>
                <w:bCs/>
                <w:spacing w:val="-4"/>
                <w:sz w:val="20"/>
                <w:szCs w:val="20"/>
              </w:rPr>
            </w:pPr>
            <w:r w:rsidRPr="006374E5">
              <w:rPr>
                <w:b/>
                <w:bCs/>
                <w:sz w:val="20"/>
                <w:szCs w:val="20"/>
              </w:rPr>
              <w:t xml:space="preserve">32334- Petrobras Biocombustível S.A. - </w:t>
            </w:r>
            <w:r w:rsidRPr="006374E5">
              <w:rPr>
                <w:b/>
                <w:bCs/>
                <w:spacing w:val="-4"/>
                <w:sz w:val="20"/>
                <w:szCs w:val="20"/>
              </w:rPr>
              <w:t>PBIO</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7"/>
              <w:ind w:right="31"/>
              <w:jc w:val="right"/>
              <w:rPr>
                <w:b/>
                <w:bCs/>
                <w:spacing w:val="-10"/>
                <w:sz w:val="20"/>
                <w:szCs w:val="20"/>
              </w:rPr>
            </w:pPr>
            <w:r w:rsidRPr="006374E5">
              <w:rPr>
                <w:b/>
                <w:bCs/>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7"/>
              <w:ind w:right="31"/>
              <w:jc w:val="right"/>
              <w:rPr>
                <w:b/>
                <w:bCs/>
                <w:spacing w:val="-10"/>
                <w:sz w:val="20"/>
                <w:szCs w:val="20"/>
              </w:rPr>
            </w:pPr>
            <w:r w:rsidRPr="006374E5">
              <w:rPr>
                <w:b/>
                <w:bCs/>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7"/>
              <w:ind w:right="31"/>
              <w:jc w:val="right"/>
              <w:rPr>
                <w:b/>
                <w:bCs/>
                <w:spacing w:val="-2"/>
                <w:sz w:val="20"/>
                <w:szCs w:val="20"/>
              </w:rPr>
            </w:pPr>
            <w:r w:rsidRPr="006374E5">
              <w:rPr>
                <w:b/>
                <w:bCs/>
                <w:spacing w:val="-2"/>
                <w:sz w:val="20"/>
                <w:szCs w:val="20"/>
              </w:rPr>
              <w:t>1.487.400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7"/>
              <w:ind w:right="31"/>
              <w:jc w:val="right"/>
              <w:rPr>
                <w:b/>
                <w:bCs/>
                <w:spacing w:val="-2"/>
                <w:sz w:val="20"/>
                <w:szCs w:val="20"/>
              </w:rPr>
            </w:pPr>
            <w:r w:rsidRPr="006374E5">
              <w:rPr>
                <w:b/>
                <w:bCs/>
                <w:spacing w:val="-2"/>
                <w:sz w:val="20"/>
                <w:szCs w:val="20"/>
              </w:rPr>
              <w:t>1.487.400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7"/>
              <w:ind w:right="31"/>
              <w:jc w:val="right"/>
              <w:rPr>
                <w:b/>
                <w:bCs/>
                <w:spacing w:val="-10"/>
                <w:sz w:val="20"/>
                <w:szCs w:val="20"/>
              </w:rPr>
            </w:pPr>
            <w:r w:rsidRPr="006374E5">
              <w:rPr>
                <w:b/>
                <w:bCs/>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7"/>
              <w:ind w:right="31"/>
              <w:jc w:val="right"/>
              <w:rPr>
                <w:b/>
                <w:bCs/>
                <w:spacing w:val="-10"/>
                <w:sz w:val="20"/>
                <w:szCs w:val="20"/>
              </w:rPr>
            </w:pPr>
            <w:r w:rsidRPr="006374E5">
              <w:rPr>
                <w:b/>
                <w:bCs/>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7"/>
              <w:ind w:right="31"/>
              <w:jc w:val="right"/>
              <w:rPr>
                <w:b/>
                <w:bCs/>
                <w:spacing w:val="-10"/>
                <w:sz w:val="20"/>
                <w:szCs w:val="20"/>
              </w:rPr>
            </w:pPr>
            <w:r w:rsidRPr="006374E5">
              <w:rPr>
                <w:b/>
                <w:bCs/>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7"/>
              <w:ind w:right="31"/>
              <w:jc w:val="right"/>
              <w:rPr>
                <w:b/>
                <w:bCs/>
                <w:spacing w:val="-10"/>
                <w:sz w:val="20"/>
                <w:szCs w:val="20"/>
              </w:rPr>
            </w:pPr>
            <w:r w:rsidRPr="006374E5">
              <w:rPr>
                <w:b/>
                <w:bCs/>
                <w:spacing w:val="-10"/>
                <w:sz w:val="20"/>
                <w:szCs w:val="20"/>
              </w:rPr>
              <w:t>0</w:t>
            </w:r>
          </w:p>
        </w:tc>
      </w:tr>
      <w:tr w:rsidR="00E9008A" w:rsidRPr="006374E5" w:rsidTr="00E9008A">
        <w:trPr>
          <w:trHeight w:val="215"/>
        </w:trPr>
        <w:tc>
          <w:tcPr>
            <w:tcW w:w="1778" w:type="dxa"/>
            <w:gridSpan w:val="4"/>
            <w:tcBorders>
              <w:top w:val="single" w:sz="2" w:space="0" w:color="CCCCCC"/>
              <w:left w:val="none" w:sz="6" w:space="0" w:color="auto"/>
              <w:bottom w:val="single" w:sz="2" w:space="0" w:color="CCCCCC"/>
              <w:right w:val="single" w:sz="2" w:space="0" w:color="000000"/>
            </w:tcBorders>
          </w:tcPr>
          <w:p w:rsidR="00E9008A" w:rsidRPr="006374E5" w:rsidRDefault="00E9008A" w:rsidP="00E9008A">
            <w:pPr>
              <w:pStyle w:val="TableParagraph"/>
              <w:kinsoku w:val="0"/>
              <w:overflowPunct w:val="0"/>
              <w:spacing w:before="19"/>
              <w:ind w:left="2"/>
              <w:rPr>
                <w:b/>
                <w:bCs/>
                <w:color w:val="FF0000"/>
                <w:spacing w:val="-4"/>
                <w:sz w:val="20"/>
                <w:szCs w:val="20"/>
              </w:rPr>
            </w:pPr>
            <w:r w:rsidRPr="006374E5">
              <w:rPr>
                <w:b/>
                <w:bCs/>
                <w:color w:val="FF0000"/>
                <w:spacing w:val="-4"/>
                <w:sz w:val="20"/>
                <w:szCs w:val="20"/>
              </w:rPr>
              <w:t>0035</w:t>
            </w:r>
          </w:p>
        </w:tc>
        <w:tc>
          <w:tcPr>
            <w:tcW w:w="8541" w:type="dxa"/>
            <w:gridSpan w:val="10"/>
            <w:tcBorders>
              <w:top w:val="single" w:sz="2" w:space="0" w:color="999999"/>
              <w:left w:val="single" w:sz="2" w:space="0" w:color="000000"/>
              <w:bottom w:val="single" w:sz="2" w:space="0" w:color="999999"/>
              <w:right w:val="single" w:sz="2" w:space="0" w:color="000000"/>
            </w:tcBorders>
          </w:tcPr>
          <w:p w:rsidR="00E9008A" w:rsidRPr="006374E5" w:rsidRDefault="00E9008A" w:rsidP="00E9008A">
            <w:pPr>
              <w:pStyle w:val="TableParagraph"/>
              <w:kinsoku w:val="0"/>
              <w:overflowPunct w:val="0"/>
              <w:spacing w:before="19"/>
              <w:ind w:left="41"/>
              <w:rPr>
                <w:b/>
                <w:bCs/>
                <w:color w:val="FF0000"/>
                <w:spacing w:val="-2"/>
                <w:sz w:val="20"/>
                <w:szCs w:val="20"/>
              </w:rPr>
            </w:pPr>
            <w:r w:rsidRPr="006374E5">
              <w:rPr>
                <w:b/>
                <w:bCs/>
                <w:color w:val="FF0000"/>
                <w:sz w:val="20"/>
                <w:szCs w:val="20"/>
              </w:rPr>
              <w:t xml:space="preserve">Programa de Gestão e Manutenção das Empresas Estatais </w:t>
            </w:r>
            <w:r w:rsidRPr="006374E5">
              <w:rPr>
                <w:b/>
                <w:bCs/>
                <w:color w:val="FF0000"/>
                <w:spacing w:val="-2"/>
                <w:sz w:val="20"/>
                <w:szCs w:val="20"/>
              </w:rPr>
              <w:t>Federais</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1"/>
              <w:jc w:val="right"/>
              <w:rPr>
                <w:b/>
                <w:bCs/>
                <w:color w:val="FF0000"/>
                <w:spacing w:val="-2"/>
                <w:sz w:val="20"/>
                <w:szCs w:val="20"/>
              </w:rPr>
            </w:pPr>
            <w:r w:rsidRPr="006374E5">
              <w:rPr>
                <w:b/>
                <w:bCs/>
                <w:color w:val="FF0000"/>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1"/>
              <w:jc w:val="right"/>
              <w:rPr>
                <w:b/>
                <w:bCs/>
                <w:color w:val="FF0000"/>
                <w:spacing w:val="-2"/>
                <w:sz w:val="20"/>
                <w:szCs w:val="20"/>
              </w:rPr>
            </w:pPr>
            <w:r w:rsidRPr="006374E5">
              <w:rPr>
                <w:b/>
                <w:bCs/>
                <w:color w:val="FF0000"/>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3"/>
              <w:ind w:right="32"/>
              <w:jc w:val="right"/>
              <w:rPr>
                <w:b/>
                <w:bCs/>
                <w:color w:val="FF0000"/>
                <w:spacing w:val="-10"/>
                <w:sz w:val="20"/>
                <w:szCs w:val="20"/>
              </w:rPr>
            </w:pPr>
            <w:r w:rsidRPr="006374E5">
              <w:rPr>
                <w:b/>
                <w:bCs/>
                <w:color w:val="FF0000"/>
                <w:spacing w:val="-10"/>
                <w:sz w:val="20"/>
                <w:szCs w:val="20"/>
              </w:rPr>
              <w:t>0</w:t>
            </w:r>
          </w:p>
        </w:tc>
      </w:tr>
      <w:tr w:rsidR="00E9008A" w:rsidRPr="006374E5" w:rsidTr="00E9008A">
        <w:trPr>
          <w:trHeight w:val="266"/>
        </w:trPr>
        <w:tc>
          <w:tcPr>
            <w:tcW w:w="350" w:type="dxa"/>
            <w:tcBorders>
              <w:top w:val="single" w:sz="2" w:space="0" w:color="CCCCCC"/>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line="152" w:lineRule="exact"/>
              <w:ind w:left="2"/>
              <w:rPr>
                <w:b/>
                <w:bCs/>
                <w:color w:val="00007F"/>
                <w:spacing w:val="-4"/>
                <w:sz w:val="20"/>
                <w:szCs w:val="20"/>
              </w:rPr>
            </w:pPr>
            <w:r w:rsidRPr="006374E5">
              <w:rPr>
                <w:b/>
                <w:bCs/>
                <w:color w:val="00007F"/>
                <w:spacing w:val="-4"/>
                <w:sz w:val="20"/>
                <w:szCs w:val="20"/>
              </w:rPr>
              <w:t>0035</w:t>
            </w:r>
          </w:p>
        </w:tc>
        <w:tc>
          <w:tcPr>
            <w:tcW w:w="381" w:type="dxa"/>
            <w:tcBorders>
              <w:top w:val="single" w:sz="2" w:space="0" w:color="CCCCCC"/>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line="152" w:lineRule="exact"/>
              <w:ind w:left="13"/>
              <w:jc w:val="center"/>
              <w:rPr>
                <w:b/>
                <w:bCs/>
                <w:color w:val="00007F"/>
                <w:spacing w:val="-4"/>
                <w:sz w:val="20"/>
                <w:szCs w:val="20"/>
              </w:rPr>
            </w:pPr>
            <w:r w:rsidRPr="006374E5">
              <w:rPr>
                <w:b/>
                <w:bCs/>
                <w:color w:val="00007F"/>
                <w:spacing w:val="-4"/>
                <w:sz w:val="20"/>
                <w:szCs w:val="20"/>
              </w:rPr>
              <w:t>4103</w:t>
            </w:r>
          </w:p>
        </w:tc>
        <w:tc>
          <w:tcPr>
            <w:tcW w:w="405" w:type="dxa"/>
            <w:tcBorders>
              <w:top w:val="single" w:sz="2" w:space="0" w:color="CCCCCC"/>
              <w:left w:val="none" w:sz="6" w:space="0" w:color="auto"/>
              <w:bottom w:val="none" w:sz="6" w:space="0" w:color="auto"/>
              <w:right w:val="none" w:sz="6" w:space="0" w:color="auto"/>
            </w:tcBorders>
          </w:tcPr>
          <w:p w:rsidR="00E9008A" w:rsidRPr="006374E5" w:rsidRDefault="00E9008A" w:rsidP="00E9008A">
            <w:pPr>
              <w:pStyle w:val="TableParagraph"/>
              <w:kinsoku w:val="0"/>
              <w:overflowPunct w:val="0"/>
              <w:rPr>
                <w:sz w:val="20"/>
                <w:szCs w:val="20"/>
              </w:rPr>
            </w:pPr>
          </w:p>
        </w:tc>
        <w:tc>
          <w:tcPr>
            <w:tcW w:w="642" w:type="dxa"/>
            <w:tcBorders>
              <w:top w:val="single" w:sz="2" w:space="0" w:color="CCCCCC"/>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val="restart"/>
            <w:tcBorders>
              <w:top w:val="single" w:sz="2" w:space="0" w:color="999999"/>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line="152" w:lineRule="exact"/>
              <w:ind w:left="41"/>
              <w:rPr>
                <w:b/>
                <w:bCs/>
                <w:color w:val="00007F"/>
                <w:spacing w:val="-10"/>
                <w:sz w:val="20"/>
                <w:szCs w:val="20"/>
              </w:rPr>
            </w:pPr>
            <w:r w:rsidRPr="006374E5">
              <w:rPr>
                <w:b/>
                <w:bCs/>
                <w:color w:val="00007F"/>
                <w:sz w:val="20"/>
                <w:szCs w:val="20"/>
              </w:rPr>
              <w:t xml:space="preserve">Manutenção e Adequação de Ativos de Informática, Informação </w:t>
            </w:r>
            <w:r w:rsidRPr="006374E5">
              <w:rPr>
                <w:b/>
                <w:bCs/>
                <w:color w:val="00007F"/>
                <w:spacing w:val="-10"/>
                <w:sz w:val="20"/>
                <w:szCs w:val="20"/>
              </w:rPr>
              <w:t>e</w:t>
            </w:r>
          </w:p>
          <w:p w:rsidR="00E9008A" w:rsidRPr="006374E5" w:rsidRDefault="00E9008A" w:rsidP="00E9008A">
            <w:pPr>
              <w:pStyle w:val="TableParagraph"/>
              <w:kinsoku w:val="0"/>
              <w:overflowPunct w:val="0"/>
              <w:spacing w:before="2" w:line="159" w:lineRule="exact"/>
              <w:ind w:left="41"/>
              <w:rPr>
                <w:b/>
                <w:bCs/>
                <w:color w:val="00007F"/>
                <w:spacing w:val="-2"/>
                <w:sz w:val="20"/>
                <w:szCs w:val="20"/>
              </w:rPr>
            </w:pPr>
            <w:r w:rsidRPr="006374E5">
              <w:rPr>
                <w:b/>
                <w:bCs/>
                <w:color w:val="00007F"/>
                <w:spacing w:val="-2"/>
                <w:sz w:val="20"/>
                <w:szCs w:val="20"/>
              </w:rPr>
              <w:t>Teleprocessamento</w:t>
            </w:r>
          </w:p>
          <w:p w:rsidR="00E9008A" w:rsidRPr="006374E5" w:rsidRDefault="00E9008A" w:rsidP="00E9008A">
            <w:pPr>
              <w:pStyle w:val="TableParagraph"/>
              <w:kinsoku w:val="0"/>
              <w:overflowPunct w:val="0"/>
              <w:spacing w:line="242" w:lineRule="auto"/>
              <w:ind w:left="201"/>
              <w:rPr>
                <w:color w:val="00007F"/>
                <w:sz w:val="20"/>
                <w:szCs w:val="20"/>
              </w:rPr>
            </w:pPr>
            <w:r w:rsidRPr="006374E5">
              <w:rPr>
                <w:color w:val="00007F"/>
                <w:sz w:val="20"/>
                <w:szCs w:val="20"/>
              </w:rPr>
              <w:t>Manutenção</w:t>
            </w:r>
            <w:r w:rsidRPr="006374E5">
              <w:rPr>
                <w:color w:val="00007F"/>
                <w:spacing w:val="-5"/>
                <w:sz w:val="20"/>
                <w:szCs w:val="20"/>
              </w:rPr>
              <w:t xml:space="preserve"> </w:t>
            </w:r>
            <w:r w:rsidRPr="006374E5">
              <w:rPr>
                <w:color w:val="00007F"/>
                <w:sz w:val="20"/>
                <w:szCs w:val="20"/>
              </w:rPr>
              <w:t>e</w:t>
            </w:r>
            <w:r w:rsidRPr="006374E5">
              <w:rPr>
                <w:color w:val="00007F"/>
                <w:spacing w:val="-5"/>
                <w:sz w:val="20"/>
                <w:szCs w:val="20"/>
              </w:rPr>
              <w:t xml:space="preserve"> </w:t>
            </w:r>
            <w:r w:rsidRPr="006374E5">
              <w:rPr>
                <w:color w:val="00007F"/>
                <w:sz w:val="20"/>
                <w:szCs w:val="20"/>
              </w:rPr>
              <w:t>Adequação</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Ativos</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Informática,</w:t>
            </w:r>
            <w:r w:rsidRPr="006374E5">
              <w:rPr>
                <w:color w:val="00007F"/>
                <w:spacing w:val="-5"/>
                <w:sz w:val="20"/>
                <w:szCs w:val="20"/>
              </w:rPr>
              <w:t xml:space="preserve"> </w:t>
            </w:r>
            <w:r w:rsidRPr="006374E5">
              <w:rPr>
                <w:color w:val="00007F"/>
                <w:sz w:val="20"/>
                <w:szCs w:val="20"/>
              </w:rPr>
              <w:t>Informação</w:t>
            </w:r>
            <w:r w:rsidRPr="006374E5">
              <w:rPr>
                <w:color w:val="00007F"/>
                <w:spacing w:val="-5"/>
                <w:sz w:val="20"/>
                <w:szCs w:val="20"/>
              </w:rPr>
              <w:t xml:space="preserve"> </w:t>
            </w:r>
            <w:r w:rsidRPr="006374E5">
              <w:rPr>
                <w:color w:val="00007F"/>
                <w:sz w:val="20"/>
                <w:szCs w:val="20"/>
              </w:rPr>
              <w:t>e</w:t>
            </w:r>
            <w:r w:rsidRPr="006374E5">
              <w:rPr>
                <w:color w:val="00007F"/>
                <w:spacing w:val="40"/>
                <w:sz w:val="20"/>
                <w:szCs w:val="20"/>
              </w:rPr>
              <w:t xml:space="preserve"> </w:t>
            </w:r>
            <w:r w:rsidRPr="006374E5">
              <w:rPr>
                <w:color w:val="00007F"/>
                <w:sz w:val="20"/>
                <w:szCs w:val="20"/>
              </w:rPr>
              <w:t>Teleprocessamento - Nacional</w:t>
            </w:r>
          </w:p>
          <w:p w:rsidR="00E9008A" w:rsidRPr="006374E5" w:rsidRDefault="00E9008A" w:rsidP="00E9008A">
            <w:pPr>
              <w:pStyle w:val="TableParagraph"/>
              <w:kinsoku w:val="0"/>
              <w:overflowPunct w:val="0"/>
              <w:spacing w:line="242" w:lineRule="auto"/>
              <w:ind w:left="201"/>
              <w:rPr>
                <w:color w:val="00007F"/>
                <w:spacing w:val="-2"/>
                <w:sz w:val="20"/>
                <w:szCs w:val="20"/>
              </w:rPr>
            </w:pPr>
            <w:r w:rsidRPr="006374E5">
              <w:rPr>
                <w:color w:val="00007F"/>
                <w:sz w:val="20"/>
                <w:szCs w:val="20"/>
              </w:rPr>
              <w:t>Manutenção</w:t>
            </w:r>
            <w:r w:rsidRPr="006374E5">
              <w:rPr>
                <w:color w:val="00007F"/>
                <w:spacing w:val="-5"/>
                <w:sz w:val="20"/>
                <w:szCs w:val="20"/>
              </w:rPr>
              <w:t xml:space="preserve"> </w:t>
            </w:r>
            <w:r w:rsidRPr="006374E5">
              <w:rPr>
                <w:color w:val="00007F"/>
                <w:sz w:val="20"/>
                <w:szCs w:val="20"/>
              </w:rPr>
              <w:t>e</w:t>
            </w:r>
            <w:r w:rsidRPr="006374E5">
              <w:rPr>
                <w:color w:val="00007F"/>
                <w:spacing w:val="-5"/>
                <w:sz w:val="20"/>
                <w:szCs w:val="20"/>
              </w:rPr>
              <w:t xml:space="preserve"> </w:t>
            </w:r>
            <w:r w:rsidRPr="006374E5">
              <w:rPr>
                <w:color w:val="00007F"/>
                <w:sz w:val="20"/>
                <w:szCs w:val="20"/>
              </w:rPr>
              <w:t>Adequação</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Ativos</w:t>
            </w:r>
            <w:r w:rsidRPr="006374E5">
              <w:rPr>
                <w:color w:val="00007F"/>
                <w:spacing w:val="-5"/>
                <w:sz w:val="20"/>
                <w:szCs w:val="20"/>
              </w:rPr>
              <w:t xml:space="preserve"> </w:t>
            </w:r>
            <w:r w:rsidRPr="006374E5">
              <w:rPr>
                <w:color w:val="00007F"/>
                <w:sz w:val="20"/>
                <w:szCs w:val="20"/>
              </w:rPr>
              <w:t>de</w:t>
            </w:r>
            <w:r w:rsidRPr="006374E5">
              <w:rPr>
                <w:color w:val="00007F"/>
                <w:spacing w:val="-5"/>
                <w:sz w:val="20"/>
                <w:szCs w:val="20"/>
              </w:rPr>
              <w:t xml:space="preserve"> </w:t>
            </w:r>
            <w:r w:rsidRPr="006374E5">
              <w:rPr>
                <w:color w:val="00007F"/>
                <w:sz w:val="20"/>
                <w:szCs w:val="20"/>
              </w:rPr>
              <w:t>Informática,</w:t>
            </w:r>
            <w:r w:rsidRPr="006374E5">
              <w:rPr>
                <w:color w:val="00007F"/>
                <w:spacing w:val="-5"/>
                <w:sz w:val="20"/>
                <w:szCs w:val="20"/>
              </w:rPr>
              <w:t xml:space="preserve"> </w:t>
            </w:r>
            <w:r w:rsidRPr="006374E5">
              <w:rPr>
                <w:color w:val="00007F"/>
                <w:sz w:val="20"/>
                <w:szCs w:val="20"/>
              </w:rPr>
              <w:t>Informação</w:t>
            </w:r>
            <w:r w:rsidRPr="006374E5">
              <w:rPr>
                <w:color w:val="00007F"/>
                <w:spacing w:val="-5"/>
                <w:sz w:val="20"/>
                <w:szCs w:val="20"/>
              </w:rPr>
              <w:t xml:space="preserve"> </w:t>
            </w:r>
            <w:r w:rsidRPr="006374E5">
              <w:rPr>
                <w:color w:val="00007F"/>
                <w:sz w:val="20"/>
                <w:szCs w:val="20"/>
              </w:rPr>
              <w:t>e</w:t>
            </w:r>
            <w:r w:rsidRPr="006374E5">
              <w:rPr>
                <w:color w:val="00007F"/>
                <w:spacing w:val="40"/>
                <w:sz w:val="20"/>
                <w:szCs w:val="20"/>
              </w:rPr>
              <w:t xml:space="preserve"> </w:t>
            </w:r>
            <w:r w:rsidRPr="006374E5">
              <w:rPr>
                <w:color w:val="00007F"/>
                <w:spacing w:val="-2"/>
                <w:sz w:val="20"/>
                <w:szCs w:val="20"/>
              </w:rPr>
              <w:t>Teleprocessamento</w:t>
            </w:r>
          </w:p>
        </w:tc>
        <w:tc>
          <w:tcPr>
            <w:tcW w:w="5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6" w:right="5"/>
              <w:jc w:val="center"/>
              <w:rPr>
                <w:b/>
                <w:bCs/>
                <w:color w:val="00007F"/>
                <w:spacing w:val="-5"/>
                <w:sz w:val="20"/>
                <w:szCs w:val="20"/>
              </w:rPr>
            </w:pPr>
            <w:r w:rsidRPr="006374E5">
              <w:rPr>
                <w:b/>
                <w:bCs/>
                <w:color w:val="00007F"/>
                <w:sz w:val="20"/>
                <w:szCs w:val="20"/>
              </w:rPr>
              <w:t xml:space="preserve">25- </w:t>
            </w:r>
            <w:r w:rsidRPr="006374E5">
              <w:rPr>
                <w:b/>
                <w:bCs/>
                <w:color w:val="00007F"/>
                <w:spacing w:val="-5"/>
                <w:sz w:val="20"/>
                <w:szCs w:val="20"/>
              </w:rPr>
              <w:t>126</w:t>
            </w:r>
          </w:p>
        </w:tc>
        <w:tc>
          <w:tcPr>
            <w:tcW w:w="30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7"/>
              <w:jc w:val="center"/>
              <w:rPr>
                <w:b/>
                <w:bCs/>
                <w:i/>
                <w:iCs/>
                <w:color w:val="00007F"/>
                <w:spacing w:val="-5"/>
                <w:sz w:val="20"/>
                <w:szCs w:val="20"/>
              </w:rPr>
            </w:pPr>
            <w:r w:rsidRPr="006374E5">
              <w:rPr>
                <w:b/>
                <w:bCs/>
                <w:i/>
                <w:iCs/>
                <w:color w:val="00007F"/>
                <w:spacing w:val="-5"/>
                <w:sz w:val="20"/>
                <w:szCs w:val="20"/>
              </w:rPr>
              <w:t>30</w:t>
            </w:r>
          </w:p>
        </w:tc>
        <w:tc>
          <w:tcPr>
            <w:tcW w:w="600" w:type="dxa"/>
            <w:tcBorders>
              <w:top w:val="single" w:sz="2" w:space="0" w:color="999999"/>
              <w:left w:val="single" w:sz="2" w:space="0" w:color="000000"/>
              <w:bottom w:val="none" w:sz="6" w:space="0" w:color="auto"/>
              <w:right w:val="single" w:sz="2" w:space="0" w:color="666666"/>
            </w:tcBorders>
          </w:tcPr>
          <w:p w:rsidR="00E9008A" w:rsidRPr="006374E5" w:rsidRDefault="00E9008A" w:rsidP="00E9008A">
            <w:pPr>
              <w:pStyle w:val="TableParagraph"/>
              <w:kinsoku w:val="0"/>
              <w:overflowPunct w:val="0"/>
              <w:rPr>
                <w:sz w:val="20"/>
                <w:szCs w:val="20"/>
              </w:rPr>
            </w:pPr>
          </w:p>
        </w:tc>
        <w:tc>
          <w:tcPr>
            <w:tcW w:w="500" w:type="dxa"/>
            <w:tcBorders>
              <w:top w:val="single" w:sz="2" w:space="0" w:color="999999"/>
              <w:left w:val="single" w:sz="2" w:space="0" w:color="666666"/>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1"/>
              <w:jc w:val="right"/>
              <w:rPr>
                <w:b/>
                <w:bCs/>
                <w:color w:val="00007F"/>
                <w:spacing w:val="-2"/>
                <w:sz w:val="20"/>
                <w:szCs w:val="20"/>
              </w:rPr>
            </w:pPr>
            <w:r w:rsidRPr="006374E5">
              <w:rPr>
                <w:b/>
                <w:bCs/>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1"/>
              <w:jc w:val="right"/>
              <w:rPr>
                <w:b/>
                <w:bCs/>
                <w:color w:val="00007F"/>
                <w:spacing w:val="-2"/>
                <w:sz w:val="20"/>
                <w:szCs w:val="20"/>
              </w:rPr>
            </w:pPr>
            <w:r w:rsidRPr="006374E5">
              <w:rPr>
                <w:b/>
                <w:bCs/>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r>
      <w:tr w:rsidR="00E9008A" w:rsidRPr="006374E5" w:rsidTr="00E9008A">
        <w:trPr>
          <w:trHeight w:val="305"/>
        </w:trPr>
        <w:tc>
          <w:tcPr>
            <w:tcW w:w="350"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
              <w:rPr>
                <w:color w:val="00007F"/>
                <w:spacing w:val="-4"/>
                <w:sz w:val="20"/>
                <w:szCs w:val="20"/>
              </w:rPr>
            </w:pPr>
            <w:r w:rsidRPr="006374E5">
              <w:rPr>
                <w:color w:val="00007F"/>
                <w:spacing w:val="-4"/>
                <w:sz w:val="20"/>
                <w:szCs w:val="20"/>
              </w:rPr>
              <w:t>0035</w:t>
            </w:r>
          </w:p>
        </w:tc>
        <w:tc>
          <w:tcPr>
            <w:tcW w:w="381"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13"/>
              <w:jc w:val="center"/>
              <w:rPr>
                <w:color w:val="00007F"/>
                <w:spacing w:val="-4"/>
                <w:sz w:val="20"/>
                <w:szCs w:val="20"/>
              </w:rPr>
            </w:pPr>
            <w:r w:rsidRPr="006374E5">
              <w:rPr>
                <w:color w:val="00007F"/>
                <w:spacing w:val="-4"/>
                <w:sz w:val="20"/>
                <w:szCs w:val="20"/>
              </w:rPr>
              <w:t>4103</w:t>
            </w:r>
          </w:p>
        </w:tc>
        <w:tc>
          <w:tcPr>
            <w:tcW w:w="405"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6"/>
              <w:jc w:val="center"/>
              <w:rPr>
                <w:color w:val="00007F"/>
                <w:spacing w:val="-4"/>
                <w:sz w:val="20"/>
                <w:szCs w:val="20"/>
              </w:rPr>
            </w:pPr>
            <w:r w:rsidRPr="006374E5">
              <w:rPr>
                <w:color w:val="00007F"/>
                <w:spacing w:val="-4"/>
                <w:sz w:val="20"/>
                <w:szCs w:val="20"/>
              </w:rPr>
              <w:t>0001</w:t>
            </w:r>
          </w:p>
        </w:tc>
        <w:tc>
          <w:tcPr>
            <w:tcW w:w="642" w:type="dxa"/>
            <w:tcBorders>
              <w:top w:val="none" w:sz="6" w:space="0" w:color="auto"/>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0"/>
              <w:ind w:left="6"/>
              <w:jc w:val="center"/>
              <w:rPr>
                <w:i/>
                <w:iCs/>
                <w:color w:val="00007F"/>
                <w:spacing w:val="-4"/>
                <w:sz w:val="20"/>
                <w:szCs w:val="20"/>
              </w:rPr>
            </w:pPr>
            <w:r w:rsidRPr="006374E5">
              <w:rPr>
                <w:i/>
                <w:iCs/>
                <w:color w:val="00007F"/>
                <w:spacing w:val="-4"/>
                <w:sz w:val="20"/>
                <w:szCs w:val="20"/>
              </w:rPr>
              <w:t>PLOA</w:t>
            </w:r>
          </w:p>
        </w:tc>
        <w:tc>
          <w:tcPr>
            <w:tcW w:w="5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r>
      <w:tr w:rsidR="00E9008A" w:rsidRPr="006374E5" w:rsidTr="00E9008A">
        <w:trPr>
          <w:trHeight w:val="303"/>
        </w:trPr>
        <w:tc>
          <w:tcPr>
            <w:tcW w:w="350"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2"/>
              <w:rPr>
                <w:color w:val="00007F"/>
                <w:spacing w:val="-4"/>
                <w:sz w:val="20"/>
                <w:szCs w:val="20"/>
              </w:rPr>
            </w:pPr>
            <w:r w:rsidRPr="006374E5">
              <w:rPr>
                <w:color w:val="00007F"/>
                <w:spacing w:val="-4"/>
                <w:sz w:val="20"/>
                <w:szCs w:val="20"/>
              </w:rPr>
              <w:t>0035</w:t>
            </w:r>
          </w:p>
        </w:tc>
        <w:tc>
          <w:tcPr>
            <w:tcW w:w="381"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13"/>
              <w:jc w:val="center"/>
              <w:rPr>
                <w:color w:val="00007F"/>
                <w:spacing w:val="-4"/>
                <w:sz w:val="20"/>
                <w:szCs w:val="20"/>
              </w:rPr>
            </w:pPr>
            <w:r w:rsidRPr="006374E5">
              <w:rPr>
                <w:color w:val="00007F"/>
                <w:spacing w:val="-4"/>
                <w:sz w:val="20"/>
                <w:szCs w:val="20"/>
              </w:rPr>
              <w:t>4103</w:t>
            </w:r>
          </w:p>
        </w:tc>
        <w:tc>
          <w:tcPr>
            <w:tcW w:w="405" w:type="dxa"/>
            <w:tcBorders>
              <w:top w:val="none" w:sz="6" w:space="0" w:color="auto"/>
              <w:left w:val="none" w:sz="6" w:space="0" w:color="auto"/>
              <w:bottom w:val="none" w:sz="6" w:space="0" w:color="auto"/>
              <w:right w:val="none" w:sz="6" w:space="0" w:color="auto"/>
            </w:tcBorders>
          </w:tcPr>
          <w:p w:rsidR="00E9008A" w:rsidRPr="006374E5" w:rsidRDefault="00E9008A" w:rsidP="00E9008A">
            <w:pPr>
              <w:pStyle w:val="TableParagraph"/>
              <w:kinsoku w:val="0"/>
              <w:overflowPunct w:val="0"/>
              <w:spacing w:before="30"/>
              <w:ind w:left="6"/>
              <w:jc w:val="center"/>
              <w:rPr>
                <w:color w:val="00007F"/>
                <w:spacing w:val="-4"/>
                <w:sz w:val="20"/>
                <w:szCs w:val="20"/>
              </w:rPr>
            </w:pPr>
            <w:r w:rsidRPr="006374E5">
              <w:rPr>
                <w:color w:val="00007F"/>
                <w:spacing w:val="-4"/>
                <w:sz w:val="20"/>
                <w:szCs w:val="20"/>
              </w:rPr>
              <w:t>0001</w:t>
            </w:r>
          </w:p>
        </w:tc>
        <w:tc>
          <w:tcPr>
            <w:tcW w:w="642" w:type="dxa"/>
            <w:tcBorders>
              <w:top w:val="none" w:sz="6" w:space="0" w:color="auto"/>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spacing w:before="30"/>
              <w:ind w:left="34"/>
              <w:rPr>
                <w:color w:val="00007F"/>
                <w:spacing w:val="-4"/>
                <w:sz w:val="20"/>
                <w:szCs w:val="20"/>
              </w:rPr>
            </w:pPr>
            <w:r w:rsidRPr="006374E5">
              <w:rPr>
                <w:color w:val="00007F"/>
                <w:spacing w:val="-4"/>
                <w:sz w:val="20"/>
                <w:szCs w:val="20"/>
              </w:rPr>
              <w:t>0000</w:t>
            </w: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5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132.000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1"/>
              <w:jc w:val="right"/>
              <w:rPr>
                <w:color w:val="00007F"/>
                <w:spacing w:val="-2"/>
                <w:sz w:val="20"/>
                <w:szCs w:val="20"/>
              </w:rPr>
            </w:pPr>
            <w:r w:rsidRPr="006374E5">
              <w:rPr>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22"/>
              <w:ind w:right="32"/>
              <w:jc w:val="right"/>
              <w:rPr>
                <w:color w:val="00007F"/>
                <w:spacing w:val="-10"/>
                <w:sz w:val="20"/>
                <w:szCs w:val="20"/>
              </w:rPr>
            </w:pPr>
            <w:r w:rsidRPr="006374E5">
              <w:rPr>
                <w:color w:val="00007F"/>
                <w:spacing w:val="-10"/>
                <w:sz w:val="20"/>
                <w:szCs w:val="20"/>
              </w:rPr>
              <w:t>0</w:t>
            </w:r>
          </w:p>
        </w:tc>
      </w:tr>
      <w:tr w:rsidR="00E9008A" w:rsidRPr="006374E5" w:rsidTr="00E9008A">
        <w:trPr>
          <w:trHeight w:val="430"/>
        </w:trPr>
        <w:tc>
          <w:tcPr>
            <w:tcW w:w="350"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381"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405" w:type="dxa"/>
            <w:tcBorders>
              <w:top w:val="none" w:sz="6" w:space="0" w:color="auto"/>
              <w:left w:val="none" w:sz="6" w:space="0" w:color="auto"/>
              <w:bottom w:val="dotted" w:sz="6" w:space="0" w:color="999999"/>
              <w:right w:val="none" w:sz="6" w:space="0" w:color="auto"/>
            </w:tcBorders>
          </w:tcPr>
          <w:p w:rsidR="00E9008A" w:rsidRPr="006374E5" w:rsidRDefault="00E9008A" w:rsidP="00E9008A">
            <w:pPr>
              <w:pStyle w:val="TableParagraph"/>
              <w:kinsoku w:val="0"/>
              <w:overflowPunct w:val="0"/>
              <w:rPr>
                <w:sz w:val="20"/>
                <w:szCs w:val="20"/>
              </w:rPr>
            </w:pPr>
          </w:p>
        </w:tc>
        <w:tc>
          <w:tcPr>
            <w:tcW w:w="642" w:type="dxa"/>
            <w:tcBorders>
              <w:top w:val="none" w:sz="6" w:space="0" w:color="auto"/>
              <w:left w:val="none" w:sz="6" w:space="0" w:color="auto"/>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5001" w:type="dxa"/>
            <w:vMerge/>
            <w:tcBorders>
              <w:top w:val="nil"/>
              <w:left w:val="single" w:sz="2" w:space="0" w:color="000000"/>
              <w:bottom w:val="dotted" w:sz="6" w:space="0" w:color="999999"/>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rPr>
                <w:sz w:val="20"/>
                <w:szCs w:val="20"/>
              </w:rPr>
            </w:pPr>
          </w:p>
        </w:tc>
        <w:tc>
          <w:tcPr>
            <w:tcW w:w="50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7"/>
              <w:jc w:val="center"/>
              <w:rPr>
                <w:i/>
                <w:iCs/>
                <w:color w:val="00007F"/>
                <w:spacing w:val="-2"/>
                <w:sz w:val="20"/>
                <w:szCs w:val="20"/>
              </w:rPr>
            </w:pPr>
            <w:r w:rsidRPr="006374E5">
              <w:rPr>
                <w:i/>
                <w:iCs/>
                <w:color w:val="00007F"/>
                <w:spacing w:val="-2"/>
                <w:sz w:val="20"/>
                <w:szCs w:val="20"/>
              </w:rPr>
              <w:t>8.4.90</w:t>
            </w:r>
          </w:p>
        </w:tc>
        <w:tc>
          <w:tcPr>
            <w:tcW w:w="34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7"/>
              <w:jc w:val="center"/>
              <w:rPr>
                <w:i/>
                <w:iCs/>
                <w:color w:val="00007F"/>
                <w:spacing w:val="-4"/>
                <w:sz w:val="20"/>
                <w:szCs w:val="20"/>
              </w:rPr>
            </w:pPr>
            <w:r w:rsidRPr="006374E5">
              <w:rPr>
                <w:i/>
                <w:iCs/>
                <w:color w:val="00007F"/>
                <w:spacing w:val="-4"/>
                <w:sz w:val="20"/>
                <w:szCs w:val="20"/>
              </w:rPr>
              <w:t>1495</w:t>
            </w:r>
          </w:p>
        </w:tc>
        <w:tc>
          <w:tcPr>
            <w:tcW w:w="24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82"/>
              <w:rPr>
                <w:i/>
                <w:iCs/>
                <w:color w:val="00007F"/>
                <w:spacing w:val="-10"/>
                <w:sz w:val="20"/>
                <w:szCs w:val="20"/>
              </w:rPr>
            </w:pPr>
            <w:r w:rsidRPr="006374E5">
              <w:rPr>
                <w:i/>
                <w:iCs/>
                <w:color w:val="00007F"/>
                <w:spacing w:val="-10"/>
                <w:sz w:val="20"/>
                <w:szCs w:val="20"/>
              </w:rPr>
              <w:t>0</w:t>
            </w:r>
          </w:p>
        </w:tc>
        <w:tc>
          <w:tcPr>
            <w:tcW w:w="4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7"/>
              <w:jc w:val="center"/>
              <w:rPr>
                <w:i/>
                <w:iCs/>
                <w:color w:val="00007F"/>
                <w:spacing w:val="-4"/>
                <w:sz w:val="20"/>
                <w:szCs w:val="20"/>
              </w:rPr>
            </w:pPr>
            <w:r w:rsidRPr="006374E5">
              <w:rPr>
                <w:i/>
                <w:iCs/>
                <w:color w:val="00007F"/>
                <w:spacing w:val="-4"/>
                <w:sz w:val="20"/>
                <w:szCs w:val="20"/>
              </w:rPr>
              <w:t>9999</w:t>
            </w:r>
          </w:p>
        </w:tc>
        <w:tc>
          <w:tcPr>
            <w:tcW w:w="2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6"/>
              <w:jc w:val="center"/>
              <w:rPr>
                <w:i/>
                <w:iCs/>
                <w:color w:val="00007F"/>
                <w:spacing w:val="-10"/>
                <w:sz w:val="20"/>
                <w:szCs w:val="20"/>
              </w:rPr>
            </w:pPr>
            <w:r w:rsidRPr="006374E5">
              <w:rPr>
                <w:i/>
                <w:iCs/>
                <w:color w:val="00007F"/>
                <w:spacing w:val="-10"/>
                <w:sz w:val="20"/>
                <w:szCs w:val="20"/>
              </w:rPr>
              <w:t>4</w:t>
            </w:r>
          </w:p>
        </w:tc>
        <w:tc>
          <w:tcPr>
            <w:tcW w:w="28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31"/>
              <w:ind w:left="6"/>
              <w:jc w:val="center"/>
              <w:rPr>
                <w:color w:val="00007F"/>
                <w:spacing w:val="-10"/>
                <w:sz w:val="20"/>
                <w:szCs w:val="20"/>
              </w:rPr>
            </w:pPr>
            <w:r w:rsidRPr="006374E5">
              <w:rPr>
                <w:color w:val="00007F"/>
                <w:spacing w:val="-10"/>
                <w:sz w:val="20"/>
                <w:szCs w:val="20"/>
              </w:rPr>
              <w:t>4</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1"/>
              <w:jc w:val="right"/>
              <w:rPr>
                <w:i/>
                <w:iCs/>
                <w:color w:val="00007F"/>
                <w:spacing w:val="-2"/>
                <w:sz w:val="20"/>
                <w:szCs w:val="20"/>
              </w:rPr>
            </w:pPr>
            <w:r w:rsidRPr="006374E5">
              <w:rPr>
                <w:i/>
                <w:iCs/>
                <w:color w:val="00007F"/>
                <w:spacing w:val="-2"/>
                <w:sz w:val="20"/>
                <w:szCs w:val="20"/>
              </w:rPr>
              <w:t>132.000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1"/>
              <w:jc w:val="right"/>
              <w:rPr>
                <w:i/>
                <w:iCs/>
                <w:color w:val="00007F"/>
                <w:spacing w:val="-2"/>
                <w:sz w:val="20"/>
                <w:szCs w:val="20"/>
              </w:rPr>
            </w:pPr>
            <w:r w:rsidRPr="006374E5">
              <w:rPr>
                <w:i/>
                <w:iCs/>
                <w:color w:val="00007F"/>
                <w:spacing w:val="-2"/>
                <w:sz w:val="20"/>
                <w:szCs w:val="20"/>
              </w:rPr>
              <w:t>1.487.400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1"/>
              <w:jc w:val="right"/>
              <w:rPr>
                <w:i/>
                <w:iCs/>
                <w:color w:val="00007F"/>
                <w:spacing w:val="-2"/>
                <w:sz w:val="20"/>
                <w:szCs w:val="20"/>
              </w:rPr>
            </w:pPr>
            <w:r w:rsidRPr="006374E5">
              <w:rPr>
                <w:i/>
                <w:iCs/>
                <w:color w:val="00007F"/>
                <w:spacing w:val="-2"/>
                <w:sz w:val="20"/>
                <w:szCs w:val="20"/>
              </w:rPr>
              <w:t>1.487.400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c>
          <w:tcPr>
            <w:tcW w:w="1360" w:type="dxa"/>
            <w:tcBorders>
              <w:top w:val="none" w:sz="6" w:space="0" w:color="auto"/>
              <w:left w:val="single" w:sz="2" w:space="0" w:color="000000"/>
              <w:bottom w:val="dotted" w:sz="6" w:space="0" w:color="999999"/>
              <w:right w:val="single" w:sz="2" w:space="0" w:color="000000"/>
            </w:tcBorders>
          </w:tcPr>
          <w:p w:rsidR="00E9008A" w:rsidRPr="006374E5" w:rsidRDefault="00E9008A" w:rsidP="00E9008A">
            <w:pPr>
              <w:pStyle w:val="TableParagraph"/>
              <w:kinsoku w:val="0"/>
              <w:overflowPunct w:val="0"/>
              <w:spacing w:before="124"/>
              <w:ind w:right="32"/>
              <w:jc w:val="right"/>
              <w:rPr>
                <w:i/>
                <w:iCs/>
                <w:color w:val="00007F"/>
                <w:spacing w:val="-10"/>
                <w:sz w:val="20"/>
                <w:szCs w:val="20"/>
              </w:rPr>
            </w:pPr>
            <w:r w:rsidRPr="006374E5">
              <w:rPr>
                <w:i/>
                <w:iCs/>
                <w:color w:val="00007F"/>
                <w:spacing w:val="-10"/>
                <w:sz w:val="20"/>
                <w:szCs w:val="20"/>
              </w:rPr>
              <w:t>0</w:t>
            </w:r>
          </w:p>
        </w:tc>
      </w:tr>
      <w:tr w:rsidR="00E9008A" w:rsidRPr="006374E5" w:rsidTr="00E9008A">
        <w:trPr>
          <w:trHeight w:val="210"/>
        </w:trPr>
        <w:tc>
          <w:tcPr>
            <w:tcW w:w="1778" w:type="dxa"/>
            <w:gridSpan w:val="4"/>
            <w:tcBorders>
              <w:top w:val="dotted" w:sz="6" w:space="0" w:color="999999"/>
              <w:left w:val="none" w:sz="6" w:space="0" w:color="auto"/>
              <w:bottom w:val="single" w:sz="2" w:space="0" w:color="CCCCCC"/>
              <w:right w:val="single" w:sz="2" w:space="0" w:color="000000"/>
            </w:tcBorders>
          </w:tcPr>
          <w:p w:rsidR="00E9008A" w:rsidRPr="006374E5" w:rsidRDefault="00E9008A" w:rsidP="00E9008A">
            <w:pPr>
              <w:pStyle w:val="TableParagraph"/>
              <w:kinsoku w:val="0"/>
              <w:overflowPunct w:val="0"/>
              <w:spacing w:before="14"/>
              <w:ind w:left="2"/>
              <w:rPr>
                <w:b/>
                <w:bCs/>
                <w:color w:val="FF0000"/>
                <w:spacing w:val="-4"/>
                <w:sz w:val="20"/>
                <w:szCs w:val="20"/>
              </w:rPr>
            </w:pPr>
            <w:r w:rsidRPr="006374E5">
              <w:rPr>
                <w:b/>
                <w:bCs/>
                <w:color w:val="FF0000"/>
                <w:spacing w:val="-4"/>
                <w:sz w:val="20"/>
                <w:szCs w:val="20"/>
              </w:rPr>
              <w:t>3103</w:t>
            </w:r>
          </w:p>
        </w:tc>
        <w:tc>
          <w:tcPr>
            <w:tcW w:w="8541" w:type="dxa"/>
            <w:gridSpan w:val="10"/>
            <w:tcBorders>
              <w:top w:val="dotted" w:sz="6" w:space="0" w:color="999999"/>
              <w:left w:val="single" w:sz="2" w:space="0" w:color="000000"/>
              <w:bottom w:val="single" w:sz="2" w:space="0" w:color="999999"/>
              <w:right w:val="single" w:sz="2" w:space="0" w:color="000000"/>
            </w:tcBorders>
          </w:tcPr>
          <w:p w:rsidR="00E9008A" w:rsidRPr="006374E5" w:rsidRDefault="00E9008A" w:rsidP="00E9008A">
            <w:pPr>
              <w:pStyle w:val="TableParagraph"/>
              <w:kinsoku w:val="0"/>
              <w:overflowPunct w:val="0"/>
              <w:spacing w:before="14"/>
              <w:ind w:left="41"/>
              <w:rPr>
                <w:b/>
                <w:bCs/>
                <w:color w:val="FF0000"/>
                <w:spacing w:val="-2"/>
                <w:sz w:val="20"/>
                <w:szCs w:val="20"/>
              </w:rPr>
            </w:pPr>
            <w:r w:rsidRPr="006374E5">
              <w:rPr>
                <w:b/>
                <w:bCs/>
                <w:color w:val="FF0000"/>
                <w:sz w:val="20"/>
                <w:szCs w:val="20"/>
              </w:rPr>
              <w:t xml:space="preserve">Petróleo, Gás, Derivados e </w:t>
            </w:r>
            <w:r w:rsidRPr="006374E5">
              <w:rPr>
                <w:b/>
                <w:bCs/>
                <w:color w:val="FF0000"/>
                <w:spacing w:val="-2"/>
                <w:sz w:val="20"/>
                <w:szCs w:val="20"/>
              </w:rPr>
              <w:t>Biocombustíveis</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1"/>
              <w:jc w:val="right"/>
              <w:rPr>
                <w:b/>
                <w:bCs/>
                <w:color w:val="FF0000"/>
                <w:spacing w:val="-2"/>
                <w:sz w:val="20"/>
                <w:szCs w:val="20"/>
              </w:rPr>
            </w:pPr>
            <w:r w:rsidRPr="006374E5">
              <w:rPr>
                <w:b/>
                <w:bCs/>
                <w:color w:val="FF0000"/>
                <w:spacing w:val="-2"/>
                <w:sz w:val="20"/>
                <w:szCs w:val="20"/>
              </w:rPr>
              <w:t>1.487.400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3"/>
              <w:jc w:val="right"/>
              <w:rPr>
                <w:b/>
                <w:bCs/>
                <w:color w:val="FF0000"/>
                <w:spacing w:val="-2"/>
                <w:sz w:val="20"/>
                <w:szCs w:val="20"/>
              </w:rPr>
            </w:pPr>
            <w:r w:rsidRPr="006374E5">
              <w:rPr>
                <w:b/>
                <w:bCs/>
                <w:color w:val="FF0000"/>
                <w:sz w:val="20"/>
                <w:szCs w:val="20"/>
              </w:rPr>
              <w:t>-</w:t>
            </w:r>
            <w:r w:rsidRPr="006374E5">
              <w:rPr>
                <w:b/>
                <w:bCs/>
                <w:color w:val="FF0000"/>
                <w:spacing w:val="-2"/>
                <w:sz w:val="20"/>
                <w:szCs w:val="20"/>
              </w:rPr>
              <w:t>1.487.400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28"/>
              <w:ind w:right="32"/>
              <w:jc w:val="right"/>
              <w:rPr>
                <w:b/>
                <w:bCs/>
                <w:color w:val="FF0000"/>
                <w:spacing w:val="-10"/>
                <w:sz w:val="20"/>
                <w:szCs w:val="20"/>
              </w:rPr>
            </w:pPr>
            <w:r w:rsidRPr="006374E5">
              <w:rPr>
                <w:b/>
                <w:bCs/>
                <w:color w:val="FF0000"/>
                <w:spacing w:val="-10"/>
                <w:sz w:val="20"/>
                <w:szCs w:val="20"/>
              </w:rPr>
              <w:t>0</w:t>
            </w:r>
          </w:p>
        </w:tc>
      </w:tr>
      <w:tr w:rsidR="00E9008A" w:rsidRPr="006374E5" w:rsidTr="00E9008A">
        <w:trPr>
          <w:trHeight w:val="273"/>
        </w:trPr>
        <w:tc>
          <w:tcPr>
            <w:tcW w:w="1778" w:type="dxa"/>
            <w:gridSpan w:val="4"/>
            <w:tcBorders>
              <w:top w:val="single" w:sz="2" w:space="0" w:color="CCCCCC"/>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2"/>
              <w:rPr>
                <w:b/>
                <w:bCs/>
                <w:color w:val="00007F"/>
                <w:spacing w:val="-4"/>
                <w:sz w:val="20"/>
                <w:szCs w:val="20"/>
              </w:rPr>
            </w:pPr>
            <w:r w:rsidRPr="006374E5">
              <w:rPr>
                <w:b/>
                <w:bCs/>
                <w:color w:val="00007F"/>
                <w:sz w:val="20"/>
                <w:szCs w:val="20"/>
              </w:rPr>
              <w:t>3103</w:t>
            </w:r>
            <w:r w:rsidRPr="006374E5">
              <w:rPr>
                <w:b/>
                <w:bCs/>
                <w:color w:val="00007F"/>
                <w:spacing w:val="38"/>
                <w:sz w:val="20"/>
                <w:szCs w:val="20"/>
              </w:rPr>
              <w:t xml:space="preserve"> </w:t>
            </w:r>
            <w:r w:rsidRPr="006374E5">
              <w:rPr>
                <w:b/>
                <w:bCs/>
                <w:color w:val="00007F"/>
                <w:spacing w:val="-4"/>
                <w:sz w:val="20"/>
                <w:szCs w:val="20"/>
              </w:rPr>
              <w:t>21A4</w:t>
            </w:r>
          </w:p>
        </w:tc>
        <w:tc>
          <w:tcPr>
            <w:tcW w:w="5001" w:type="dxa"/>
            <w:vMerge w:val="restart"/>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41"/>
              <w:rPr>
                <w:b/>
                <w:bCs/>
                <w:color w:val="00007F"/>
                <w:spacing w:val="-5"/>
                <w:sz w:val="20"/>
                <w:szCs w:val="20"/>
              </w:rPr>
            </w:pPr>
            <w:r w:rsidRPr="006374E5">
              <w:rPr>
                <w:b/>
                <w:bCs/>
                <w:color w:val="00007F"/>
                <w:sz w:val="20"/>
                <w:szCs w:val="20"/>
              </w:rPr>
              <w:t xml:space="preserve">Manutenção e Adequação da Infraestrutura Operacional das Usinas </w:t>
            </w:r>
            <w:r w:rsidRPr="006374E5">
              <w:rPr>
                <w:b/>
                <w:bCs/>
                <w:color w:val="00007F"/>
                <w:spacing w:val="-5"/>
                <w:sz w:val="20"/>
                <w:szCs w:val="20"/>
              </w:rPr>
              <w:t>de</w:t>
            </w:r>
          </w:p>
          <w:p w:rsidR="00E9008A" w:rsidRPr="006374E5" w:rsidRDefault="00E9008A" w:rsidP="00E9008A">
            <w:pPr>
              <w:pStyle w:val="TableParagraph"/>
              <w:kinsoku w:val="0"/>
              <w:overflowPunct w:val="0"/>
              <w:spacing w:before="2" w:line="159" w:lineRule="exact"/>
              <w:ind w:left="41"/>
              <w:rPr>
                <w:b/>
                <w:bCs/>
                <w:color w:val="00007F"/>
                <w:spacing w:val="-2"/>
                <w:sz w:val="20"/>
                <w:szCs w:val="20"/>
              </w:rPr>
            </w:pPr>
            <w:r w:rsidRPr="006374E5">
              <w:rPr>
                <w:b/>
                <w:bCs/>
                <w:color w:val="00007F"/>
                <w:spacing w:val="-2"/>
                <w:sz w:val="20"/>
                <w:szCs w:val="20"/>
              </w:rPr>
              <w:t>Biodiesel</w:t>
            </w:r>
          </w:p>
          <w:p w:rsidR="00E9008A" w:rsidRPr="006374E5" w:rsidRDefault="00E9008A" w:rsidP="00E9008A">
            <w:pPr>
              <w:pStyle w:val="TableParagraph"/>
              <w:kinsoku w:val="0"/>
              <w:overflowPunct w:val="0"/>
              <w:spacing w:line="159" w:lineRule="exact"/>
              <w:ind w:left="201"/>
              <w:rPr>
                <w:color w:val="00007F"/>
                <w:spacing w:val="-5"/>
                <w:sz w:val="20"/>
                <w:szCs w:val="20"/>
              </w:rPr>
            </w:pPr>
            <w:r w:rsidRPr="006374E5">
              <w:rPr>
                <w:color w:val="00007F"/>
                <w:sz w:val="20"/>
                <w:szCs w:val="20"/>
              </w:rPr>
              <w:t xml:space="preserve">Manutenção e Adequação da Infraestrutura Operacional das Usinas </w:t>
            </w:r>
            <w:r w:rsidRPr="006374E5">
              <w:rPr>
                <w:color w:val="00007F"/>
                <w:spacing w:val="-5"/>
                <w:sz w:val="20"/>
                <w:szCs w:val="20"/>
              </w:rPr>
              <w:t>de</w:t>
            </w:r>
          </w:p>
          <w:p w:rsidR="00E9008A" w:rsidRPr="006374E5" w:rsidRDefault="00E9008A" w:rsidP="00E9008A">
            <w:pPr>
              <w:pStyle w:val="TableParagraph"/>
              <w:kinsoku w:val="0"/>
              <w:overflowPunct w:val="0"/>
              <w:spacing w:before="2" w:line="143" w:lineRule="exact"/>
              <w:ind w:left="201"/>
              <w:rPr>
                <w:color w:val="00007F"/>
                <w:spacing w:val="-2"/>
                <w:sz w:val="20"/>
                <w:szCs w:val="20"/>
              </w:rPr>
            </w:pPr>
            <w:r w:rsidRPr="006374E5">
              <w:rPr>
                <w:color w:val="00007F"/>
                <w:sz w:val="20"/>
                <w:szCs w:val="20"/>
              </w:rPr>
              <w:t xml:space="preserve">Biodiesel - </w:t>
            </w:r>
            <w:r w:rsidRPr="006374E5">
              <w:rPr>
                <w:color w:val="00007F"/>
                <w:spacing w:val="-2"/>
                <w:sz w:val="20"/>
                <w:szCs w:val="20"/>
              </w:rPr>
              <w:t>Nacional</w:t>
            </w:r>
          </w:p>
        </w:tc>
        <w:tc>
          <w:tcPr>
            <w:tcW w:w="56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6" w:right="5"/>
              <w:jc w:val="center"/>
              <w:rPr>
                <w:b/>
                <w:bCs/>
                <w:color w:val="00007F"/>
                <w:spacing w:val="-5"/>
                <w:sz w:val="20"/>
                <w:szCs w:val="20"/>
              </w:rPr>
            </w:pPr>
            <w:r w:rsidRPr="006374E5">
              <w:rPr>
                <w:b/>
                <w:bCs/>
                <w:color w:val="00007F"/>
                <w:sz w:val="20"/>
                <w:szCs w:val="20"/>
              </w:rPr>
              <w:t xml:space="preserve">25- </w:t>
            </w:r>
            <w:r w:rsidRPr="006374E5">
              <w:rPr>
                <w:b/>
                <w:bCs/>
                <w:color w:val="00007F"/>
                <w:spacing w:val="-5"/>
                <w:sz w:val="20"/>
                <w:szCs w:val="20"/>
              </w:rPr>
              <w:t>753</w:t>
            </w:r>
          </w:p>
        </w:tc>
        <w:tc>
          <w:tcPr>
            <w:tcW w:w="300" w:type="dxa"/>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line="152" w:lineRule="exact"/>
              <w:ind w:left="7"/>
              <w:jc w:val="center"/>
              <w:rPr>
                <w:b/>
                <w:bCs/>
                <w:i/>
                <w:iCs/>
                <w:color w:val="00007F"/>
                <w:spacing w:val="-5"/>
                <w:sz w:val="20"/>
                <w:szCs w:val="20"/>
              </w:rPr>
            </w:pPr>
            <w:r w:rsidRPr="006374E5">
              <w:rPr>
                <w:b/>
                <w:bCs/>
                <w:i/>
                <w:iCs/>
                <w:color w:val="00007F"/>
                <w:spacing w:val="-5"/>
                <w:sz w:val="20"/>
                <w:szCs w:val="20"/>
              </w:rPr>
              <w:t>30</w:t>
            </w:r>
          </w:p>
        </w:tc>
        <w:tc>
          <w:tcPr>
            <w:tcW w:w="600" w:type="dxa"/>
            <w:tcBorders>
              <w:top w:val="single" w:sz="2" w:space="0" w:color="999999"/>
              <w:left w:val="single" w:sz="2" w:space="0" w:color="000000"/>
              <w:bottom w:val="none" w:sz="6" w:space="0" w:color="auto"/>
              <w:right w:val="single" w:sz="2" w:space="0" w:color="666666"/>
            </w:tcBorders>
          </w:tcPr>
          <w:p w:rsidR="00E9008A" w:rsidRPr="006374E5" w:rsidRDefault="00E9008A" w:rsidP="00E9008A">
            <w:pPr>
              <w:pStyle w:val="TableParagraph"/>
              <w:kinsoku w:val="0"/>
              <w:overflowPunct w:val="0"/>
              <w:rPr>
                <w:sz w:val="20"/>
                <w:szCs w:val="20"/>
              </w:rPr>
            </w:pPr>
          </w:p>
        </w:tc>
        <w:tc>
          <w:tcPr>
            <w:tcW w:w="500" w:type="dxa"/>
            <w:vMerge w:val="restart"/>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40" w:type="dxa"/>
            <w:vMerge w:val="restart"/>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40" w:type="dxa"/>
            <w:vMerge w:val="restart"/>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460" w:type="dxa"/>
            <w:vMerge w:val="restart"/>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60" w:type="dxa"/>
            <w:vMerge w:val="restart"/>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280" w:type="dxa"/>
            <w:vMerge w:val="restart"/>
            <w:tcBorders>
              <w:top w:val="single" w:sz="2" w:space="0" w:color="999999"/>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1"/>
              <w:jc w:val="right"/>
              <w:rPr>
                <w:b/>
                <w:bCs/>
                <w:color w:val="00007F"/>
                <w:spacing w:val="-2"/>
                <w:sz w:val="20"/>
                <w:szCs w:val="20"/>
              </w:rPr>
            </w:pPr>
            <w:r w:rsidRPr="006374E5">
              <w:rPr>
                <w:b/>
                <w:bCs/>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3"/>
              <w:jc w:val="right"/>
              <w:rPr>
                <w:b/>
                <w:bCs/>
                <w:color w:val="00007F"/>
                <w:spacing w:val="-2"/>
                <w:sz w:val="20"/>
                <w:szCs w:val="20"/>
              </w:rPr>
            </w:pPr>
            <w:r w:rsidRPr="006374E5">
              <w:rPr>
                <w:b/>
                <w:bCs/>
                <w:color w:val="00007F"/>
                <w:sz w:val="20"/>
                <w:szCs w:val="20"/>
              </w:rPr>
              <w:t>-</w:t>
            </w:r>
            <w:r w:rsidRPr="006374E5">
              <w:rPr>
                <w:b/>
                <w:bCs/>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83"/>
              <w:ind w:right="32"/>
              <w:jc w:val="right"/>
              <w:rPr>
                <w:b/>
                <w:bCs/>
                <w:color w:val="00007F"/>
                <w:spacing w:val="-10"/>
                <w:sz w:val="20"/>
                <w:szCs w:val="20"/>
              </w:rPr>
            </w:pPr>
            <w:r w:rsidRPr="006374E5">
              <w:rPr>
                <w:b/>
                <w:bCs/>
                <w:color w:val="00007F"/>
                <w:spacing w:val="-10"/>
                <w:sz w:val="20"/>
                <w:szCs w:val="20"/>
              </w:rPr>
              <w:t>0</w:t>
            </w:r>
          </w:p>
        </w:tc>
      </w:tr>
      <w:tr w:rsidR="00E9008A" w:rsidRPr="006374E5" w:rsidTr="00E9008A">
        <w:trPr>
          <w:trHeight w:val="363"/>
        </w:trPr>
        <w:tc>
          <w:tcPr>
            <w:tcW w:w="1778" w:type="dxa"/>
            <w:gridSpan w:val="4"/>
            <w:tcBorders>
              <w:top w:val="none" w:sz="6" w:space="0" w:color="auto"/>
              <w:left w:val="none" w:sz="6" w:space="0" w:color="auto"/>
              <w:bottom w:val="none" w:sz="6" w:space="0" w:color="auto"/>
              <w:right w:val="single" w:sz="2" w:space="0" w:color="000000"/>
            </w:tcBorders>
          </w:tcPr>
          <w:p w:rsidR="00E9008A" w:rsidRPr="006374E5" w:rsidRDefault="00E9008A" w:rsidP="00E9008A">
            <w:pPr>
              <w:pStyle w:val="TableParagraph"/>
              <w:kinsoku w:val="0"/>
              <w:overflowPunct w:val="0"/>
              <w:spacing w:before="37"/>
              <w:ind w:left="2"/>
              <w:rPr>
                <w:color w:val="00007F"/>
                <w:spacing w:val="-4"/>
                <w:sz w:val="20"/>
                <w:szCs w:val="20"/>
              </w:rPr>
            </w:pPr>
            <w:r w:rsidRPr="006374E5">
              <w:rPr>
                <w:color w:val="00007F"/>
                <w:sz w:val="20"/>
                <w:szCs w:val="20"/>
              </w:rPr>
              <w:t>3103</w:t>
            </w:r>
            <w:r w:rsidRPr="006374E5">
              <w:rPr>
                <w:color w:val="00007F"/>
                <w:spacing w:val="38"/>
                <w:sz w:val="20"/>
                <w:szCs w:val="20"/>
              </w:rPr>
              <w:t xml:space="preserve"> </w:t>
            </w:r>
            <w:r w:rsidRPr="006374E5">
              <w:rPr>
                <w:color w:val="00007F"/>
                <w:sz w:val="20"/>
                <w:szCs w:val="20"/>
              </w:rPr>
              <w:t>21A4</w:t>
            </w:r>
            <w:r w:rsidRPr="006374E5">
              <w:rPr>
                <w:color w:val="00007F"/>
                <w:spacing w:val="39"/>
                <w:sz w:val="20"/>
                <w:szCs w:val="20"/>
              </w:rPr>
              <w:t xml:space="preserve"> </w:t>
            </w:r>
            <w:r w:rsidRPr="006374E5">
              <w:rPr>
                <w:color w:val="00007F"/>
                <w:spacing w:val="-4"/>
                <w:sz w:val="20"/>
                <w:szCs w:val="20"/>
              </w:rPr>
              <w:t>0001</w:t>
            </w:r>
          </w:p>
        </w:tc>
        <w:tc>
          <w:tcPr>
            <w:tcW w:w="5001" w:type="dxa"/>
            <w:vMerge/>
            <w:tcBorders>
              <w:top w:val="nil"/>
              <w:left w:val="single" w:sz="2" w:space="0" w:color="000000"/>
              <w:bottom w:val="none" w:sz="6" w:space="0" w:color="auto"/>
              <w:right w:val="single" w:sz="2" w:space="0" w:color="000000"/>
            </w:tcBorders>
          </w:tcPr>
          <w:p w:rsidR="00E9008A" w:rsidRPr="006374E5" w:rsidRDefault="00E9008A" w:rsidP="00E9008A">
            <w:pPr>
              <w:rPr>
                <w:rFonts w:ascii="Arial" w:hAnsi="Arial" w:cs="Arial"/>
                <w:sz w:val="20"/>
                <w:szCs w:val="20"/>
              </w:rPr>
            </w:pPr>
          </w:p>
        </w:tc>
        <w:tc>
          <w:tcPr>
            <w:tcW w:w="5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3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rPr>
                <w:sz w:val="20"/>
                <w:szCs w:val="20"/>
              </w:rPr>
            </w:pPr>
          </w:p>
        </w:tc>
        <w:tc>
          <w:tcPr>
            <w:tcW w:w="60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37"/>
              <w:ind w:left="6"/>
              <w:jc w:val="center"/>
              <w:rPr>
                <w:i/>
                <w:iCs/>
                <w:color w:val="00007F"/>
                <w:spacing w:val="-4"/>
                <w:sz w:val="20"/>
                <w:szCs w:val="20"/>
              </w:rPr>
            </w:pPr>
            <w:r w:rsidRPr="006374E5">
              <w:rPr>
                <w:i/>
                <w:iCs/>
                <w:color w:val="00007F"/>
                <w:spacing w:val="-4"/>
                <w:sz w:val="20"/>
                <w:szCs w:val="20"/>
              </w:rPr>
              <w:t>PLOA</w:t>
            </w:r>
          </w:p>
        </w:tc>
        <w:tc>
          <w:tcPr>
            <w:tcW w:w="500" w:type="dxa"/>
            <w:vMerge/>
            <w:tcBorders>
              <w:top w:val="nil"/>
              <w:left w:val="single" w:sz="2" w:space="0" w:color="000000"/>
              <w:bottom w:val="none" w:sz="6" w:space="0" w:color="auto"/>
              <w:right w:val="single" w:sz="2" w:space="0" w:color="000000"/>
            </w:tcBorders>
          </w:tcPr>
          <w:p w:rsidR="00E9008A" w:rsidRPr="006374E5" w:rsidRDefault="00E9008A" w:rsidP="00E9008A">
            <w:pPr>
              <w:rPr>
                <w:rFonts w:ascii="Arial" w:hAnsi="Arial" w:cs="Arial"/>
                <w:sz w:val="20"/>
                <w:szCs w:val="20"/>
              </w:rPr>
            </w:pPr>
          </w:p>
        </w:tc>
        <w:tc>
          <w:tcPr>
            <w:tcW w:w="340" w:type="dxa"/>
            <w:vMerge/>
            <w:tcBorders>
              <w:top w:val="nil"/>
              <w:left w:val="single" w:sz="2" w:space="0" w:color="000000"/>
              <w:bottom w:val="none" w:sz="6" w:space="0" w:color="auto"/>
              <w:right w:val="single" w:sz="2" w:space="0" w:color="000000"/>
            </w:tcBorders>
          </w:tcPr>
          <w:p w:rsidR="00E9008A" w:rsidRPr="006374E5" w:rsidRDefault="00E9008A" w:rsidP="00E9008A">
            <w:pPr>
              <w:rPr>
                <w:rFonts w:ascii="Arial" w:hAnsi="Arial" w:cs="Arial"/>
                <w:sz w:val="20"/>
                <w:szCs w:val="20"/>
              </w:rPr>
            </w:pPr>
          </w:p>
        </w:tc>
        <w:tc>
          <w:tcPr>
            <w:tcW w:w="240" w:type="dxa"/>
            <w:vMerge/>
            <w:tcBorders>
              <w:top w:val="nil"/>
              <w:left w:val="single" w:sz="2" w:space="0" w:color="000000"/>
              <w:bottom w:val="none" w:sz="6" w:space="0" w:color="auto"/>
              <w:right w:val="single" w:sz="2" w:space="0" w:color="000000"/>
            </w:tcBorders>
          </w:tcPr>
          <w:p w:rsidR="00E9008A" w:rsidRPr="006374E5" w:rsidRDefault="00E9008A" w:rsidP="00E9008A">
            <w:pPr>
              <w:rPr>
                <w:rFonts w:ascii="Arial" w:hAnsi="Arial" w:cs="Arial"/>
                <w:sz w:val="20"/>
                <w:szCs w:val="20"/>
              </w:rPr>
            </w:pPr>
          </w:p>
        </w:tc>
        <w:tc>
          <w:tcPr>
            <w:tcW w:w="460" w:type="dxa"/>
            <w:vMerge/>
            <w:tcBorders>
              <w:top w:val="nil"/>
              <w:left w:val="single" w:sz="2" w:space="0" w:color="000000"/>
              <w:bottom w:val="none" w:sz="6" w:space="0" w:color="auto"/>
              <w:right w:val="single" w:sz="2" w:space="0" w:color="000000"/>
            </w:tcBorders>
          </w:tcPr>
          <w:p w:rsidR="00E9008A" w:rsidRPr="006374E5" w:rsidRDefault="00E9008A" w:rsidP="00E9008A">
            <w:pPr>
              <w:rPr>
                <w:rFonts w:ascii="Arial" w:hAnsi="Arial" w:cs="Arial"/>
                <w:sz w:val="20"/>
                <w:szCs w:val="20"/>
              </w:rPr>
            </w:pPr>
          </w:p>
        </w:tc>
        <w:tc>
          <w:tcPr>
            <w:tcW w:w="260" w:type="dxa"/>
            <w:vMerge/>
            <w:tcBorders>
              <w:top w:val="nil"/>
              <w:left w:val="single" w:sz="2" w:space="0" w:color="000000"/>
              <w:bottom w:val="none" w:sz="6" w:space="0" w:color="auto"/>
              <w:right w:val="single" w:sz="2" w:space="0" w:color="000000"/>
            </w:tcBorders>
          </w:tcPr>
          <w:p w:rsidR="00E9008A" w:rsidRPr="006374E5" w:rsidRDefault="00E9008A" w:rsidP="00E9008A">
            <w:pPr>
              <w:rPr>
                <w:rFonts w:ascii="Arial" w:hAnsi="Arial" w:cs="Arial"/>
                <w:sz w:val="20"/>
                <w:szCs w:val="20"/>
              </w:rPr>
            </w:pPr>
          </w:p>
        </w:tc>
        <w:tc>
          <w:tcPr>
            <w:tcW w:w="280" w:type="dxa"/>
            <w:vMerge/>
            <w:tcBorders>
              <w:top w:val="nil"/>
              <w:left w:val="single" w:sz="2" w:space="0" w:color="000000"/>
              <w:bottom w:val="none" w:sz="6" w:space="0" w:color="auto"/>
              <w:right w:val="single" w:sz="2" w:space="0" w:color="000000"/>
            </w:tcBorders>
          </w:tcPr>
          <w:p w:rsidR="00E9008A" w:rsidRPr="006374E5" w:rsidRDefault="00E9008A" w:rsidP="00E9008A">
            <w:pPr>
              <w:rPr>
                <w:rFonts w:ascii="Arial" w:hAnsi="Arial" w:cs="Arial"/>
                <w:sz w:val="20"/>
                <w:szCs w:val="20"/>
              </w:rPr>
            </w:pP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30"/>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30"/>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30"/>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30"/>
              <w:ind w:right="31"/>
              <w:jc w:val="right"/>
              <w:rPr>
                <w:color w:val="00007F"/>
                <w:spacing w:val="-2"/>
                <w:sz w:val="20"/>
                <w:szCs w:val="20"/>
              </w:rPr>
            </w:pPr>
            <w:r w:rsidRPr="006374E5">
              <w:rPr>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30"/>
              <w:ind w:right="33"/>
              <w:jc w:val="right"/>
              <w:rPr>
                <w:color w:val="00007F"/>
                <w:spacing w:val="-2"/>
                <w:sz w:val="20"/>
                <w:szCs w:val="20"/>
              </w:rPr>
            </w:pPr>
            <w:r w:rsidRPr="006374E5">
              <w:rPr>
                <w:color w:val="00007F"/>
                <w:sz w:val="20"/>
                <w:szCs w:val="20"/>
              </w:rPr>
              <w:t>-</w:t>
            </w:r>
            <w:r w:rsidRPr="006374E5">
              <w:rPr>
                <w:color w:val="00007F"/>
                <w:spacing w:val="-2"/>
                <w:sz w:val="20"/>
                <w:szCs w:val="20"/>
              </w:rPr>
              <w:t>1.487.400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30"/>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30"/>
              <w:ind w:right="32"/>
              <w:jc w:val="right"/>
              <w:rPr>
                <w:color w:val="00007F"/>
                <w:spacing w:val="-10"/>
                <w:sz w:val="20"/>
                <w:szCs w:val="20"/>
              </w:rPr>
            </w:pPr>
            <w:r w:rsidRPr="006374E5">
              <w:rPr>
                <w:color w:val="00007F"/>
                <w:spacing w:val="-10"/>
                <w:sz w:val="20"/>
                <w:szCs w:val="20"/>
              </w:rPr>
              <w:t>0</w:t>
            </w:r>
          </w:p>
        </w:tc>
        <w:tc>
          <w:tcPr>
            <w:tcW w:w="1360" w:type="dxa"/>
            <w:tcBorders>
              <w:top w:val="none" w:sz="6" w:space="0" w:color="auto"/>
              <w:left w:val="single" w:sz="2" w:space="0" w:color="000000"/>
              <w:bottom w:val="none" w:sz="6" w:space="0" w:color="auto"/>
              <w:right w:val="single" w:sz="2" w:space="0" w:color="000000"/>
            </w:tcBorders>
          </w:tcPr>
          <w:p w:rsidR="00E9008A" w:rsidRPr="006374E5" w:rsidRDefault="00E9008A" w:rsidP="00E9008A">
            <w:pPr>
              <w:pStyle w:val="TableParagraph"/>
              <w:kinsoku w:val="0"/>
              <w:overflowPunct w:val="0"/>
              <w:spacing w:before="130"/>
              <w:ind w:right="32"/>
              <w:jc w:val="right"/>
              <w:rPr>
                <w:color w:val="00007F"/>
                <w:spacing w:val="-10"/>
                <w:sz w:val="20"/>
                <w:szCs w:val="20"/>
              </w:rPr>
            </w:pPr>
            <w:r w:rsidRPr="006374E5">
              <w:rPr>
                <w:color w:val="00007F"/>
                <w:spacing w:val="-10"/>
                <w:sz w:val="20"/>
                <w:szCs w:val="20"/>
              </w:rPr>
              <w:t>0</w:t>
            </w:r>
          </w:p>
        </w:tc>
      </w:tr>
    </w:tbl>
    <w:p w:rsidR="008D1913" w:rsidRPr="006374E5" w:rsidRDefault="008D1913">
      <w:pPr>
        <w:rPr>
          <w:rFonts w:ascii="Arial" w:hAnsi="Arial" w:cs="Arial"/>
          <w:sz w:val="20"/>
          <w:szCs w:val="20"/>
        </w:rPr>
        <w:sectPr w:rsidR="008D1913" w:rsidRPr="006374E5" w:rsidSect="00E9008A">
          <w:headerReference w:type="default" r:id="rId7"/>
          <w:footerReference w:type="default" r:id="rId8"/>
          <w:pgSz w:w="21830" w:h="11907" w:orient="landscape"/>
          <w:pgMar w:top="720" w:right="5165" w:bottom="720" w:left="720" w:header="720" w:footer="720" w:gutter="0"/>
          <w:cols w:space="720"/>
          <w:docGrid w:linePitch="326"/>
        </w:sectPr>
      </w:pPr>
    </w:p>
    <w:p w:rsidR="008D1913" w:rsidRPr="006374E5" w:rsidRDefault="008D1913">
      <w:pPr>
        <w:pStyle w:val="Corpodetexto"/>
        <w:kinsoku w:val="0"/>
        <w:overflowPunct w:val="0"/>
        <w:spacing w:before="5"/>
        <w:rPr>
          <w:b w:val="0"/>
          <w:bCs w:val="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1780"/>
        <w:gridCol w:w="5000"/>
        <w:gridCol w:w="560"/>
        <w:gridCol w:w="300"/>
        <w:gridCol w:w="600"/>
        <w:gridCol w:w="500"/>
        <w:gridCol w:w="340"/>
        <w:gridCol w:w="240"/>
        <w:gridCol w:w="460"/>
        <w:gridCol w:w="260"/>
        <w:gridCol w:w="280"/>
        <w:gridCol w:w="1360"/>
        <w:gridCol w:w="1360"/>
        <w:gridCol w:w="1360"/>
        <w:gridCol w:w="1360"/>
        <w:gridCol w:w="1360"/>
        <w:gridCol w:w="1360"/>
        <w:gridCol w:w="1360"/>
        <w:gridCol w:w="1360"/>
      </w:tblGrid>
      <w:tr w:rsidR="008D1913" w:rsidRPr="006374E5">
        <w:trPr>
          <w:trHeight w:val="490"/>
        </w:trPr>
        <w:tc>
          <w:tcPr>
            <w:tcW w:w="178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2"/>
              <w:rPr>
                <w:i/>
                <w:iCs/>
                <w:spacing w:val="-5"/>
                <w:sz w:val="20"/>
                <w:szCs w:val="20"/>
              </w:rPr>
            </w:pPr>
            <w:r w:rsidRPr="006374E5">
              <w:rPr>
                <w:i/>
                <w:iCs/>
                <w:sz w:val="20"/>
                <w:szCs w:val="20"/>
              </w:rPr>
              <w:t xml:space="preserve">Programática / P. </w:t>
            </w:r>
            <w:r w:rsidRPr="006374E5">
              <w:rPr>
                <w:i/>
                <w:iCs/>
                <w:spacing w:val="-5"/>
                <w:sz w:val="20"/>
                <w:szCs w:val="20"/>
              </w:rPr>
              <w:t>O.</w:t>
            </w:r>
          </w:p>
        </w:tc>
        <w:tc>
          <w:tcPr>
            <w:tcW w:w="50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rPr>
                <w:i/>
                <w:iCs/>
                <w:spacing w:val="-2"/>
                <w:sz w:val="20"/>
                <w:szCs w:val="20"/>
              </w:rPr>
            </w:pPr>
            <w:r w:rsidRPr="006374E5">
              <w:rPr>
                <w:i/>
                <w:iCs/>
                <w:sz w:val="20"/>
                <w:szCs w:val="20"/>
              </w:rPr>
              <w:t xml:space="preserve">Programa/Ação/Produto/Localização/Plano </w:t>
            </w:r>
            <w:r w:rsidRPr="006374E5">
              <w:rPr>
                <w:i/>
                <w:iCs/>
                <w:spacing w:val="-2"/>
                <w:sz w:val="20"/>
                <w:szCs w:val="20"/>
              </w:rPr>
              <w:t>Orçamentário</w:t>
            </w:r>
          </w:p>
        </w:tc>
        <w:tc>
          <w:tcPr>
            <w:tcW w:w="560" w:type="dxa"/>
            <w:tcBorders>
              <w:top w:val="single" w:sz="4" w:space="0" w:color="000000"/>
              <w:left w:val="single" w:sz="2" w:space="0" w:color="000000"/>
              <w:bottom w:val="single" w:sz="2"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146"/>
              <w:rPr>
                <w:i/>
                <w:iCs/>
                <w:spacing w:val="-4"/>
                <w:sz w:val="20"/>
                <w:szCs w:val="20"/>
              </w:rPr>
            </w:pPr>
            <w:r w:rsidRPr="006374E5">
              <w:rPr>
                <w:i/>
                <w:iCs/>
                <w:spacing w:val="-4"/>
                <w:sz w:val="20"/>
                <w:szCs w:val="20"/>
              </w:rPr>
              <w:t>Func</w:t>
            </w:r>
          </w:p>
        </w:tc>
        <w:tc>
          <w:tcPr>
            <w:tcW w:w="3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ind w:left="110" w:right="102"/>
              <w:jc w:val="both"/>
              <w:rPr>
                <w:i/>
                <w:iCs/>
                <w:spacing w:val="-10"/>
                <w:sz w:val="20"/>
                <w:szCs w:val="20"/>
              </w:rPr>
            </w:pPr>
            <w:r w:rsidRPr="006374E5">
              <w:rPr>
                <w:i/>
                <w:iCs/>
                <w:spacing w:val="-10"/>
                <w:sz w:val="20"/>
                <w:szCs w:val="20"/>
              </w:rPr>
              <w:t>E</w:t>
            </w:r>
            <w:r w:rsidRPr="006374E5">
              <w:rPr>
                <w:i/>
                <w:iCs/>
                <w:spacing w:val="40"/>
                <w:sz w:val="20"/>
                <w:szCs w:val="20"/>
              </w:rPr>
              <w:t xml:space="preserve"> </w:t>
            </w:r>
            <w:r w:rsidRPr="006374E5">
              <w:rPr>
                <w:i/>
                <w:iCs/>
                <w:spacing w:val="-10"/>
                <w:sz w:val="20"/>
                <w:szCs w:val="20"/>
              </w:rPr>
              <w:t>S</w:t>
            </w:r>
            <w:r w:rsidRPr="006374E5">
              <w:rPr>
                <w:i/>
                <w:iCs/>
                <w:spacing w:val="40"/>
                <w:sz w:val="20"/>
                <w:szCs w:val="20"/>
              </w:rPr>
              <w:t xml:space="preserve"> </w:t>
            </w:r>
            <w:r w:rsidRPr="006374E5">
              <w:rPr>
                <w:i/>
                <w:iCs/>
                <w:spacing w:val="-10"/>
                <w:sz w:val="20"/>
                <w:szCs w:val="20"/>
              </w:rPr>
              <w:t>F</w:t>
            </w:r>
          </w:p>
        </w:tc>
        <w:tc>
          <w:tcPr>
            <w:tcW w:w="6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107"/>
              <w:ind w:left="186" w:right="96" w:hanging="84"/>
              <w:rPr>
                <w:i/>
                <w:iCs/>
                <w:spacing w:val="-4"/>
                <w:sz w:val="20"/>
                <w:szCs w:val="20"/>
              </w:rPr>
            </w:pPr>
            <w:r w:rsidRPr="006374E5">
              <w:rPr>
                <w:i/>
                <w:iCs/>
                <w:spacing w:val="-2"/>
                <w:sz w:val="20"/>
                <w:szCs w:val="20"/>
              </w:rPr>
              <w:t>Origem</w:t>
            </w:r>
            <w:r w:rsidRPr="006374E5">
              <w:rPr>
                <w:i/>
                <w:iCs/>
                <w:spacing w:val="40"/>
                <w:sz w:val="20"/>
                <w:szCs w:val="20"/>
              </w:rPr>
              <w:t xml:space="preserve"> </w:t>
            </w:r>
            <w:r w:rsidRPr="006374E5">
              <w:rPr>
                <w:i/>
                <w:iCs/>
                <w:spacing w:val="-4"/>
                <w:sz w:val="20"/>
                <w:szCs w:val="20"/>
              </w:rPr>
              <w:t>Loc.</w:t>
            </w:r>
          </w:p>
        </w:tc>
        <w:tc>
          <w:tcPr>
            <w:tcW w:w="5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5"/>
              <w:jc w:val="center"/>
              <w:rPr>
                <w:i/>
                <w:iCs/>
                <w:spacing w:val="-2"/>
                <w:sz w:val="20"/>
                <w:szCs w:val="20"/>
              </w:rPr>
            </w:pPr>
            <w:r w:rsidRPr="006374E5">
              <w:rPr>
                <w:i/>
                <w:iCs/>
                <w:spacing w:val="-2"/>
                <w:sz w:val="20"/>
                <w:szCs w:val="20"/>
              </w:rPr>
              <w:t>Natureza</w:t>
            </w:r>
          </w:p>
        </w:tc>
        <w:tc>
          <w:tcPr>
            <w:tcW w:w="34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5"/>
              <w:jc w:val="center"/>
              <w:rPr>
                <w:i/>
                <w:iCs/>
                <w:spacing w:val="-5"/>
                <w:sz w:val="20"/>
                <w:szCs w:val="20"/>
              </w:rPr>
            </w:pPr>
            <w:r w:rsidRPr="006374E5">
              <w:rPr>
                <w:i/>
                <w:iCs/>
                <w:spacing w:val="-5"/>
                <w:sz w:val="20"/>
                <w:szCs w:val="20"/>
              </w:rPr>
              <w:t>Fte</w:t>
            </w:r>
          </w:p>
        </w:tc>
        <w:tc>
          <w:tcPr>
            <w:tcW w:w="24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60"/>
              <w:rPr>
                <w:i/>
                <w:iCs/>
                <w:spacing w:val="-5"/>
                <w:sz w:val="20"/>
                <w:szCs w:val="20"/>
              </w:rPr>
            </w:pPr>
            <w:r w:rsidRPr="006374E5">
              <w:rPr>
                <w:i/>
                <w:iCs/>
                <w:spacing w:val="-5"/>
                <w:sz w:val="20"/>
                <w:szCs w:val="20"/>
              </w:rPr>
              <w:t>IU</w:t>
            </w:r>
          </w:p>
        </w:tc>
        <w:tc>
          <w:tcPr>
            <w:tcW w:w="4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7" w:right="2"/>
              <w:jc w:val="center"/>
              <w:rPr>
                <w:i/>
                <w:iCs/>
                <w:spacing w:val="-4"/>
                <w:sz w:val="20"/>
                <w:szCs w:val="20"/>
              </w:rPr>
            </w:pPr>
            <w:r w:rsidRPr="006374E5">
              <w:rPr>
                <w:i/>
                <w:iCs/>
                <w:spacing w:val="-4"/>
                <w:sz w:val="20"/>
                <w:szCs w:val="20"/>
              </w:rPr>
              <w:t>IDOC</w:t>
            </w:r>
          </w:p>
        </w:tc>
        <w:tc>
          <w:tcPr>
            <w:tcW w:w="2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6" w:right="2"/>
              <w:jc w:val="center"/>
              <w:rPr>
                <w:i/>
                <w:iCs/>
                <w:spacing w:val="-5"/>
                <w:sz w:val="20"/>
                <w:szCs w:val="20"/>
              </w:rPr>
            </w:pPr>
            <w:r w:rsidRPr="006374E5">
              <w:rPr>
                <w:i/>
                <w:iCs/>
                <w:spacing w:val="-5"/>
                <w:sz w:val="20"/>
                <w:szCs w:val="20"/>
              </w:rPr>
              <w:t>RP</w:t>
            </w:r>
          </w:p>
        </w:tc>
        <w:tc>
          <w:tcPr>
            <w:tcW w:w="28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107"/>
              <w:ind w:left="56"/>
              <w:rPr>
                <w:i/>
                <w:iCs/>
                <w:spacing w:val="-5"/>
                <w:sz w:val="20"/>
                <w:szCs w:val="20"/>
              </w:rPr>
            </w:pPr>
            <w:r w:rsidRPr="006374E5">
              <w:rPr>
                <w:i/>
                <w:iCs/>
                <w:spacing w:val="-5"/>
                <w:sz w:val="20"/>
                <w:szCs w:val="20"/>
              </w:rPr>
              <w:t>RP</w:t>
            </w:r>
          </w:p>
          <w:p w:rsidR="008D1913" w:rsidRPr="006374E5" w:rsidRDefault="008D1913">
            <w:pPr>
              <w:pStyle w:val="TableParagraph"/>
              <w:kinsoku w:val="0"/>
              <w:overflowPunct w:val="0"/>
              <w:ind w:left="60"/>
              <w:rPr>
                <w:i/>
                <w:iCs/>
                <w:spacing w:val="-5"/>
                <w:sz w:val="20"/>
                <w:szCs w:val="20"/>
              </w:rPr>
            </w:pPr>
            <w:r w:rsidRPr="006374E5">
              <w:rPr>
                <w:i/>
                <w:iCs/>
                <w:spacing w:val="-5"/>
                <w:sz w:val="20"/>
                <w:szCs w:val="20"/>
              </w:rPr>
              <w:t>Lei</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560"/>
              <w:rPr>
                <w:i/>
                <w:iCs/>
                <w:spacing w:val="-5"/>
                <w:sz w:val="20"/>
                <w:szCs w:val="20"/>
              </w:rPr>
            </w:pPr>
            <w:r w:rsidRPr="006374E5">
              <w:rPr>
                <w:i/>
                <w:iCs/>
                <w:spacing w:val="-5"/>
                <w:sz w:val="20"/>
                <w:szCs w:val="20"/>
              </w:rPr>
              <w:t>LOA</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107"/>
              <w:ind w:left="559" w:right="519" w:hanging="34"/>
              <w:jc w:val="center"/>
              <w:rPr>
                <w:i/>
                <w:iCs/>
                <w:spacing w:val="-2"/>
                <w:sz w:val="20"/>
                <w:szCs w:val="20"/>
              </w:rPr>
            </w:pPr>
            <w:r w:rsidRPr="006374E5">
              <w:rPr>
                <w:i/>
                <w:iCs/>
                <w:spacing w:val="-4"/>
                <w:sz w:val="20"/>
                <w:szCs w:val="20"/>
              </w:rPr>
              <w:t>Dot.</w:t>
            </w:r>
            <w:r w:rsidRPr="006374E5">
              <w:rPr>
                <w:i/>
                <w:iCs/>
                <w:spacing w:val="40"/>
                <w:sz w:val="20"/>
                <w:szCs w:val="20"/>
              </w:rPr>
              <w:t xml:space="preserve"> </w:t>
            </w:r>
            <w:r w:rsidRPr="006374E5">
              <w:rPr>
                <w:i/>
                <w:iCs/>
                <w:spacing w:val="-2"/>
                <w:sz w:val="20"/>
                <w:szCs w:val="20"/>
              </w:rPr>
              <w:t>Atual</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ind w:left="424" w:right="416"/>
              <w:jc w:val="center"/>
              <w:rPr>
                <w:i/>
                <w:iCs/>
                <w:spacing w:val="-2"/>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r w:rsidRPr="006374E5">
              <w:rPr>
                <w:i/>
                <w:iCs/>
                <w:spacing w:val="40"/>
                <w:sz w:val="20"/>
                <w:szCs w:val="20"/>
              </w:rPr>
              <w:t xml:space="preserve"> </w:t>
            </w:r>
            <w:r w:rsidRPr="006374E5">
              <w:rPr>
                <w:i/>
                <w:iCs/>
                <w:spacing w:val="-2"/>
                <w:sz w:val="20"/>
                <w:szCs w:val="20"/>
              </w:rPr>
              <w:t>Cancel.</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424" w:right="419"/>
              <w:jc w:val="center"/>
              <w:rPr>
                <w:i/>
                <w:iCs/>
                <w:spacing w:val="-2"/>
                <w:sz w:val="20"/>
                <w:szCs w:val="20"/>
              </w:rPr>
            </w:pPr>
            <w:r w:rsidRPr="006374E5">
              <w:rPr>
                <w:i/>
                <w:iCs/>
                <w:spacing w:val="-2"/>
                <w:sz w:val="20"/>
                <w:szCs w:val="20"/>
              </w:rPr>
              <w:t>Cancel.</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rPr>
                <w:sz w:val="20"/>
                <w:szCs w:val="20"/>
              </w:rPr>
            </w:pPr>
          </w:p>
          <w:p w:rsidR="008D1913" w:rsidRPr="006374E5" w:rsidRDefault="008D1913">
            <w:pPr>
              <w:pStyle w:val="TableParagraph"/>
              <w:kinsoku w:val="0"/>
              <w:overflowPunct w:val="0"/>
              <w:ind w:left="423"/>
              <w:rPr>
                <w:i/>
                <w:iCs/>
                <w:spacing w:val="-2"/>
                <w:sz w:val="20"/>
                <w:szCs w:val="20"/>
              </w:rPr>
            </w:pPr>
            <w:r w:rsidRPr="006374E5">
              <w:rPr>
                <w:i/>
                <w:iCs/>
                <w:spacing w:val="-2"/>
                <w:sz w:val="20"/>
                <w:szCs w:val="20"/>
              </w:rPr>
              <w:t>Diferença</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ind w:left="453" w:right="413" w:hanging="33"/>
              <w:jc w:val="center"/>
              <w:rPr>
                <w:i/>
                <w:iCs/>
                <w:spacing w:val="-2"/>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r w:rsidRPr="006374E5">
              <w:rPr>
                <w:i/>
                <w:iCs/>
                <w:spacing w:val="40"/>
                <w:sz w:val="20"/>
                <w:szCs w:val="20"/>
              </w:rPr>
              <w:t xml:space="preserve"> </w:t>
            </w:r>
            <w:r w:rsidRPr="006374E5">
              <w:rPr>
                <w:i/>
                <w:iCs/>
                <w:spacing w:val="-2"/>
                <w:sz w:val="20"/>
                <w:szCs w:val="20"/>
              </w:rPr>
              <w:t>Excesso.</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ind w:left="443" w:right="402" w:hanging="34"/>
              <w:jc w:val="center"/>
              <w:rPr>
                <w:i/>
                <w:iCs/>
                <w:spacing w:val="-2"/>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r w:rsidRPr="006374E5">
              <w:rPr>
                <w:i/>
                <w:iCs/>
                <w:spacing w:val="40"/>
                <w:sz w:val="20"/>
                <w:szCs w:val="20"/>
              </w:rPr>
              <w:t xml:space="preserve"> </w:t>
            </w:r>
            <w:r w:rsidRPr="006374E5">
              <w:rPr>
                <w:i/>
                <w:iCs/>
                <w:spacing w:val="-2"/>
                <w:sz w:val="20"/>
                <w:szCs w:val="20"/>
              </w:rPr>
              <w:t>Superavit</w:t>
            </w:r>
          </w:p>
        </w:tc>
        <w:tc>
          <w:tcPr>
            <w:tcW w:w="136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38"/>
              <w:ind w:left="424" w:right="416"/>
              <w:jc w:val="center"/>
              <w:rPr>
                <w:i/>
                <w:iCs/>
                <w:spacing w:val="-4"/>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p>
          <w:p w:rsidR="008D1913" w:rsidRPr="006374E5" w:rsidRDefault="008D1913">
            <w:pPr>
              <w:pStyle w:val="TableParagraph"/>
              <w:kinsoku w:val="0"/>
              <w:overflowPunct w:val="0"/>
              <w:ind w:left="40" w:right="2"/>
              <w:jc w:val="center"/>
              <w:rPr>
                <w:i/>
                <w:iCs/>
                <w:spacing w:val="-2"/>
                <w:sz w:val="20"/>
                <w:szCs w:val="20"/>
              </w:rPr>
            </w:pPr>
            <w:r w:rsidRPr="006374E5">
              <w:rPr>
                <w:i/>
                <w:iCs/>
                <w:sz w:val="20"/>
                <w:szCs w:val="20"/>
              </w:rPr>
              <w:t xml:space="preserve">Operação de </w:t>
            </w:r>
            <w:r w:rsidRPr="006374E5">
              <w:rPr>
                <w:i/>
                <w:iCs/>
                <w:spacing w:val="-2"/>
                <w:sz w:val="20"/>
                <w:szCs w:val="20"/>
              </w:rPr>
              <w:t>Crédito</w:t>
            </w:r>
          </w:p>
        </w:tc>
      </w:tr>
      <w:tr w:rsidR="008D1913" w:rsidRPr="006374E5">
        <w:trPr>
          <w:trHeight w:val="707"/>
        </w:trPr>
        <w:tc>
          <w:tcPr>
            <w:tcW w:w="1780" w:type="dxa"/>
            <w:tcBorders>
              <w:top w:val="single" w:sz="4" w:space="0" w:color="000000"/>
              <w:left w:val="none" w:sz="6" w:space="0" w:color="auto"/>
              <w:bottom w:val="dotted" w:sz="6" w:space="0" w:color="999999"/>
              <w:right w:val="single" w:sz="2" w:space="0" w:color="000000"/>
            </w:tcBorders>
          </w:tcPr>
          <w:p w:rsidR="008D1913" w:rsidRPr="006374E5" w:rsidRDefault="008D1913">
            <w:pPr>
              <w:pStyle w:val="TableParagraph"/>
              <w:kinsoku w:val="0"/>
              <w:overflowPunct w:val="0"/>
              <w:spacing w:line="155" w:lineRule="exact"/>
              <w:ind w:left="2"/>
              <w:rPr>
                <w:color w:val="00007F"/>
                <w:spacing w:val="-4"/>
                <w:sz w:val="20"/>
                <w:szCs w:val="20"/>
              </w:rPr>
            </w:pPr>
            <w:r w:rsidRPr="006374E5">
              <w:rPr>
                <w:color w:val="00007F"/>
                <w:sz w:val="20"/>
                <w:szCs w:val="20"/>
              </w:rPr>
              <w:t>3103</w:t>
            </w:r>
            <w:r w:rsidRPr="006374E5">
              <w:rPr>
                <w:color w:val="00007F"/>
                <w:spacing w:val="38"/>
                <w:sz w:val="20"/>
                <w:szCs w:val="20"/>
              </w:rPr>
              <w:t xml:space="preserve"> </w:t>
            </w:r>
            <w:r w:rsidRPr="006374E5">
              <w:rPr>
                <w:color w:val="00007F"/>
                <w:sz w:val="20"/>
                <w:szCs w:val="20"/>
              </w:rPr>
              <w:t>21A4</w:t>
            </w:r>
            <w:r w:rsidRPr="006374E5">
              <w:rPr>
                <w:color w:val="00007F"/>
                <w:spacing w:val="39"/>
                <w:sz w:val="20"/>
                <w:szCs w:val="20"/>
              </w:rPr>
              <w:t xml:space="preserve"> </w:t>
            </w:r>
            <w:r w:rsidRPr="006374E5">
              <w:rPr>
                <w:color w:val="00007F"/>
                <w:sz w:val="20"/>
                <w:szCs w:val="20"/>
              </w:rPr>
              <w:t>0001</w:t>
            </w:r>
            <w:r w:rsidRPr="006374E5">
              <w:rPr>
                <w:color w:val="00007F"/>
                <w:spacing w:val="39"/>
                <w:sz w:val="20"/>
                <w:szCs w:val="20"/>
              </w:rPr>
              <w:t xml:space="preserve"> </w:t>
            </w:r>
            <w:r w:rsidRPr="006374E5">
              <w:rPr>
                <w:color w:val="00007F"/>
                <w:spacing w:val="-4"/>
                <w:sz w:val="20"/>
                <w:szCs w:val="20"/>
              </w:rPr>
              <w:t>0000</w:t>
            </w:r>
          </w:p>
        </w:tc>
        <w:tc>
          <w:tcPr>
            <w:tcW w:w="500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line="242" w:lineRule="auto"/>
              <w:ind w:left="200"/>
              <w:rPr>
                <w:color w:val="00007F"/>
                <w:spacing w:val="-2"/>
                <w:sz w:val="20"/>
                <w:szCs w:val="20"/>
              </w:rPr>
            </w:pPr>
            <w:r w:rsidRPr="006374E5">
              <w:rPr>
                <w:color w:val="00007F"/>
                <w:sz w:val="20"/>
                <w:szCs w:val="20"/>
              </w:rPr>
              <w:t>Manutenção</w:t>
            </w:r>
            <w:r w:rsidRPr="006374E5">
              <w:rPr>
                <w:color w:val="00007F"/>
                <w:spacing w:val="-5"/>
                <w:sz w:val="20"/>
                <w:szCs w:val="20"/>
              </w:rPr>
              <w:t xml:space="preserve"> </w:t>
            </w:r>
            <w:r w:rsidRPr="006374E5">
              <w:rPr>
                <w:color w:val="00007F"/>
                <w:sz w:val="20"/>
                <w:szCs w:val="20"/>
              </w:rPr>
              <w:t>e</w:t>
            </w:r>
            <w:r w:rsidRPr="006374E5">
              <w:rPr>
                <w:color w:val="00007F"/>
                <w:spacing w:val="-5"/>
                <w:sz w:val="20"/>
                <w:szCs w:val="20"/>
              </w:rPr>
              <w:t xml:space="preserve"> </w:t>
            </w:r>
            <w:r w:rsidRPr="006374E5">
              <w:rPr>
                <w:color w:val="00007F"/>
                <w:sz w:val="20"/>
                <w:szCs w:val="20"/>
              </w:rPr>
              <w:t>Adequação</w:t>
            </w:r>
            <w:r w:rsidRPr="006374E5">
              <w:rPr>
                <w:color w:val="00007F"/>
                <w:spacing w:val="-5"/>
                <w:sz w:val="20"/>
                <w:szCs w:val="20"/>
              </w:rPr>
              <w:t xml:space="preserve"> </w:t>
            </w:r>
            <w:r w:rsidRPr="006374E5">
              <w:rPr>
                <w:color w:val="00007F"/>
                <w:sz w:val="20"/>
                <w:szCs w:val="20"/>
              </w:rPr>
              <w:t>da</w:t>
            </w:r>
            <w:r w:rsidRPr="006374E5">
              <w:rPr>
                <w:color w:val="00007F"/>
                <w:spacing w:val="-5"/>
                <w:sz w:val="20"/>
                <w:szCs w:val="20"/>
              </w:rPr>
              <w:t xml:space="preserve"> </w:t>
            </w:r>
            <w:r w:rsidRPr="006374E5">
              <w:rPr>
                <w:color w:val="00007F"/>
                <w:sz w:val="20"/>
                <w:szCs w:val="20"/>
              </w:rPr>
              <w:t>Infraestrutura</w:t>
            </w:r>
            <w:r w:rsidRPr="006374E5">
              <w:rPr>
                <w:color w:val="00007F"/>
                <w:spacing w:val="-5"/>
                <w:sz w:val="20"/>
                <w:szCs w:val="20"/>
              </w:rPr>
              <w:t xml:space="preserve"> </w:t>
            </w:r>
            <w:r w:rsidRPr="006374E5">
              <w:rPr>
                <w:color w:val="00007F"/>
                <w:sz w:val="20"/>
                <w:szCs w:val="20"/>
              </w:rPr>
              <w:t>Operacional</w:t>
            </w:r>
            <w:r w:rsidRPr="006374E5">
              <w:rPr>
                <w:color w:val="00007F"/>
                <w:spacing w:val="-5"/>
                <w:sz w:val="20"/>
                <w:szCs w:val="20"/>
              </w:rPr>
              <w:t xml:space="preserve"> </w:t>
            </w:r>
            <w:r w:rsidRPr="006374E5">
              <w:rPr>
                <w:color w:val="00007F"/>
                <w:sz w:val="20"/>
                <w:szCs w:val="20"/>
              </w:rPr>
              <w:t>das</w:t>
            </w:r>
            <w:r w:rsidRPr="006374E5">
              <w:rPr>
                <w:color w:val="00007F"/>
                <w:spacing w:val="-5"/>
                <w:sz w:val="20"/>
                <w:szCs w:val="20"/>
              </w:rPr>
              <w:t xml:space="preserve"> </w:t>
            </w:r>
            <w:r w:rsidRPr="006374E5">
              <w:rPr>
                <w:color w:val="00007F"/>
                <w:sz w:val="20"/>
                <w:szCs w:val="20"/>
              </w:rPr>
              <w:t>Usinas</w:t>
            </w:r>
            <w:r w:rsidRPr="006374E5">
              <w:rPr>
                <w:color w:val="00007F"/>
                <w:spacing w:val="-5"/>
                <w:sz w:val="20"/>
                <w:szCs w:val="20"/>
              </w:rPr>
              <w:t xml:space="preserve"> </w:t>
            </w:r>
            <w:r w:rsidRPr="006374E5">
              <w:rPr>
                <w:color w:val="00007F"/>
                <w:sz w:val="20"/>
                <w:szCs w:val="20"/>
              </w:rPr>
              <w:t>de</w:t>
            </w:r>
            <w:r w:rsidRPr="006374E5">
              <w:rPr>
                <w:color w:val="00007F"/>
                <w:spacing w:val="40"/>
                <w:sz w:val="20"/>
                <w:szCs w:val="20"/>
              </w:rPr>
              <w:t xml:space="preserve"> </w:t>
            </w:r>
            <w:r w:rsidRPr="006374E5">
              <w:rPr>
                <w:color w:val="00007F"/>
                <w:spacing w:val="-2"/>
                <w:sz w:val="20"/>
                <w:szCs w:val="20"/>
              </w:rPr>
              <w:t>Biodiesel</w:t>
            </w:r>
          </w:p>
        </w:tc>
        <w:tc>
          <w:tcPr>
            <w:tcW w:w="560" w:type="dxa"/>
            <w:tcBorders>
              <w:top w:val="single" w:sz="2"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rPr>
                <w:sz w:val="20"/>
                <w:szCs w:val="20"/>
              </w:rPr>
            </w:pPr>
          </w:p>
        </w:tc>
        <w:tc>
          <w:tcPr>
            <w:tcW w:w="30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rPr>
                <w:sz w:val="20"/>
                <w:szCs w:val="20"/>
              </w:rPr>
            </w:pPr>
          </w:p>
        </w:tc>
        <w:tc>
          <w:tcPr>
            <w:tcW w:w="60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rPr>
                <w:sz w:val="20"/>
                <w:szCs w:val="20"/>
              </w:rPr>
            </w:pPr>
          </w:p>
        </w:tc>
        <w:tc>
          <w:tcPr>
            <w:tcW w:w="50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152"/>
              <w:rPr>
                <w:sz w:val="20"/>
                <w:szCs w:val="20"/>
              </w:rPr>
            </w:pPr>
          </w:p>
          <w:p w:rsidR="008D1913" w:rsidRPr="006374E5" w:rsidRDefault="008D1913">
            <w:pPr>
              <w:pStyle w:val="TableParagraph"/>
              <w:kinsoku w:val="0"/>
              <w:overflowPunct w:val="0"/>
              <w:ind w:left="5"/>
              <w:jc w:val="center"/>
              <w:rPr>
                <w:i/>
                <w:iCs/>
                <w:color w:val="00007F"/>
                <w:spacing w:val="-2"/>
                <w:sz w:val="20"/>
                <w:szCs w:val="20"/>
              </w:rPr>
            </w:pPr>
            <w:r w:rsidRPr="006374E5">
              <w:rPr>
                <w:i/>
                <w:iCs/>
                <w:color w:val="00007F"/>
                <w:spacing w:val="-2"/>
                <w:sz w:val="20"/>
                <w:szCs w:val="20"/>
              </w:rPr>
              <w:t>8.4.90</w:t>
            </w:r>
          </w:p>
        </w:tc>
        <w:tc>
          <w:tcPr>
            <w:tcW w:w="34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152"/>
              <w:rPr>
                <w:sz w:val="20"/>
                <w:szCs w:val="20"/>
              </w:rPr>
            </w:pPr>
          </w:p>
          <w:p w:rsidR="008D1913" w:rsidRPr="006374E5" w:rsidRDefault="008D1913">
            <w:pPr>
              <w:pStyle w:val="TableParagraph"/>
              <w:kinsoku w:val="0"/>
              <w:overflowPunct w:val="0"/>
              <w:ind w:left="5"/>
              <w:jc w:val="center"/>
              <w:rPr>
                <w:i/>
                <w:iCs/>
                <w:color w:val="00007F"/>
                <w:spacing w:val="-4"/>
                <w:sz w:val="20"/>
                <w:szCs w:val="20"/>
              </w:rPr>
            </w:pPr>
            <w:r w:rsidRPr="006374E5">
              <w:rPr>
                <w:i/>
                <w:iCs/>
                <w:color w:val="00007F"/>
                <w:spacing w:val="-4"/>
                <w:sz w:val="20"/>
                <w:szCs w:val="20"/>
              </w:rPr>
              <w:t>1495</w:t>
            </w:r>
          </w:p>
        </w:tc>
        <w:tc>
          <w:tcPr>
            <w:tcW w:w="24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152"/>
              <w:rPr>
                <w:sz w:val="20"/>
                <w:szCs w:val="20"/>
              </w:rPr>
            </w:pPr>
          </w:p>
          <w:p w:rsidR="008D1913" w:rsidRPr="006374E5" w:rsidRDefault="008D1913">
            <w:pPr>
              <w:pStyle w:val="TableParagraph"/>
              <w:kinsoku w:val="0"/>
              <w:overflowPunct w:val="0"/>
              <w:ind w:left="81"/>
              <w:rPr>
                <w:i/>
                <w:iCs/>
                <w:color w:val="00007F"/>
                <w:spacing w:val="-10"/>
                <w:sz w:val="20"/>
                <w:szCs w:val="20"/>
              </w:rPr>
            </w:pPr>
            <w:r w:rsidRPr="006374E5">
              <w:rPr>
                <w:i/>
                <w:iCs/>
                <w:color w:val="00007F"/>
                <w:spacing w:val="-10"/>
                <w:sz w:val="20"/>
                <w:szCs w:val="20"/>
              </w:rPr>
              <w:t>0</w:t>
            </w:r>
          </w:p>
        </w:tc>
        <w:tc>
          <w:tcPr>
            <w:tcW w:w="4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152"/>
              <w:rPr>
                <w:sz w:val="20"/>
                <w:szCs w:val="20"/>
              </w:rPr>
            </w:pPr>
          </w:p>
          <w:p w:rsidR="008D1913" w:rsidRPr="006374E5" w:rsidRDefault="008D1913">
            <w:pPr>
              <w:pStyle w:val="TableParagraph"/>
              <w:kinsoku w:val="0"/>
              <w:overflowPunct w:val="0"/>
              <w:ind w:left="7" w:right="2"/>
              <w:jc w:val="center"/>
              <w:rPr>
                <w:i/>
                <w:iCs/>
                <w:color w:val="00007F"/>
                <w:spacing w:val="-4"/>
                <w:sz w:val="20"/>
                <w:szCs w:val="20"/>
              </w:rPr>
            </w:pPr>
            <w:r w:rsidRPr="006374E5">
              <w:rPr>
                <w:i/>
                <w:iCs/>
                <w:color w:val="00007F"/>
                <w:spacing w:val="-4"/>
                <w:sz w:val="20"/>
                <w:szCs w:val="20"/>
              </w:rPr>
              <w:t>9999</w:t>
            </w:r>
          </w:p>
        </w:tc>
        <w:tc>
          <w:tcPr>
            <w:tcW w:w="2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152"/>
              <w:rPr>
                <w:sz w:val="20"/>
                <w:szCs w:val="20"/>
              </w:rPr>
            </w:pPr>
          </w:p>
          <w:p w:rsidR="008D1913" w:rsidRPr="006374E5" w:rsidRDefault="008D1913">
            <w:pPr>
              <w:pStyle w:val="TableParagraph"/>
              <w:kinsoku w:val="0"/>
              <w:overflowPunct w:val="0"/>
              <w:ind w:left="6" w:right="2"/>
              <w:jc w:val="center"/>
              <w:rPr>
                <w:i/>
                <w:iCs/>
                <w:color w:val="00007F"/>
                <w:spacing w:val="-10"/>
                <w:sz w:val="20"/>
                <w:szCs w:val="20"/>
              </w:rPr>
            </w:pPr>
            <w:r w:rsidRPr="006374E5">
              <w:rPr>
                <w:i/>
                <w:iCs/>
                <w:color w:val="00007F"/>
                <w:spacing w:val="-10"/>
                <w:sz w:val="20"/>
                <w:szCs w:val="20"/>
              </w:rPr>
              <w:t>4</w:t>
            </w:r>
          </w:p>
        </w:tc>
        <w:tc>
          <w:tcPr>
            <w:tcW w:w="28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152"/>
              <w:rPr>
                <w:sz w:val="20"/>
                <w:szCs w:val="20"/>
              </w:rPr>
            </w:pPr>
          </w:p>
          <w:p w:rsidR="008D1913" w:rsidRPr="006374E5" w:rsidRDefault="008D1913">
            <w:pPr>
              <w:pStyle w:val="TableParagraph"/>
              <w:kinsoku w:val="0"/>
              <w:overflowPunct w:val="0"/>
              <w:ind w:left="6" w:right="2"/>
              <w:jc w:val="center"/>
              <w:rPr>
                <w:color w:val="00007F"/>
                <w:spacing w:val="-10"/>
                <w:sz w:val="20"/>
                <w:szCs w:val="20"/>
              </w:rPr>
            </w:pPr>
            <w:r w:rsidRPr="006374E5">
              <w:rPr>
                <w:color w:val="00007F"/>
                <w:spacing w:val="-10"/>
                <w:sz w:val="20"/>
                <w:szCs w:val="20"/>
              </w:rPr>
              <w:t>4</w:t>
            </w:r>
          </w:p>
        </w:tc>
        <w:tc>
          <w:tcPr>
            <w:tcW w:w="13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86"/>
              <w:ind w:right="33"/>
              <w:jc w:val="right"/>
              <w:rPr>
                <w:color w:val="00007F"/>
                <w:spacing w:val="-10"/>
                <w:sz w:val="20"/>
                <w:szCs w:val="20"/>
              </w:rPr>
            </w:pPr>
            <w:r w:rsidRPr="006374E5">
              <w:rPr>
                <w:color w:val="00007F"/>
                <w:spacing w:val="-10"/>
                <w:sz w:val="20"/>
                <w:szCs w:val="20"/>
              </w:rPr>
              <w:t>0</w:t>
            </w:r>
          </w:p>
          <w:p w:rsidR="008D1913" w:rsidRPr="006374E5" w:rsidRDefault="008D1913">
            <w:pPr>
              <w:pStyle w:val="TableParagraph"/>
              <w:kinsoku w:val="0"/>
              <w:overflowPunct w:val="0"/>
              <w:spacing w:before="44"/>
              <w:rPr>
                <w:sz w:val="20"/>
                <w:szCs w:val="20"/>
              </w:rPr>
            </w:pPr>
          </w:p>
          <w:p w:rsidR="008D1913" w:rsidRPr="006374E5" w:rsidRDefault="008D1913">
            <w:pPr>
              <w:pStyle w:val="TableParagraph"/>
              <w:kinsoku w:val="0"/>
              <w:overflowPunct w:val="0"/>
              <w:ind w:right="33"/>
              <w:jc w:val="right"/>
              <w:rPr>
                <w:i/>
                <w:iCs/>
                <w:color w:val="00007F"/>
                <w:spacing w:val="-10"/>
                <w:sz w:val="20"/>
                <w:szCs w:val="20"/>
              </w:rPr>
            </w:pPr>
            <w:r w:rsidRPr="006374E5">
              <w:rPr>
                <w:i/>
                <w:iCs/>
                <w:color w:val="00007F"/>
                <w:spacing w:val="-10"/>
                <w:sz w:val="20"/>
                <w:szCs w:val="20"/>
              </w:rPr>
              <w:t>0</w:t>
            </w:r>
          </w:p>
        </w:tc>
        <w:tc>
          <w:tcPr>
            <w:tcW w:w="13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86"/>
              <w:ind w:left="719"/>
              <w:rPr>
                <w:color w:val="00007F"/>
                <w:spacing w:val="-2"/>
                <w:sz w:val="20"/>
                <w:szCs w:val="20"/>
              </w:rPr>
            </w:pPr>
            <w:r w:rsidRPr="006374E5">
              <w:rPr>
                <w:color w:val="00007F"/>
                <w:spacing w:val="-2"/>
                <w:sz w:val="20"/>
                <w:szCs w:val="20"/>
              </w:rPr>
              <w:t>32.626.000</w:t>
            </w:r>
          </w:p>
          <w:p w:rsidR="008D1913" w:rsidRPr="006374E5" w:rsidRDefault="008D1913">
            <w:pPr>
              <w:pStyle w:val="TableParagraph"/>
              <w:kinsoku w:val="0"/>
              <w:overflowPunct w:val="0"/>
              <w:spacing w:before="44"/>
              <w:rPr>
                <w:sz w:val="20"/>
                <w:szCs w:val="20"/>
              </w:rPr>
            </w:pPr>
          </w:p>
          <w:p w:rsidR="008D1913" w:rsidRPr="006374E5" w:rsidRDefault="008D1913">
            <w:pPr>
              <w:pStyle w:val="TableParagraph"/>
              <w:kinsoku w:val="0"/>
              <w:overflowPunct w:val="0"/>
              <w:ind w:left="719"/>
              <w:rPr>
                <w:i/>
                <w:iCs/>
                <w:color w:val="00007F"/>
                <w:spacing w:val="-2"/>
                <w:sz w:val="20"/>
                <w:szCs w:val="20"/>
              </w:rPr>
            </w:pPr>
            <w:r w:rsidRPr="006374E5">
              <w:rPr>
                <w:i/>
                <w:iCs/>
                <w:color w:val="00007F"/>
                <w:spacing w:val="-2"/>
                <w:sz w:val="20"/>
                <w:szCs w:val="20"/>
              </w:rPr>
              <w:t>32.626.000</w:t>
            </w:r>
          </w:p>
        </w:tc>
        <w:tc>
          <w:tcPr>
            <w:tcW w:w="13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86"/>
              <w:ind w:right="33"/>
              <w:jc w:val="right"/>
              <w:rPr>
                <w:color w:val="00007F"/>
                <w:spacing w:val="-10"/>
                <w:sz w:val="20"/>
                <w:szCs w:val="20"/>
              </w:rPr>
            </w:pPr>
            <w:r w:rsidRPr="006374E5">
              <w:rPr>
                <w:color w:val="00007F"/>
                <w:spacing w:val="-10"/>
                <w:sz w:val="20"/>
                <w:szCs w:val="20"/>
              </w:rPr>
              <w:t>0</w:t>
            </w:r>
          </w:p>
          <w:p w:rsidR="008D1913" w:rsidRPr="006374E5" w:rsidRDefault="008D1913">
            <w:pPr>
              <w:pStyle w:val="TableParagraph"/>
              <w:kinsoku w:val="0"/>
              <w:overflowPunct w:val="0"/>
              <w:spacing w:before="44"/>
              <w:rPr>
                <w:sz w:val="20"/>
                <w:szCs w:val="20"/>
              </w:rPr>
            </w:pPr>
          </w:p>
          <w:p w:rsidR="008D1913" w:rsidRPr="006374E5" w:rsidRDefault="008D1913">
            <w:pPr>
              <w:pStyle w:val="TableParagraph"/>
              <w:kinsoku w:val="0"/>
              <w:overflowPunct w:val="0"/>
              <w:ind w:right="33"/>
              <w:jc w:val="right"/>
              <w:rPr>
                <w:i/>
                <w:iCs/>
                <w:color w:val="00007F"/>
                <w:spacing w:val="-10"/>
                <w:sz w:val="20"/>
                <w:szCs w:val="20"/>
              </w:rPr>
            </w:pPr>
            <w:r w:rsidRPr="006374E5">
              <w:rPr>
                <w:i/>
                <w:iCs/>
                <w:color w:val="00007F"/>
                <w:spacing w:val="-10"/>
                <w:sz w:val="20"/>
                <w:szCs w:val="20"/>
              </w:rPr>
              <w:t>0</w:t>
            </w:r>
          </w:p>
        </w:tc>
        <w:tc>
          <w:tcPr>
            <w:tcW w:w="13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86"/>
              <w:ind w:left="786"/>
              <w:rPr>
                <w:color w:val="00007F"/>
                <w:spacing w:val="-2"/>
                <w:sz w:val="20"/>
                <w:szCs w:val="20"/>
              </w:rPr>
            </w:pPr>
            <w:r w:rsidRPr="006374E5">
              <w:rPr>
                <w:color w:val="00007F"/>
                <w:spacing w:val="-2"/>
                <w:sz w:val="20"/>
                <w:szCs w:val="20"/>
              </w:rPr>
              <w:t>1.487.400</w:t>
            </w:r>
          </w:p>
          <w:p w:rsidR="008D1913" w:rsidRPr="006374E5" w:rsidRDefault="008D1913">
            <w:pPr>
              <w:pStyle w:val="TableParagraph"/>
              <w:kinsoku w:val="0"/>
              <w:overflowPunct w:val="0"/>
              <w:spacing w:before="44"/>
              <w:rPr>
                <w:sz w:val="20"/>
                <w:szCs w:val="20"/>
              </w:rPr>
            </w:pPr>
          </w:p>
          <w:p w:rsidR="008D1913" w:rsidRPr="006374E5" w:rsidRDefault="008D1913">
            <w:pPr>
              <w:pStyle w:val="TableParagraph"/>
              <w:kinsoku w:val="0"/>
              <w:overflowPunct w:val="0"/>
              <w:ind w:left="786"/>
              <w:rPr>
                <w:i/>
                <w:iCs/>
                <w:color w:val="00007F"/>
                <w:spacing w:val="-2"/>
                <w:sz w:val="20"/>
                <w:szCs w:val="20"/>
              </w:rPr>
            </w:pPr>
            <w:r w:rsidRPr="006374E5">
              <w:rPr>
                <w:i/>
                <w:iCs/>
                <w:color w:val="00007F"/>
                <w:spacing w:val="-2"/>
                <w:sz w:val="20"/>
                <w:szCs w:val="20"/>
              </w:rPr>
              <w:t>1.487.400</w:t>
            </w:r>
          </w:p>
        </w:tc>
        <w:tc>
          <w:tcPr>
            <w:tcW w:w="13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86"/>
              <w:ind w:left="746"/>
              <w:rPr>
                <w:color w:val="00007F"/>
                <w:spacing w:val="-2"/>
                <w:sz w:val="20"/>
                <w:szCs w:val="20"/>
              </w:rPr>
            </w:pPr>
            <w:r w:rsidRPr="006374E5">
              <w:rPr>
                <w:color w:val="00007F"/>
                <w:sz w:val="20"/>
                <w:szCs w:val="20"/>
              </w:rPr>
              <w:t>-</w:t>
            </w:r>
            <w:r w:rsidRPr="006374E5">
              <w:rPr>
                <w:color w:val="00007F"/>
                <w:spacing w:val="-2"/>
                <w:sz w:val="20"/>
                <w:szCs w:val="20"/>
              </w:rPr>
              <w:t>1.487.400</w:t>
            </w:r>
          </w:p>
          <w:p w:rsidR="008D1913" w:rsidRPr="006374E5" w:rsidRDefault="008D1913">
            <w:pPr>
              <w:pStyle w:val="TableParagraph"/>
              <w:kinsoku w:val="0"/>
              <w:overflowPunct w:val="0"/>
              <w:spacing w:before="44"/>
              <w:rPr>
                <w:sz w:val="20"/>
                <w:szCs w:val="20"/>
              </w:rPr>
            </w:pPr>
          </w:p>
          <w:p w:rsidR="008D1913" w:rsidRPr="006374E5" w:rsidRDefault="008D1913">
            <w:pPr>
              <w:pStyle w:val="TableParagraph"/>
              <w:kinsoku w:val="0"/>
              <w:overflowPunct w:val="0"/>
              <w:ind w:left="746"/>
              <w:rPr>
                <w:i/>
                <w:iCs/>
                <w:color w:val="00007F"/>
                <w:spacing w:val="-2"/>
                <w:sz w:val="20"/>
                <w:szCs w:val="20"/>
              </w:rPr>
            </w:pPr>
            <w:r w:rsidRPr="006374E5">
              <w:rPr>
                <w:i/>
                <w:iCs/>
                <w:color w:val="00007F"/>
                <w:sz w:val="20"/>
                <w:szCs w:val="20"/>
              </w:rPr>
              <w:t>-</w:t>
            </w:r>
            <w:r w:rsidRPr="006374E5">
              <w:rPr>
                <w:i/>
                <w:iCs/>
                <w:color w:val="00007F"/>
                <w:spacing w:val="-2"/>
                <w:sz w:val="20"/>
                <w:szCs w:val="20"/>
              </w:rPr>
              <w:t>1.487.400</w:t>
            </w:r>
          </w:p>
        </w:tc>
        <w:tc>
          <w:tcPr>
            <w:tcW w:w="13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86"/>
              <w:ind w:right="33"/>
              <w:jc w:val="right"/>
              <w:rPr>
                <w:color w:val="00007F"/>
                <w:spacing w:val="-10"/>
                <w:sz w:val="20"/>
                <w:szCs w:val="20"/>
              </w:rPr>
            </w:pPr>
            <w:r w:rsidRPr="006374E5">
              <w:rPr>
                <w:color w:val="00007F"/>
                <w:spacing w:val="-10"/>
                <w:sz w:val="20"/>
                <w:szCs w:val="20"/>
              </w:rPr>
              <w:t>0</w:t>
            </w:r>
          </w:p>
          <w:p w:rsidR="008D1913" w:rsidRPr="006374E5" w:rsidRDefault="008D1913">
            <w:pPr>
              <w:pStyle w:val="TableParagraph"/>
              <w:kinsoku w:val="0"/>
              <w:overflowPunct w:val="0"/>
              <w:spacing w:before="44"/>
              <w:rPr>
                <w:sz w:val="20"/>
                <w:szCs w:val="20"/>
              </w:rPr>
            </w:pPr>
          </w:p>
          <w:p w:rsidR="008D1913" w:rsidRPr="006374E5" w:rsidRDefault="008D1913">
            <w:pPr>
              <w:pStyle w:val="TableParagraph"/>
              <w:kinsoku w:val="0"/>
              <w:overflowPunct w:val="0"/>
              <w:ind w:right="33"/>
              <w:jc w:val="right"/>
              <w:rPr>
                <w:i/>
                <w:iCs/>
                <w:color w:val="00007F"/>
                <w:spacing w:val="-10"/>
                <w:sz w:val="20"/>
                <w:szCs w:val="20"/>
              </w:rPr>
            </w:pPr>
            <w:r w:rsidRPr="006374E5">
              <w:rPr>
                <w:i/>
                <w:iCs/>
                <w:color w:val="00007F"/>
                <w:spacing w:val="-10"/>
                <w:sz w:val="20"/>
                <w:szCs w:val="20"/>
              </w:rPr>
              <w:t>0</w:t>
            </w:r>
          </w:p>
        </w:tc>
        <w:tc>
          <w:tcPr>
            <w:tcW w:w="13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86"/>
              <w:ind w:right="33"/>
              <w:jc w:val="right"/>
              <w:rPr>
                <w:color w:val="00007F"/>
                <w:spacing w:val="-10"/>
                <w:sz w:val="20"/>
                <w:szCs w:val="20"/>
              </w:rPr>
            </w:pPr>
            <w:r w:rsidRPr="006374E5">
              <w:rPr>
                <w:color w:val="00007F"/>
                <w:spacing w:val="-10"/>
                <w:sz w:val="20"/>
                <w:szCs w:val="20"/>
              </w:rPr>
              <w:t>0</w:t>
            </w:r>
          </w:p>
          <w:p w:rsidR="008D1913" w:rsidRPr="006374E5" w:rsidRDefault="008D1913">
            <w:pPr>
              <w:pStyle w:val="TableParagraph"/>
              <w:kinsoku w:val="0"/>
              <w:overflowPunct w:val="0"/>
              <w:spacing w:before="44"/>
              <w:rPr>
                <w:sz w:val="20"/>
                <w:szCs w:val="20"/>
              </w:rPr>
            </w:pPr>
          </w:p>
          <w:p w:rsidR="008D1913" w:rsidRPr="006374E5" w:rsidRDefault="008D1913">
            <w:pPr>
              <w:pStyle w:val="TableParagraph"/>
              <w:kinsoku w:val="0"/>
              <w:overflowPunct w:val="0"/>
              <w:ind w:right="33"/>
              <w:jc w:val="right"/>
              <w:rPr>
                <w:i/>
                <w:iCs/>
                <w:color w:val="00007F"/>
                <w:spacing w:val="-10"/>
                <w:sz w:val="20"/>
                <w:szCs w:val="20"/>
              </w:rPr>
            </w:pPr>
            <w:r w:rsidRPr="006374E5">
              <w:rPr>
                <w:i/>
                <w:iCs/>
                <w:color w:val="00007F"/>
                <w:spacing w:val="-10"/>
                <w:sz w:val="20"/>
                <w:szCs w:val="20"/>
              </w:rPr>
              <w:t>0</w:t>
            </w:r>
          </w:p>
        </w:tc>
        <w:tc>
          <w:tcPr>
            <w:tcW w:w="1360" w:type="dxa"/>
            <w:tcBorders>
              <w:top w:val="single" w:sz="4" w:space="0" w:color="000000"/>
              <w:left w:val="single" w:sz="2" w:space="0" w:color="000000"/>
              <w:bottom w:val="dotted" w:sz="6" w:space="0" w:color="999999"/>
              <w:right w:val="single" w:sz="2" w:space="0" w:color="000000"/>
            </w:tcBorders>
          </w:tcPr>
          <w:p w:rsidR="008D1913" w:rsidRPr="006374E5" w:rsidRDefault="008D1913">
            <w:pPr>
              <w:pStyle w:val="TableParagraph"/>
              <w:kinsoku w:val="0"/>
              <w:overflowPunct w:val="0"/>
              <w:spacing w:before="86"/>
              <w:ind w:right="33"/>
              <w:jc w:val="right"/>
              <w:rPr>
                <w:color w:val="00007F"/>
                <w:spacing w:val="-10"/>
                <w:sz w:val="20"/>
                <w:szCs w:val="20"/>
              </w:rPr>
            </w:pPr>
            <w:r w:rsidRPr="006374E5">
              <w:rPr>
                <w:color w:val="00007F"/>
                <w:spacing w:val="-10"/>
                <w:sz w:val="20"/>
                <w:szCs w:val="20"/>
              </w:rPr>
              <w:t>0</w:t>
            </w:r>
          </w:p>
          <w:p w:rsidR="008D1913" w:rsidRPr="006374E5" w:rsidRDefault="008D1913">
            <w:pPr>
              <w:pStyle w:val="TableParagraph"/>
              <w:kinsoku w:val="0"/>
              <w:overflowPunct w:val="0"/>
              <w:spacing w:before="44"/>
              <w:rPr>
                <w:sz w:val="20"/>
                <w:szCs w:val="20"/>
              </w:rPr>
            </w:pPr>
          </w:p>
          <w:p w:rsidR="008D1913" w:rsidRPr="006374E5" w:rsidRDefault="008D1913">
            <w:pPr>
              <w:pStyle w:val="TableParagraph"/>
              <w:kinsoku w:val="0"/>
              <w:overflowPunct w:val="0"/>
              <w:ind w:right="33"/>
              <w:jc w:val="right"/>
              <w:rPr>
                <w:i/>
                <w:iCs/>
                <w:color w:val="00007F"/>
                <w:spacing w:val="-10"/>
                <w:sz w:val="20"/>
                <w:szCs w:val="20"/>
              </w:rPr>
            </w:pPr>
            <w:r w:rsidRPr="006374E5">
              <w:rPr>
                <w:i/>
                <w:iCs/>
                <w:color w:val="00007F"/>
                <w:spacing w:val="-10"/>
                <w:sz w:val="20"/>
                <w:szCs w:val="20"/>
              </w:rPr>
              <w:t>0</w:t>
            </w:r>
          </w:p>
        </w:tc>
      </w:tr>
      <w:tr w:rsidR="008D1913" w:rsidRPr="006374E5">
        <w:trPr>
          <w:trHeight w:val="187"/>
        </w:trPr>
        <w:tc>
          <w:tcPr>
            <w:tcW w:w="10320" w:type="dxa"/>
            <w:gridSpan w:val="11"/>
            <w:tcBorders>
              <w:top w:val="dotted" w:sz="6" w:space="0" w:color="999999"/>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9" w:line="158" w:lineRule="exact"/>
              <w:ind w:left="2"/>
              <w:rPr>
                <w:b/>
                <w:bCs/>
                <w:color w:val="FF0000"/>
                <w:spacing w:val="-2"/>
                <w:sz w:val="20"/>
                <w:szCs w:val="20"/>
              </w:rPr>
            </w:pPr>
            <w:r w:rsidRPr="006374E5">
              <w:rPr>
                <w:b/>
                <w:bCs/>
                <w:color w:val="FF0000"/>
                <w:sz w:val="20"/>
                <w:szCs w:val="20"/>
              </w:rPr>
              <w:t xml:space="preserve">Total </w:t>
            </w:r>
            <w:r w:rsidRPr="006374E5">
              <w:rPr>
                <w:b/>
                <w:bCs/>
                <w:color w:val="FF0000"/>
                <w:spacing w:val="-2"/>
                <w:sz w:val="20"/>
                <w:szCs w:val="20"/>
              </w:rPr>
              <w:t>Geral</w:t>
            </w:r>
          </w:p>
        </w:tc>
        <w:tc>
          <w:tcPr>
            <w:tcW w:w="1360" w:type="dxa"/>
            <w:tcBorders>
              <w:top w:val="dotted" w:sz="6" w:space="0" w:color="999999"/>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23"/>
              <w:ind w:left="552"/>
              <w:rPr>
                <w:b/>
                <w:bCs/>
                <w:color w:val="FF0000"/>
                <w:spacing w:val="-2"/>
                <w:sz w:val="20"/>
                <w:szCs w:val="20"/>
              </w:rPr>
            </w:pPr>
            <w:r w:rsidRPr="006374E5">
              <w:rPr>
                <w:b/>
                <w:bCs/>
                <w:color w:val="FF0000"/>
                <w:spacing w:val="-2"/>
                <w:sz w:val="20"/>
                <w:szCs w:val="20"/>
              </w:rPr>
              <w:t>9.059.691.329</w:t>
            </w:r>
          </w:p>
        </w:tc>
        <w:tc>
          <w:tcPr>
            <w:tcW w:w="1360" w:type="dxa"/>
            <w:tcBorders>
              <w:top w:val="dotted" w:sz="6" w:space="0" w:color="999999"/>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23"/>
              <w:ind w:left="552"/>
              <w:rPr>
                <w:b/>
                <w:bCs/>
                <w:color w:val="FF0000"/>
                <w:spacing w:val="-2"/>
                <w:sz w:val="20"/>
                <w:szCs w:val="20"/>
              </w:rPr>
            </w:pPr>
            <w:r w:rsidRPr="006374E5">
              <w:rPr>
                <w:b/>
                <w:bCs/>
                <w:color w:val="FF0000"/>
                <w:spacing w:val="-2"/>
                <w:sz w:val="20"/>
                <w:szCs w:val="20"/>
              </w:rPr>
              <w:t>8.914.649.778</w:t>
            </w:r>
          </w:p>
        </w:tc>
        <w:tc>
          <w:tcPr>
            <w:tcW w:w="1360" w:type="dxa"/>
            <w:tcBorders>
              <w:top w:val="dotted" w:sz="6" w:space="0" w:color="999999"/>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23"/>
              <w:ind w:left="719"/>
              <w:rPr>
                <w:b/>
                <w:bCs/>
                <w:color w:val="FF0000"/>
                <w:spacing w:val="-2"/>
                <w:sz w:val="20"/>
                <w:szCs w:val="20"/>
              </w:rPr>
            </w:pPr>
            <w:r w:rsidRPr="006374E5">
              <w:rPr>
                <w:b/>
                <w:bCs/>
                <w:color w:val="FF0000"/>
                <w:spacing w:val="-2"/>
                <w:sz w:val="20"/>
                <w:szCs w:val="20"/>
              </w:rPr>
              <w:t>78.744.100</w:t>
            </w:r>
          </w:p>
        </w:tc>
        <w:tc>
          <w:tcPr>
            <w:tcW w:w="1360" w:type="dxa"/>
            <w:tcBorders>
              <w:top w:val="dotted" w:sz="6" w:space="0" w:color="999999"/>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23"/>
              <w:ind w:left="786"/>
              <w:rPr>
                <w:b/>
                <w:bCs/>
                <w:color w:val="FF0000"/>
                <w:spacing w:val="-2"/>
                <w:sz w:val="20"/>
                <w:szCs w:val="20"/>
              </w:rPr>
            </w:pPr>
            <w:r w:rsidRPr="006374E5">
              <w:rPr>
                <w:b/>
                <w:bCs/>
                <w:color w:val="FF0000"/>
                <w:spacing w:val="-2"/>
                <w:sz w:val="20"/>
                <w:szCs w:val="20"/>
              </w:rPr>
              <w:t>5.111.000</w:t>
            </w:r>
          </w:p>
        </w:tc>
        <w:tc>
          <w:tcPr>
            <w:tcW w:w="1360" w:type="dxa"/>
            <w:tcBorders>
              <w:top w:val="dotted" w:sz="6" w:space="0" w:color="999999"/>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23"/>
              <w:ind w:left="719"/>
              <w:rPr>
                <w:b/>
                <w:bCs/>
                <w:color w:val="FF0000"/>
                <w:spacing w:val="-2"/>
                <w:sz w:val="20"/>
                <w:szCs w:val="20"/>
              </w:rPr>
            </w:pPr>
            <w:r w:rsidRPr="006374E5">
              <w:rPr>
                <w:b/>
                <w:bCs/>
                <w:color w:val="FF0000"/>
                <w:spacing w:val="-2"/>
                <w:sz w:val="20"/>
                <w:szCs w:val="20"/>
              </w:rPr>
              <w:t>73.633.100</w:t>
            </w:r>
          </w:p>
        </w:tc>
        <w:tc>
          <w:tcPr>
            <w:tcW w:w="1360" w:type="dxa"/>
            <w:tcBorders>
              <w:top w:val="dotted" w:sz="6" w:space="0" w:color="999999"/>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23"/>
              <w:ind w:right="33"/>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23"/>
              <w:ind w:right="33"/>
              <w:jc w:val="right"/>
              <w:rPr>
                <w:b/>
                <w:bCs/>
                <w:color w:val="FF0000"/>
                <w:spacing w:val="-10"/>
                <w:sz w:val="20"/>
                <w:szCs w:val="20"/>
              </w:rPr>
            </w:pPr>
            <w:r w:rsidRPr="006374E5">
              <w:rPr>
                <w:b/>
                <w:bCs/>
                <w:color w:val="FF0000"/>
                <w:spacing w:val="-10"/>
                <w:sz w:val="20"/>
                <w:szCs w:val="20"/>
              </w:rPr>
              <w:t>0</w:t>
            </w:r>
          </w:p>
        </w:tc>
        <w:tc>
          <w:tcPr>
            <w:tcW w:w="1360" w:type="dxa"/>
            <w:tcBorders>
              <w:top w:val="dotted" w:sz="6" w:space="0" w:color="999999"/>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23"/>
              <w:ind w:right="33"/>
              <w:jc w:val="right"/>
              <w:rPr>
                <w:b/>
                <w:bCs/>
                <w:color w:val="FF0000"/>
                <w:spacing w:val="-10"/>
                <w:sz w:val="20"/>
                <w:szCs w:val="20"/>
              </w:rPr>
            </w:pPr>
            <w:r w:rsidRPr="006374E5">
              <w:rPr>
                <w:b/>
                <w:bCs/>
                <w:color w:val="FF0000"/>
                <w:spacing w:val="-10"/>
                <w:sz w:val="20"/>
                <w:szCs w:val="20"/>
              </w:rPr>
              <w:t>0</w:t>
            </w:r>
          </w:p>
        </w:tc>
      </w:tr>
    </w:tbl>
    <w:p w:rsidR="008D1913" w:rsidRPr="006374E5" w:rsidRDefault="008D1913">
      <w:pPr>
        <w:rPr>
          <w:rFonts w:ascii="Arial" w:hAnsi="Arial" w:cs="Arial"/>
          <w:sz w:val="20"/>
          <w:szCs w:val="20"/>
        </w:rPr>
        <w:sectPr w:rsidR="008D1913" w:rsidRPr="006374E5">
          <w:pgSz w:w="21840" w:h="11900" w:orient="landscape"/>
          <w:pgMar w:top="2400" w:right="200" w:bottom="1080" w:left="200" w:header="420" w:footer="896" w:gutter="0"/>
          <w:cols w:space="720"/>
          <w:noEndnote/>
        </w:sectPr>
      </w:pPr>
    </w:p>
    <w:p w:rsidR="008D1913" w:rsidRPr="006374E5" w:rsidRDefault="008D1913">
      <w:pPr>
        <w:pStyle w:val="Corpodetexto"/>
        <w:kinsoku w:val="0"/>
        <w:overflowPunct w:val="0"/>
        <w:spacing w:before="10"/>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4100"/>
        <w:gridCol w:w="1400"/>
        <w:gridCol w:w="1400"/>
        <w:gridCol w:w="4000"/>
      </w:tblGrid>
      <w:tr w:rsidR="008D1913" w:rsidRPr="006374E5">
        <w:trPr>
          <w:trHeight w:val="670"/>
        </w:trPr>
        <w:tc>
          <w:tcPr>
            <w:tcW w:w="4100" w:type="dxa"/>
            <w:tcBorders>
              <w:top w:val="single" w:sz="4" w:space="0" w:color="000000"/>
              <w:left w:val="none" w:sz="6" w:space="0" w:color="auto"/>
              <w:bottom w:val="single" w:sz="4" w:space="0" w:color="000000"/>
              <w:right w:val="single" w:sz="4" w:space="0" w:color="000000"/>
            </w:tcBorders>
            <w:shd w:val="clear" w:color="auto" w:fill="D2FFDD"/>
          </w:tcPr>
          <w:p w:rsidR="008D1913" w:rsidRPr="006374E5" w:rsidRDefault="008D1913">
            <w:pPr>
              <w:pStyle w:val="TableParagraph"/>
              <w:kinsoku w:val="0"/>
              <w:overflowPunct w:val="0"/>
              <w:spacing w:before="93"/>
              <w:rPr>
                <w:sz w:val="20"/>
                <w:szCs w:val="20"/>
              </w:rPr>
            </w:pPr>
          </w:p>
          <w:p w:rsidR="008D1913" w:rsidRPr="006374E5" w:rsidRDefault="008D1913">
            <w:pPr>
              <w:pStyle w:val="TableParagraph"/>
              <w:kinsoku w:val="0"/>
              <w:overflowPunct w:val="0"/>
              <w:ind w:left="45"/>
              <w:rPr>
                <w:i/>
                <w:iCs/>
                <w:spacing w:val="-2"/>
                <w:sz w:val="20"/>
                <w:szCs w:val="20"/>
              </w:rPr>
            </w:pPr>
            <w:r w:rsidRPr="006374E5">
              <w:rPr>
                <w:i/>
                <w:iCs/>
                <w:sz w:val="20"/>
                <w:szCs w:val="20"/>
              </w:rPr>
              <w:t xml:space="preserve">Natureza de </w:t>
            </w:r>
            <w:r w:rsidRPr="006374E5">
              <w:rPr>
                <w:i/>
                <w:iCs/>
                <w:spacing w:val="-2"/>
                <w:sz w:val="20"/>
                <w:szCs w:val="20"/>
              </w:rPr>
              <w:t>Receita</w:t>
            </w:r>
          </w:p>
        </w:tc>
        <w:tc>
          <w:tcPr>
            <w:tcW w:w="1400" w:type="dxa"/>
            <w:tcBorders>
              <w:top w:val="single" w:sz="4" w:space="0" w:color="000000"/>
              <w:left w:val="single" w:sz="4" w:space="0" w:color="000000"/>
              <w:bottom w:val="single" w:sz="4" w:space="0" w:color="000000"/>
              <w:right w:val="single" w:sz="4" w:space="0" w:color="000000"/>
            </w:tcBorders>
            <w:shd w:val="clear" w:color="auto" w:fill="D2FFDD"/>
          </w:tcPr>
          <w:p w:rsidR="008D1913" w:rsidRPr="006374E5" w:rsidRDefault="008D1913">
            <w:pPr>
              <w:pStyle w:val="TableParagraph"/>
              <w:kinsoku w:val="0"/>
              <w:overflowPunct w:val="0"/>
              <w:spacing w:before="93"/>
              <w:ind w:left="515" w:right="503"/>
              <w:jc w:val="center"/>
              <w:rPr>
                <w:i/>
                <w:iCs/>
                <w:spacing w:val="-6"/>
                <w:sz w:val="20"/>
                <w:szCs w:val="20"/>
              </w:rPr>
            </w:pPr>
            <w:r w:rsidRPr="006374E5">
              <w:rPr>
                <w:i/>
                <w:iCs/>
                <w:spacing w:val="-4"/>
                <w:sz w:val="20"/>
                <w:szCs w:val="20"/>
              </w:rPr>
              <w:t>Valor</w:t>
            </w:r>
            <w:r w:rsidRPr="006374E5">
              <w:rPr>
                <w:i/>
                <w:iCs/>
                <w:spacing w:val="40"/>
                <w:sz w:val="20"/>
                <w:szCs w:val="20"/>
              </w:rPr>
              <w:t xml:space="preserve"> </w:t>
            </w:r>
            <w:r w:rsidRPr="006374E5">
              <w:rPr>
                <w:i/>
                <w:iCs/>
                <w:spacing w:val="-6"/>
                <w:sz w:val="20"/>
                <w:szCs w:val="20"/>
              </w:rPr>
              <w:t>de</w:t>
            </w:r>
          </w:p>
          <w:p w:rsidR="008D1913" w:rsidRPr="006374E5" w:rsidRDefault="008D1913">
            <w:pPr>
              <w:pStyle w:val="TableParagraph"/>
              <w:kinsoku w:val="0"/>
              <w:overflowPunct w:val="0"/>
              <w:ind w:left="50" w:right="40"/>
              <w:jc w:val="center"/>
              <w:rPr>
                <w:i/>
                <w:iCs/>
                <w:spacing w:val="-2"/>
                <w:sz w:val="20"/>
                <w:szCs w:val="20"/>
              </w:rPr>
            </w:pPr>
            <w:r w:rsidRPr="006374E5">
              <w:rPr>
                <w:i/>
                <w:iCs/>
                <w:spacing w:val="-2"/>
                <w:sz w:val="20"/>
                <w:szCs w:val="20"/>
              </w:rPr>
              <w:t>Suplementação</w:t>
            </w:r>
          </w:p>
        </w:tc>
        <w:tc>
          <w:tcPr>
            <w:tcW w:w="1400" w:type="dxa"/>
            <w:tcBorders>
              <w:top w:val="single" w:sz="4" w:space="0" w:color="000000"/>
              <w:left w:val="single" w:sz="4" w:space="0" w:color="000000"/>
              <w:bottom w:val="single" w:sz="4" w:space="0" w:color="000000"/>
              <w:right w:val="single" w:sz="4" w:space="0" w:color="000000"/>
            </w:tcBorders>
            <w:shd w:val="clear" w:color="auto" w:fill="D2FFDD"/>
          </w:tcPr>
          <w:p w:rsidR="008D1913" w:rsidRPr="006374E5" w:rsidRDefault="008D1913">
            <w:pPr>
              <w:pStyle w:val="TableParagraph"/>
              <w:kinsoku w:val="0"/>
              <w:overflowPunct w:val="0"/>
              <w:spacing w:before="93"/>
              <w:ind w:left="535" w:right="483"/>
              <w:jc w:val="center"/>
              <w:rPr>
                <w:i/>
                <w:iCs/>
                <w:spacing w:val="-6"/>
                <w:sz w:val="20"/>
                <w:szCs w:val="20"/>
              </w:rPr>
            </w:pPr>
            <w:r w:rsidRPr="006374E5">
              <w:rPr>
                <w:i/>
                <w:iCs/>
                <w:spacing w:val="-4"/>
                <w:sz w:val="20"/>
                <w:szCs w:val="20"/>
              </w:rPr>
              <w:t>Valor</w:t>
            </w:r>
            <w:r w:rsidRPr="006374E5">
              <w:rPr>
                <w:i/>
                <w:iCs/>
                <w:spacing w:val="40"/>
                <w:sz w:val="20"/>
                <w:szCs w:val="20"/>
              </w:rPr>
              <w:t xml:space="preserve"> </w:t>
            </w:r>
            <w:r w:rsidRPr="006374E5">
              <w:rPr>
                <w:i/>
                <w:iCs/>
                <w:spacing w:val="-6"/>
                <w:sz w:val="20"/>
                <w:szCs w:val="20"/>
              </w:rPr>
              <w:t>de</w:t>
            </w:r>
          </w:p>
          <w:p w:rsidR="008D1913" w:rsidRPr="006374E5" w:rsidRDefault="008D1913">
            <w:pPr>
              <w:pStyle w:val="TableParagraph"/>
              <w:kinsoku w:val="0"/>
              <w:overflowPunct w:val="0"/>
              <w:ind w:left="50"/>
              <w:jc w:val="center"/>
              <w:rPr>
                <w:i/>
                <w:iCs/>
                <w:spacing w:val="-2"/>
                <w:sz w:val="20"/>
                <w:szCs w:val="20"/>
              </w:rPr>
            </w:pPr>
            <w:r w:rsidRPr="006374E5">
              <w:rPr>
                <w:i/>
                <w:iCs/>
                <w:spacing w:val="-2"/>
                <w:sz w:val="20"/>
                <w:szCs w:val="20"/>
              </w:rPr>
              <w:t>Cancelamento</w:t>
            </w:r>
          </w:p>
        </w:tc>
        <w:tc>
          <w:tcPr>
            <w:tcW w:w="4000" w:type="dxa"/>
            <w:tcBorders>
              <w:top w:val="single" w:sz="4" w:space="0" w:color="000000"/>
              <w:left w:val="single" w:sz="4"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93"/>
              <w:rPr>
                <w:sz w:val="20"/>
                <w:szCs w:val="20"/>
              </w:rPr>
            </w:pPr>
          </w:p>
          <w:p w:rsidR="008D1913" w:rsidRPr="006374E5" w:rsidRDefault="008D1913">
            <w:pPr>
              <w:pStyle w:val="TableParagraph"/>
              <w:kinsoku w:val="0"/>
              <w:overflowPunct w:val="0"/>
              <w:ind w:left="47"/>
              <w:jc w:val="center"/>
              <w:rPr>
                <w:i/>
                <w:iCs/>
                <w:spacing w:val="-2"/>
                <w:sz w:val="20"/>
                <w:szCs w:val="20"/>
              </w:rPr>
            </w:pPr>
            <w:r w:rsidRPr="006374E5">
              <w:rPr>
                <w:i/>
                <w:iCs/>
                <w:spacing w:val="-2"/>
                <w:sz w:val="20"/>
                <w:szCs w:val="20"/>
              </w:rPr>
              <w:t>Justificativa</w:t>
            </w:r>
          </w:p>
        </w:tc>
      </w:tr>
      <w:tr w:rsidR="008D1913" w:rsidRPr="006374E5">
        <w:trPr>
          <w:trHeight w:val="290"/>
        </w:trPr>
        <w:tc>
          <w:tcPr>
            <w:tcW w:w="10900" w:type="dxa"/>
            <w:gridSpan w:val="4"/>
            <w:tcBorders>
              <w:top w:val="single" w:sz="4" w:space="0" w:color="000000"/>
              <w:left w:val="single" w:sz="4" w:space="0" w:color="000000"/>
              <w:bottom w:val="single" w:sz="4" w:space="0" w:color="000000"/>
              <w:right w:val="single" w:sz="4" w:space="0" w:color="000000"/>
            </w:tcBorders>
            <w:shd w:val="clear" w:color="auto" w:fill="CCCCCC"/>
          </w:tcPr>
          <w:p w:rsidR="008D1913" w:rsidRPr="006374E5" w:rsidRDefault="008D1913">
            <w:pPr>
              <w:pStyle w:val="TableParagraph"/>
              <w:kinsoku w:val="0"/>
              <w:overflowPunct w:val="0"/>
              <w:spacing w:before="53"/>
              <w:ind w:left="60"/>
              <w:rPr>
                <w:b/>
                <w:bCs/>
                <w:spacing w:val="-5"/>
                <w:sz w:val="20"/>
                <w:szCs w:val="20"/>
              </w:rPr>
            </w:pPr>
            <w:r w:rsidRPr="006374E5">
              <w:rPr>
                <w:b/>
                <w:bCs/>
                <w:sz w:val="20"/>
                <w:szCs w:val="20"/>
              </w:rPr>
              <w:t xml:space="preserve">Unidade: 32287 - Petrobras International Braspetro B.V. - PIB </w:t>
            </w:r>
            <w:r w:rsidRPr="006374E5">
              <w:rPr>
                <w:b/>
                <w:bCs/>
                <w:spacing w:val="-5"/>
                <w:sz w:val="20"/>
                <w:szCs w:val="20"/>
              </w:rPr>
              <w:t>BV</w:t>
            </w:r>
          </w:p>
        </w:tc>
      </w:tr>
      <w:tr w:rsidR="008D1913" w:rsidRPr="006374E5">
        <w:trPr>
          <w:trHeight w:val="295"/>
        </w:trPr>
        <w:tc>
          <w:tcPr>
            <w:tcW w:w="4100" w:type="dxa"/>
            <w:tcBorders>
              <w:top w:val="single" w:sz="4" w:space="0" w:color="000000"/>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64"/>
              <w:ind w:left="45"/>
              <w:rPr>
                <w:b/>
                <w:bCs/>
                <w:spacing w:val="-2"/>
                <w:sz w:val="20"/>
                <w:szCs w:val="20"/>
              </w:rPr>
            </w:pPr>
            <w:r w:rsidRPr="006374E5">
              <w:rPr>
                <w:b/>
                <w:bCs/>
                <w:sz w:val="20"/>
                <w:szCs w:val="20"/>
              </w:rPr>
              <w:t xml:space="preserve">61100000 - Geração </w:t>
            </w:r>
            <w:r w:rsidRPr="006374E5">
              <w:rPr>
                <w:b/>
                <w:bCs/>
                <w:spacing w:val="-2"/>
                <w:sz w:val="20"/>
                <w:szCs w:val="20"/>
              </w:rPr>
              <w:t>Própria</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64"/>
              <w:ind w:left="661"/>
              <w:rPr>
                <w:b/>
                <w:bCs/>
                <w:spacing w:val="-2"/>
                <w:sz w:val="20"/>
                <w:szCs w:val="20"/>
              </w:rPr>
            </w:pPr>
            <w:r w:rsidRPr="006374E5">
              <w:rPr>
                <w:b/>
                <w:bCs/>
                <w:spacing w:val="-2"/>
                <w:sz w:val="20"/>
                <w:szCs w:val="20"/>
              </w:rPr>
              <w:t>73.633.100</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64"/>
              <w:ind w:right="30"/>
              <w:jc w:val="right"/>
              <w:rPr>
                <w:b/>
                <w:bCs/>
                <w:spacing w:val="-10"/>
                <w:sz w:val="20"/>
                <w:szCs w:val="20"/>
              </w:rPr>
            </w:pPr>
            <w:r w:rsidRPr="006374E5">
              <w:rPr>
                <w:b/>
                <w:bCs/>
                <w:spacing w:val="-10"/>
                <w:sz w:val="20"/>
                <w:szCs w:val="20"/>
              </w:rPr>
              <w:t>0</w:t>
            </w:r>
          </w:p>
        </w:tc>
        <w:tc>
          <w:tcPr>
            <w:tcW w:w="4000" w:type="dxa"/>
            <w:tcBorders>
              <w:top w:val="single" w:sz="4" w:space="0" w:color="000000"/>
              <w:left w:val="single" w:sz="2" w:space="0" w:color="000000"/>
              <w:bottom w:val="none" w:sz="6" w:space="0" w:color="auto"/>
              <w:right w:val="none" w:sz="6" w:space="0" w:color="auto"/>
            </w:tcBorders>
          </w:tcPr>
          <w:p w:rsidR="008D1913" w:rsidRPr="006374E5" w:rsidRDefault="008D1913">
            <w:pPr>
              <w:pStyle w:val="TableParagraph"/>
              <w:kinsoku w:val="0"/>
              <w:overflowPunct w:val="0"/>
              <w:rPr>
                <w:sz w:val="20"/>
                <w:szCs w:val="20"/>
              </w:rPr>
            </w:pPr>
          </w:p>
        </w:tc>
      </w:tr>
    </w:tbl>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rPr>
          <w:b w:val="0"/>
          <w:bCs w:val="0"/>
          <w:sz w:val="20"/>
          <w:szCs w:val="20"/>
        </w:rPr>
      </w:pPr>
    </w:p>
    <w:p w:rsidR="008D1913" w:rsidRPr="006374E5" w:rsidRDefault="008D1913">
      <w:pPr>
        <w:pStyle w:val="Corpodetexto"/>
        <w:kinsoku w:val="0"/>
        <w:overflowPunct w:val="0"/>
        <w:spacing w:before="131"/>
        <w:rPr>
          <w:b w:val="0"/>
          <w:bCs w:val="0"/>
          <w:sz w:val="20"/>
          <w:szCs w:val="20"/>
        </w:rPr>
      </w:pPr>
    </w:p>
    <w:p w:rsidR="008D1913" w:rsidRPr="006374E5" w:rsidRDefault="008D1913">
      <w:pPr>
        <w:pStyle w:val="Corpodetexto"/>
        <w:tabs>
          <w:tab w:val="left" w:pos="9774"/>
        </w:tabs>
        <w:kinsoku w:val="0"/>
        <w:overflowPunct w:val="0"/>
        <w:ind w:left="4008"/>
        <w:rPr>
          <w:b w:val="0"/>
          <w:bCs w:val="0"/>
          <w:spacing w:val="-2"/>
          <w:position w:val="-10"/>
          <w:sz w:val="20"/>
          <w:szCs w:val="20"/>
        </w:rPr>
      </w:pPr>
      <w:r w:rsidRPr="006374E5">
        <w:rPr>
          <w:b w:val="0"/>
          <w:bCs w:val="0"/>
          <w:sz w:val="20"/>
          <w:szCs w:val="20"/>
        </w:rPr>
        <w:t xml:space="preserve">SIOP - </w:t>
      </w:r>
      <w:hyperlink r:id="rId9" w:history="1">
        <w:r w:rsidRPr="006374E5">
          <w:rPr>
            <w:b w:val="0"/>
            <w:bCs w:val="0"/>
            <w:spacing w:val="-2"/>
            <w:sz w:val="20"/>
            <w:szCs w:val="20"/>
          </w:rPr>
          <w:t>http://www.siop.planejamento.gov.br</w:t>
        </w:r>
      </w:hyperlink>
      <w:r w:rsidRPr="006374E5">
        <w:rPr>
          <w:b w:val="0"/>
          <w:bCs w:val="0"/>
          <w:sz w:val="20"/>
          <w:szCs w:val="20"/>
        </w:rPr>
        <w:tab/>
      </w:r>
      <w:r w:rsidRPr="006374E5">
        <w:rPr>
          <w:b w:val="0"/>
          <w:bCs w:val="0"/>
          <w:position w:val="-10"/>
          <w:sz w:val="20"/>
          <w:szCs w:val="20"/>
        </w:rPr>
        <w:t xml:space="preserve">02/04/2024 </w:t>
      </w:r>
      <w:r w:rsidRPr="006374E5">
        <w:rPr>
          <w:b w:val="0"/>
          <w:bCs w:val="0"/>
          <w:spacing w:val="-2"/>
          <w:position w:val="-10"/>
          <w:sz w:val="20"/>
          <w:szCs w:val="20"/>
        </w:rPr>
        <w:t>13:56</w:t>
      </w:r>
    </w:p>
    <w:p w:rsidR="008D1913" w:rsidRPr="006374E5" w:rsidRDefault="008D1913">
      <w:pPr>
        <w:pStyle w:val="Corpodetexto"/>
        <w:tabs>
          <w:tab w:val="left" w:pos="9774"/>
        </w:tabs>
        <w:kinsoku w:val="0"/>
        <w:overflowPunct w:val="0"/>
        <w:ind w:left="4008"/>
        <w:rPr>
          <w:b w:val="0"/>
          <w:bCs w:val="0"/>
          <w:spacing w:val="-2"/>
          <w:position w:val="-10"/>
          <w:sz w:val="20"/>
          <w:szCs w:val="20"/>
        </w:rPr>
        <w:sectPr w:rsidR="008D1913" w:rsidRPr="006374E5">
          <w:headerReference w:type="default" r:id="rId10"/>
          <w:footerReference w:type="default" r:id="rId11"/>
          <w:pgSz w:w="11900" w:h="16840"/>
          <w:pgMar w:top="1960" w:right="380" w:bottom="720" w:left="380" w:header="400" w:footer="537" w:gutter="0"/>
          <w:cols w:space="720" w:equalWidth="0">
            <w:col w:w="11140"/>
          </w:cols>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10900"/>
      </w:tblGrid>
      <w:tr w:rsidR="008D1913" w:rsidRPr="006374E5">
        <w:trPr>
          <w:trHeight w:val="2732"/>
        </w:trPr>
        <w:tc>
          <w:tcPr>
            <w:tcW w:w="10900" w:type="dxa"/>
            <w:tcBorders>
              <w:top w:val="single" w:sz="4" w:space="0" w:color="000000"/>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34"/>
              <w:ind w:left="40"/>
              <w:rPr>
                <w:b/>
                <w:bCs/>
                <w:spacing w:val="-2"/>
                <w:sz w:val="20"/>
                <w:szCs w:val="20"/>
              </w:rPr>
            </w:pPr>
            <w:r w:rsidRPr="006374E5">
              <w:rPr>
                <w:b/>
                <w:bCs/>
                <w:sz w:val="20"/>
                <w:szCs w:val="20"/>
              </w:rPr>
              <w:lastRenderedPageBreak/>
              <w:t xml:space="preserve">Caracterização do problema e suas </w:t>
            </w:r>
            <w:r w:rsidRPr="006374E5">
              <w:rPr>
                <w:b/>
                <w:bCs/>
                <w:spacing w:val="-2"/>
                <w:sz w:val="20"/>
                <w:szCs w:val="20"/>
              </w:rPr>
              <w:t>causas:</w:t>
            </w:r>
          </w:p>
          <w:p w:rsidR="008D1913" w:rsidRPr="006374E5" w:rsidRDefault="008D1913">
            <w:pPr>
              <w:pStyle w:val="TableParagraph"/>
              <w:kinsoku w:val="0"/>
              <w:overflowPunct w:val="0"/>
              <w:ind w:left="40"/>
              <w:rPr>
                <w:b/>
                <w:bCs/>
                <w:spacing w:val="-2"/>
                <w:sz w:val="20"/>
                <w:szCs w:val="20"/>
              </w:rPr>
            </w:pPr>
            <w:r w:rsidRPr="006374E5">
              <w:rPr>
                <w:b/>
                <w:bCs/>
                <w:sz w:val="20"/>
                <w:szCs w:val="20"/>
              </w:rPr>
              <w:t>(Descrever</w:t>
            </w:r>
            <w:r w:rsidRPr="006374E5">
              <w:rPr>
                <w:b/>
                <w:bCs/>
                <w:spacing w:val="-3"/>
                <w:sz w:val="20"/>
                <w:szCs w:val="20"/>
              </w:rPr>
              <w:t xml:space="preserve"> </w:t>
            </w:r>
            <w:r w:rsidRPr="006374E5">
              <w:rPr>
                <w:b/>
                <w:bCs/>
                <w:sz w:val="20"/>
                <w:szCs w:val="20"/>
              </w:rPr>
              <w:t>a</w:t>
            </w:r>
            <w:r w:rsidRPr="006374E5">
              <w:rPr>
                <w:b/>
                <w:bCs/>
                <w:spacing w:val="-3"/>
                <w:sz w:val="20"/>
                <w:szCs w:val="20"/>
              </w:rPr>
              <w:t xml:space="preserve"> </w:t>
            </w:r>
            <w:r w:rsidRPr="006374E5">
              <w:rPr>
                <w:b/>
                <w:bCs/>
                <w:sz w:val="20"/>
                <w:szCs w:val="20"/>
              </w:rPr>
              <w:t>condição</w:t>
            </w:r>
            <w:r w:rsidRPr="006374E5">
              <w:rPr>
                <w:b/>
                <w:bCs/>
                <w:spacing w:val="-3"/>
                <w:sz w:val="20"/>
                <w:szCs w:val="20"/>
              </w:rPr>
              <w:t xml:space="preserve"> </w:t>
            </w:r>
            <w:r w:rsidRPr="006374E5">
              <w:rPr>
                <w:b/>
                <w:bCs/>
                <w:sz w:val="20"/>
                <w:szCs w:val="20"/>
              </w:rPr>
              <w:t>atual</w:t>
            </w:r>
            <w:r w:rsidRPr="006374E5">
              <w:rPr>
                <w:b/>
                <w:bCs/>
                <w:spacing w:val="-3"/>
                <w:sz w:val="20"/>
                <w:szCs w:val="20"/>
              </w:rPr>
              <w:t xml:space="preserve"> </w:t>
            </w:r>
            <w:r w:rsidRPr="006374E5">
              <w:rPr>
                <w:b/>
                <w:bCs/>
                <w:sz w:val="20"/>
                <w:szCs w:val="20"/>
              </w:rPr>
              <w:t>do</w:t>
            </w:r>
            <w:r w:rsidRPr="006374E5">
              <w:rPr>
                <w:b/>
                <w:bCs/>
                <w:spacing w:val="-3"/>
                <w:sz w:val="20"/>
                <w:szCs w:val="20"/>
              </w:rPr>
              <w:t xml:space="preserve"> </w:t>
            </w:r>
            <w:r w:rsidRPr="006374E5">
              <w:rPr>
                <w:b/>
                <w:bCs/>
                <w:sz w:val="20"/>
                <w:szCs w:val="20"/>
              </w:rPr>
              <w:t>projeto</w:t>
            </w:r>
            <w:r w:rsidRPr="006374E5">
              <w:rPr>
                <w:b/>
                <w:bCs/>
                <w:spacing w:val="-3"/>
                <w:sz w:val="20"/>
                <w:szCs w:val="20"/>
              </w:rPr>
              <w:t xml:space="preserve"> </w:t>
            </w:r>
            <w:r w:rsidRPr="006374E5">
              <w:rPr>
                <w:b/>
                <w:bCs/>
                <w:sz w:val="20"/>
                <w:szCs w:val="20"/>
              </w:rPr>
              <w:t>e</w:t>
            </w:r>
            <w:r w:rsidRPr="006374E5">
              <w:rPr>
                <w:b/>
                <w:bCs/>
                <w:spacing w:val="-3"/>
                <w:sz w:val="20"/>
                <w:szCs w:val="20"/>
              </w:rPr>
              <w:t xml:space="preserve"> </w:t>
            </w:r>
            <w:r w:rsidRPr="006374E5">
              <w:rPr>
                <w:b/>
                <w:bCs/>
                <w:sz w:val="20"/>
                <w:szCs w:val="20"/>
              </w:rPr>
              <w:t>os</w:t>
            </w:r>
            <w:r w:rsidRPr="006374E5">
              <w:rPr>
                <w:b/>
                <w:bCs/>
                <w:spacing w:val="-3"/>
                <w:sz w:val="20"/>
                <w:szCs w:val="20"/>
              </w:rPr>
              <w:t xml:space="preserve"> </w:t>
            </w:r>
            <w:r w:rsidRPr="006374E5">
              <w:rPr>
                <w:b/>
                <w:bCs/>
                <w:sz w:val="20"/>
                <w:szCs w:val="20"/>
              </w:rPr>
              <w:t>fatores</w:t>
            </w:r>
            <w:r w:rsidRPr="006374E5">
              <w:rPr>
                <w:b/>
                <w:bCs/>
                <w:spacing w:val="-3"/>
                <w:sz w:val="20"/>
                <w:szCs w:val="20"/>
              </w:rPr>
              <w:t xml:space="preserve"> </w:t>
            </w:r>
            <w:r w:rsidRPr="006374E5">
              <w:rPr>
                <w:b/>
                <w:bCs/>
                <w:sz w:val="20"/>
                <w:szCs w:val="20"/>
              </w:rPr>
              <w:t>físicos/financeiros/gerenciais</w:t>
            </w:r>
            <w:r w:rsidRPr="006374E5">
              <w:rPr>
                <w:b/>
                <w:bCs/>
                <w:spacing w:val="-3"/>
                <w:sz w:val="20"/>
                <w:szCs w:val="20"/>
              </w:rPr>
              <w:t xml:space="preserve"> </w:t>
            </w:r>
            <w:r w:rsidRPr="006374E5">
              <w:rPr>
                <w:b/>
                <w:bCs/>
                <w:sz w:val="20"/>
                <w:szCs w:val="20"/>
              </w:rPr>
              <w:t>que</w:t>
            </w:r>
            <w:r w:rsidRPr="006374E5">
              <w:rPr>
                <w:b/>
                <w:bCs/>
                <w:spacing w:val="-3"/>
                <w:sz w:val="20"/>
                <w:szCs w:val="20"/>
              </w:rPr>
              <w:t xml:space="preserve"> </w:t>
            </w:r>
            <w:r w:rsidRPr="006374E5">
              <w:rPr>
                <w:b/>
                <w:bCs/>
                <w:sz w:val="20"/>
                <w:szCs w:val="20"/>
              </w:rPr>
              <w:t>motivaram</w:t>
            </w:r>
            <w:r w:rsidRPr="006374E5">
              <w:rPr>
                <w:b/>
                <w:bCs/>
                <w:spacing w:val="-3"/>
                <w:sz w:val="20"/>
                <w:szCs w:val="20"/>
              </w:rPr>
              <w:t xml:space="preserve"> </w:t>
            </w:r>
            <w:r w:rsidRPr="006374E5">
              <w:rPr>
                <w:b/>
                <w:bCs/>
                <w:sz w:val="20"/>
                <w:szCs w:val="20"/>
              </w:rPr>
              <w:t>o</w:t>
            </w:r>
            <w:r w:rsidRPr="006374E5">
              <w:rPr>
                <w:b/>
                <w:bCs/>
                <w:spacing w:val="-3"/>
                <w:sz w:val="20"/>
                <w:szCs w:val="20"/>
              </w:rPr>
              <w:t xml:space="preserve"> </w:t>
            </w:r>
            <w:r w:rsidRPr="006374E5">
              <w:rPr>
                <w:b/>
                <w:bCs/>
                <w:sz w:val="20"/>
                <w:szCs w:val="20"/>
              </w:rPr>
              <w:t>pedido</w:t>
            </w:r>
            <w:r w:rsidRPr="006374E5">
              <w:rPr>
                <w:b/>
                <w:bCs/>
                <w:spacing w:val="-3"/>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 xml:space="preserve">alteração </w:t>
            </w:r>
            <w:r w:rsidRPr="006374E5">
              <w:rPr>
                <w:b/>
                <w:bCs/>
                <w:spacing w:val="-2"/>
                <w:sz w:val="20"/>
                <w:szCs w:val="20"/>
              </w:rPr>
              <w:t>orçamentária.)</w:t>
            </w:r>
          </w:p>
          <w:p w:rsidR="008D1913" w:rsidRPr="006374E5" w:rsidRDefault="008D1913">
            <w:pPr>
              <w:pStyle w:val="TableParagraph"/>
              <w:kinsoku w:val="0"/>
              <w:overflowPunct w:val="0"/>
              <w:spacing w:before="60"/>
              <w:ind w:left="300" w:right="28" w:firstLine="50"/>
              <w:rPr>
                <w:sz w:val="20"/>
                <w:szCs w:val="20"/>
              </w:rPr>
            </w:pPr>
            <w:r w:rsidRPr="006374E5">
              <w:rPr>
                <w:sz w:val="20"/>
                <w:szCs w:val="20"/>
              </w:rPr>
              <w:t>Justificativa do Pedido 433335:</w:t>
            </w:r>
            <w:r w:rsidRPr="006374E5">
              <w:rPr>
                <w:spacing w:val="40"/>
                <w:sz w:val="20"/>
                <w:szCs w:val="20"/>
              </w:rPr>
              <w:t xml:space="preserve"> </w:t>
            </w:r>
            <w:r w:rsidRPr="006374E5">
              <w:rPr>
                <w:sz w:val="20"/>
                <w:szCs w:val="20"/>
              </w:rPr>
              <w:t>Suplementação da ação 4103 em R$ 3,6 MM em função de aquisições de equipamentos de TI e rede para melhoria da infraestrutura para os escritórios da empresa no exterior, como contrapartida, tem redução de igual valor na 4102 pois projeta-se menos gastos em aquisições de mobiliários. Suplementação da ação 215V em R4 73,6 MM em função do aumento</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necessidade</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novos</w:t>
            </w:r>
            <w:r w:rsidRPr="006374E5">
              <w:rPr>
                <w:spacing w:val="-3"/>
                <w:sz w:val="20"/>
                <w:szCs w:val="20"/>
              </w:rPr>
              <w:t xml:space="preserve"> </w:t>
            </w:r>
            <w:r w:rsidRPr="006374E5">
              <w:rPr>
                <w:sz w:val="20"/>
                <w:szCs w:val="20"/>
              </w:rPr>
              <w:t>poços</w:t>
            </w:r>
            <w:r w:rsidRPr="006374E5">
              <w:rPr>
                <w:spacing w:val="-3"/>
                <w:sz w:val="20"/>
                <w:szCs w:val="20"/>
              </w:rPr>
              <w:t xml:space="preserve"> </w:t>
            </w:r>
            <w:r w:rsidRPr="006374E5">
              <w:rPr>
                <w:sz w:val="20"/>
                <w:szCs w:val="20"/>
              </w:rPr>
              <w:t>complementares</w:t>
            </w:r>
            <w:r w:rsidRPr="006374E5">
              <w:rPr>
                <w:spacing w:val="-3"/>
                <w:sz w:val="20"/>
                <w:szCs w:val="20"/>
              </w:rPr>
              <w:t xml:space="preserve"> </w:t>
            </w:r>
            <w:r w:rsidRPr="006374E5">
              <w:rPr>
                <w:sz w:val="20"/>
                <w:szCs w:val="20"/>
              </w:rPr>
              <w:t>em</w:t>
            </w:r>
            <w:r w:rsidRPr="006374E5">
              <w:rPr>
                <w:spacing w:val="-3"/>
                <w:sz w:val="20"/>
                <w:szCs w:val="20"/>
              </w:rPr>
              <w:t xml:space="preserve"> </w:t>
            </w:r>
            <w:r w:rsidRPr="006374E5">
              <w:rPr>
                <w:sz w:val="20"/>
                <w:szCs w:val="20"/>
              </w:rPr>
              <w:t>campos</w:t>
            </w:r>
            <w:r w:rsidRPr="006374E5">
              <w:rPr>
                <w:spacing w:val="-3"/>
                <w:sz w:val="20"/>
                <w:szCs w:val="20"/>
              </w:rPr>
              <w:t xml:space="preserve"> </w:t>
            </w:r>
            <w:r w:rsidRPr="006374E5">
              <w:rPr>
                <w:sz w:val="20"/>
                <w:szCs w:val="20"/>
              </w:rPr>
              <w:t>principalmente</w:t>
            </w:r>
            <w:r w:rsidRPr="006374E5">
              <w:rPr>
                <w:spacing w:val="-3"/>
                <w:sz w:val="20"/>
                <w:szCs w:val="20"/>
              </w:rPr>
              <w:t xml:space="preserve"> </w:t>
            </w:r>
            <w:r w:rsidRPr="006374E5">
              <w:rPr>
                <w:sz w:val="20"/>
                <w:szCs w:val="20"/>
              </w:rPr>
              <w:t>na</w:t>
            </w:r>
            <w:r w:rsidRPr="006374E5">
              <w:rPr>
                <w:spacing w:val="-3"/>
                <w:sz w:val="20"/>
                <w:szCs w:val="20"/>
              </w:rPr>
              <w:t xml:space="preserve"> </w:t>
            </w:r>
            <w:r w:rsidRPr="006374E5">
              <w:rPr>
                <w:sz w:val="20"/>
                <w:szCs w:val="20"/>
              </w:rPr>
              <w:t>Argentina,</w:t>
            </w:r>
            <w:r w:rsidRPr="006374E5">
              <w:rPr>
                <w:spacing w:val="-3"/>
                <w:sz w:val="20"/>
                <w:szCs w:val="20"/>
              </w:rPr>
              <w:t xml:space="preserve"> </w:t>
            </w:r>
            <w:r w:rsidRPr="006374E5">
              <w:rPr>
                <w:sz w:val="20"/>
                <w:szCs w:val="20"/>
              </w:rPr>
              <w:t>além</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maiores</w:t>
            </w:r>
            <w:r w:rsidRPr="006374E5">
              <w:rPr>
                <w:spacing w:val="-3"/>
                <w:sz w:val="20"/>
                <w:szCs w:val="20"/>
              </w:rPr>
              <w:t xml:space="preserve"> </w:t>
            </w:r>
            <w:r w:rsidRPr="006374E5">
              <w:rPr>
                <w:sz w:val="20"/>
                <w:szCs w:val="20"/>
              </w:rPr>
              <w:t>investimentos no Campo de Uchuva na Colômbia em função da descoberta de gás.</w:t>
            </w:r>
            <w:r w:rsidRPr="006374E5">
              <w:rPr>
                <w:spacing w:val="40"/>
                <w:sz w:val="20"/>
                <w:szCs w:val="20"/>
              </w:rPr>
              <w:t xml:space="preserve"> </w:t>
            </w:r>
            <w:r w:rsidRPr="006374E5">
              <w:rPr>
                <w:sz w:val="20"/>
                <w:szCs w:val="20"/>
              </w:rPr>
              <w:t>Justificativa do Pedido 433332:</w:t>
            </w:r>
            <w:r w:rsidRPr="006374E5">
              <w:rPr>
                <w:spacing w:val="40"/>
                <w:sz w:val="20"/>
                <w:szCs w:val="20"/>
              </w:rPr>
              <w:t xml:space="preserve"> </w:t>
            </w:r>
            <w:r w:rsidRPr="006374E5">
              <w:rPr>
                <w:sz w:val="20"/>
                <w:szCs w:val="20"/>
              </w:rPr>
              <w:t>Necessidade de investimentos para troca de equipamentos obsoletos de tecnologia de informação como computadores, infraestrutura de rede e sistemas de acesso as unidades da empresa. A redução se dá na ação de manutenção de usinas, entretanto, tal redução é pouco representativa para essa ação e não compromete os demais investimentos nas usinas da empresa.</w:t>
            </w:r>
          </w:p>
        </w:tc>
      </w:tr>
      <w:tr w:rsidR="008D1913" w:rsidRPr="006374E5">
        <w:trPr>
          <w:trHeight w:val="1695"/>
        </w:trPr>
        <w:tc>
          <w:tcPr>
            <w:tcW w:w="10900" w:type="dxa"/>
            <w:tcBorders>
              <w:top w:val="single" w:sz="2" w:space="0" w:color="000000"/>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33"/>
              <w:ind w:left="40"/>
              <w:rPr>
                <w:b/>
                <w:bCs/>
                <w:spacing w:val="-2"/>
                <w:sz w:val="20"/>
                <w:szCs w:val="20"/>
              </w:rPr>
            </w:pPr>
            <w:r w:rsidRPr="006374E5">
              <w:rPr>
                <w:b/>
                <w:bCs/>
                <w:sz w:val="20"/>
                <w:szCs w:val="20"/>
              </w:rPr>
              <w:t xml:space="preserve">Resultados esperados com a alteração </w:t>
            </w:r>
            <w:r w:rsidRPr="006374E5">
              <w:rPr>
                <w:b/>
                <w:bCs/>
                <w:spacing w:val="-2"/>
                <w:sz w:val="20"/>
                <w:szCs w:val="20"/>
              </w:rPr>
              <w:t>solicitada:</w:t>
            </w:r>
          </w:p>
          <w:p w:rsidR="008D1913" w:rsidRPr="006374E5" w:rsidRDefault="008D1913">
            <w:pPr>
              <w:pStyle w:val="TableParagraph"/>
              <w:kinsoku w:val="0"/>
              <w:overflowPunct w:val="0"/>
              <w:ind w:left="40"/>
              <w:rPr>
                <w:b/>
                <w:bCs/>
                <w:sz w:val="20"/>
                <w:szCs w:val="20"/>
              </w:rPr>
            </w:pPr>
            <w:r w:rsidRPr="006374E5">
              <w:rPr>
                <w:b/>
                <w:bCs/>
                <w:sz w:val="20"/>
                <w:szCs w:val="20"/>
              </w:rPr>
              <w:t>(Descrever os resultados esperados com a aplicação dos novos recursos solicitados, bem como os indicadores que demonstrem</w:t>
            </w:r>
            <w:r w:rsidRPr="006374E5">
              <w:rPr>
                <w:b/>
                <w:bCs/>
                <w:spacing w:val="-3"/>
                <w:sz w:val="20"/>
                <w:szCs w:val="20"/>
              </w:rPr>
              <w:t xml:space="preserve"> </w:t>
            </w:r>
            <w:r w:rsidRPr="006374E5">
              <w:rPr>
                <w:b/>
                <w:bCs/>
                <w:sz w:val="20"/>
                <w:szCs w:val="20"/>
              </w:rPr>
              <w:t>seus</w:t>
            </w:r>
            <w:r w:rsidRPr="006374E5">
              <w:rPr>
                <w:b/>
                <w:bCs/>
                <w:spacing w:val="-3"/>
                <w:sz w:val="20"/>
                <w:szCs w:val="20"/>
              </w:rPr>
              <w:t xml:space="preserve"> </w:t>
            </w:r>
            <w:r w:rsidRPr="006374E5">
              <w:rPr>
                <w:b/>
                <w:bCs/>
                <w:sz w:val="20"/>
                <w:szCs w:val="20"/>
              </w:rPr>
              <w:t>efeitos</w:t>
            </w:r>
            <w:r w:rsidRPr="006374E5">
              <w:rPr>
                <w:b/>
                <w:bCs/>
                <w:spacing w:val="-3"/>
                <w:sz w:val="20"/>
                <w:szCs w:val="20"/>
              </w:rPr>
              <w:t xml:space="preserve"> </w:t>
            </w:r>
            <w:r w:rsidRPr="006374E5">
              <w:rPr>
                <w:b/>
                <w:bCs/>
                <w:sz w:val="20"/>
                <w:szCs w:val="20"/>
              </w:rPr>
              <w:t>na</w:t>
            </w:r>
            <w:r w:rsidRPr="006374E5">
              <w:rPr>
                <w:b/>
                <w:bCs/>
                <w:spacing w:val="-3"/>
                <w:sz w:val="20"/>
                <w:szCs w:val="20"/>
              </w:rPr>
              <w:t xml:space="preserve"> </w:t>
            </w:r>
            <w:r w:rsidRPr="006374E5">
              <w:rPr>
                <w:b/>
                <w:bCs/>
                <w:sz w:val="20"/>
                <w:szCs w:val="20"/>
              </w:rPr>
              <w:t>alteração</w:t>
            </w:r>
            <w:r w:rsidRPr="006374E5">
              <w:rPr>
                <w:b/>
                <w:bCs/>
                <w:spacing w:val="-3"/>
                <w:sz w:val="20"/>
                <w:szCs w:val="20"/>
              </w:rPr>
              <w:t xml:space="preserve"> </w:t>
            </w:r>
            <w:r w:rsidRPr="006374E5">
              <w:rPr>
                <w:b/>
                <w:bCs/>
                <w:sz w:val="20"/>
                <w:szCs w:val="20"/>
              </w:rPr>
              <w:t>da</w:t>
            </w:r>
            <w:r w:rsidRPr="006374E5">
              <w:rPr>
                <w:b/>
                <w:bCs/>
                <w:spacing w:val="-3"/>
                <w:sz w:val="20"/>
                <w:szCs w:val="20"/>
              </w:rPr>
              <w:t xml:space="preserve"> </w:t>
            </w:r>
            <w:r w:rsidRPr="006374E5">
              <w:rPr>
                <w:b/>
                <w:bCs/>
                <w:sz w:val="20"/>
                <w:szCs w:val="20"/>
              </w:rPr>
              <w:t>situação</w:t>
            </w:r>
            <w:r w:rsidRPr="006374E5">
              <w:rPr>
                <w:b/>
                <w:bCs/>
                <w:spacing w:val="-3"/>
                <w:sz w:val="20"/>
                <w:szCs w:val="20"/>
              </w:rPr>
              <w:t xml:space="preserve"> </w:t>
            </w:r>
            <w:r w:rsidRPr="006374E5">
              <w:rPr>
                <w:b/>
                <w:bCs/>
                <w:sz w:val="20"/>
                <w:szCs w:val="20"/>
              </w:rPr>
              <w:t>atual,</w:t>
            </w:r>
            <w:r w:rsidRPr="006374E5">
              <w:rPr>
                <w:b/>
                <w:bCs/>
                <w:spacing w:val="-3"/>
                <w:sz w:val="20"/>
                <w:szCs w:val="20"/>
              </w:rPr>
              <w:t xml:space="preserve"> </w:t>
            </w:r>
            <w:r w:rsidRPr="006374E5">
              <w:rPr>
                <w:b/>
                <w:bCs/>
                <w:sz w:val="20"/>
                <w:szCs w:val="20"/>
              </w:rPr>
              <w:t>evidenciando</w:t>
            </w:r>
            <w:r w:rsidRPr="006374E5">
              <w:rPr>
                <w:b/>
                <w:bCs/>
                <w:spacing w:val="-3"/>
                <w:sz w:val="20"/>
                <w:szCs w:val="20"/>
              </w:rPr>
              <w:t xml:space="preserve"> </w:t>
            </w:r>
            <w:r w:rsidRPr="006374E5">
              <w:rPr>
                <w:b/>
                <w:bCs/>
                <w:sz w:val="20"/>
                <w:szCs w:val="20"/>
              </w:rPr>
              <w:t>o</w:t>
            </w:r>
            <w:r w:rsidRPr="006374E5">
              <w:rPr>
                <w:b/>
                <w:bCs/>
                <w:spacing w:val="-3"/>
                <w:sz w:val="20"/>
                <w:szCs w:val="20"/>
              </w:rPr>
              <w:t xml:space="preserve"> </w:t>
            </w:r>
            <w:r w:rsidRPr="006374E5">
              <w:rPr>
                <w:b/>
                <w:bCs/>
                <w:sz w:val="20"/>
                <w:szCs w:val="20"/>
              </w:rPr>
              <w:t>incremento</w:t>
            </w:r>
            <w:r w:rsidRPr="006374E5">
              <w:rPr>
                <w:b/>
                <w:bCs/>
                <w:spacing w:val="-3"/>
                <w:sz w:val="20"/>
                <w:szCs w:val="20"/>
              </w:rPr>
              <w:t xml:space="preserve"> </w:t>
            </w:r>
            <w:r w:rsidRPr="006374E5">
              <w:rPr>
                <w:b/>
                <w:bCs/>
                <w:sz w:val="20"/>
                <w:szCs w:val="20"/>
              </w:rPr>
              <w:t>quantitativo</w:t>
            </w:r>
            <w:r w:rsidRPr="006374E5">
              <w:rPr>
                <w:b/>
                <w:bCs/>
                <w:spacing w:val="-3"/>
                <w:sz w:val="20"/>
                <w:szCs w:val="20"/>
              </w:rPr>
              <w:t xml:space="preserve"> </w:t>
            </w:r>
            <w:r w:rsidRPr="006374E5">
              <w:rPr>
                <w:b/>
                <w:bCs/>
                <w:sz w:val="20"/>
                <w:szCs w:val="20"/>
              </w:rPr>
              <w:t>e</w:t>
            </w:r>
            <w:r w:rsidRPr="006374E5">
              <w:rPr>
                <w:b/>
                <w:bCs/>
                <w:spacing w:val="-3"/>
                <w:sz w:val="20"/>
                <w:szCs w:val="20"/>
              </w:rPr>
              <w:t xml:space="preserve"> </w:t>
            </w:r>
            <w:r w:rsidRPr="006374E5">
              <w:rPr>
                <w:b/>
                <w:bCs/>
                <w:sz w:val="20"/>
                <w:szCs w:val="20"/>
              </w:rPr>
              <w:t>qualitativo</w:t>
            </w:r>
            <w:r w:rsidRPr="006374E5">
              <w:rPr>
                <w:b/>
                <w:bCs/>
                <w:spacing w:val="-3"/>
                <w:sz w:val="20"/>
                <w:szCs w:val="20"/>
              </w:rPr>
              <w:t xml:space="preserve"> </w:t>
            </w:r>
            <w:r w:rsidRPr="006374E5">
              <w:rPr>
                <w:b/>
                <w:bCs/>
                <w:sz w:val="20"/>
                <w:szCs w:val="20"/>
              </w:rPr>
              <w:t>dos</w:t>
            </w:r>
            <w:r w:rsidRPr="006374E5">
              <w:rPr>
                <w:b/>
                <w:bCs/>
                <w:spacing w:val="-3"/>
                <w:sz w:val="20"/>
                <w:szCs w:val="20"/>
              </w:rPr>
              <w:t xml:space="preserve"> </w:t>
            </w:r>
            <w:r w:rsidRPr="006374E5">
              <w:rPr>
                <w:b/>
                <w:bCs/>
                <w:sz w:val="20"/>
                <w:szCs w:val="20"/>
              </w:rPr>
              <w:t>níveis</w:t>
            </w:r>
            <w:r w:rsidRPr="006374E5">
              <w:rPr>
                <w:b/>
                <w:bCs/>
                <w:spacing w:val="-3"/>
                <w:sz w:val="20"/>
                <w:szCs w:val="20"/>
              </w:rPr>
              <w:t xml:space="preserve"> </w:t>
            </w:r>
            <w:r w:rsidRPr="006374E5">
              <w:rPr>
                <w:b/>
                <w:bCs/>
                <w:sz w:val="20"/>
                <w:szCs w:val="20"/>
              </w:rPr>
              <w:t>de execução da ação.)</w:t>
            </w:r>
          </w:p>
          <w:p w:rsidR="008D1913" w:rsidRPr="006374E5" w:rsidRDefault="008D1913">
            <w:pPr>
              <w:pStyle w:val="TableParagraph"/>
              <w:kinsoku w:val="0"/>
              <w:overflowPunct w:val="0"/>
              <w:spacing w:before="56"/>
              <w:ind w:left="300" w:firstLine="50"/>
              <w:rPr>
                <w:sz w:val="20"/>
                <w:szCs w:val="20"/>
              </w:rPr>
            </w:pPr>
            <w:r w:rsidRPr="006374E5">
              <w:rPr>
                <w:sz w:val="20"/>
                <w:szCs w:val="20"/>
              </w:rPr>
              <w:t>Justificativa</w:t>
            </w:r>
            <w:r w:rsidRPr="006374E5">
              <w:rPr>
                <w:spacing w:val="-3"/>
                <w:sz w:val="20"/>
                <w:szCs w:val="20"/>
              </w:rPr>
              <w:t xml:space="preserve"> </w:t>
            </w:r>
            <w:r w:rsidRPr="006374E5">
              <w:rPr>
                <w:sz w:val="20"/>
                <w:szCs w:val="20"/>
              </w:rPr>
              <w:t>do</w:t>
            </w:r>
            <w:r w:rsidRPr="006374E5">
              <w:rPr>
                <w:spacing w:val="-3"/>
                <w:sz w:val="20"/>
                <w:szCs w:val="20"/>
              </w:rPr>
              <w:t xml:space="preserve"> </w:t>
            </w:r>
            <w:r w:rsidRPr="006374E5">
              <w:rPr>
                <w:sz w:val="20"/>
                <w:szCs w:val="20"/>
              </w:rPr>
              <w:t>Pedido</w:t>
            </w:r>
            <w:r w:rsidRPr="006374E5">
              <w:rPr>
                <w:spacing w:val="-3"/>
                <w:sz w:val="20"/>
                <w:szCs w:val="20"/>
              </w:rPr>
              <w:t xml:space="preserve"> </w:t>
            </w:r>
            <w:r w:rsidRPr="006374E5">
              <w:rPr>
                <w:sz w:val="20"/>
                <w:szCs w:val="20"/>
              </w:rPr>
              <w:t>433335:</w:t>
            </w:r>
            <w:r w:rsidRPr="006374E5">
              <w:rPr>
                <w:spacing w:val="40"/>
                <w:sz w:val="20"/>
                <w:szCs w:val="20"/>
              </w:rPr>
              <w:t xml:space="preserve"> </w:t>
            </w:r>
            <w:r w:rsidRPr="006374E5">
              <w:rPr>
                <w:sz w:val="20"/>
                <w:szCs w:val="20"/>
              </w:rPr>
              <w:t>Adequar</w:t>
            </w:r>
            <w:r w:rsidRPr="006374E5">
              <w:rPr>
                <w:spacing w:val="-3"/>
                <w:sz w:val="20"/>
                <w:szCs w:val="20"/>
              </w:rPr>
              <w:t xml:space="preserve"> </w:t>
            </w:r>
            <w:r w:rsidRPr="006374E5">
              <w:rPr>
                <w:sz w:val="20"/>
                <w:szCs w:val="20"/>
              </w:rPr>
              <w:t>a</w:t>
            </w:r>
            <w:r w:rsidRPr="006374E5">
              <w:rPr>
                <w:spacing w:val="-3"/>
                <w:sz w:val="20"/>
                <w:szCs w:val="20"/>
              </w:rPr>
              <w:t xml:space="preserve"> </w:t>
            </w:r>
            <w:r w:rsidRPr="006374E5">
              <w:rPr>
                <w:sz w:val="20"/>
                <w:szCs w:val="20"/>
              </w:rPr>
              <w:t>dotação</w:t>
            </w:r>
            <w:r w:rsidRPr="006374E5">
              <w:rPr>
                <w:spacing w:val="-3"/>
                <w:sz w:val="20"/>
                <w:szCs w:val="20"/>
              </w:rPr>
              <w:t xml:space="preserve"> </w:t>
            </w:r>
            <w:r w:rsidRPr="006374E5">
              <w:rPr>
                <w:sz w:val="20"/>
                <w:szCs w:val="20"/>
              </w:rPr>
              <w:t>orçamentária</w:t>
            </w:r>
            <w:r w:rsidRPr="006374E5">
              <w:rPr>
                <w:spacing w:val="-3"/>
                <w:sz w:val="20"/>
                <w:szCs w:val="20"/>
              </w:rPr>
              <w:t xml:space="preserve"> </w:t>
            </w:r>
            <w:r w:rsidRPr="006374E5">
              <w:rPr>
                <w:sz w:val="20"/>
                <w:szCs w:val="20"/>
              </w:rPr>
              <w:t>da</w:t>
            </w:r>
            <w:r w:rsidRPr="006374E5">
              <w:rPr>
                <w:spacing w:val="-3"/>
                <w:sz w:val="20"/>
                <w:szCs w:val="20"/>
              </w:rPr>
              <w:t xml:space="preserve"> </w:t>
            </w:r>
            <w:r w:rsidRPr="006374E5">
              <w:rPr>
                <w:sz w:val="20"/>
                <w:szCs w:val="20"/>
              </w:rPr>
              <w:t>empresa</w:t>
            </w:r>
            <w:r w:rsidRPr="006374E5">
              <w:rPr>
                <w:spacing w:val="-3"/>
                <w:sz w:val="20"/>
                <w:szCs w:val="20"/>
              </w:rPr>
              <w:t xml:space="preserve"> </w:t>
            </w:r>
            <w:r w:rsidRPr="006374E5">
              <w:rPr>
                <w:sz w:val="20"/>
                <w:szCs w:val="20"/>
              </w:rPr>
              <w:t>ao</w:t>
            </w:r>
            <w:r w:rsidRPr="006374E5">
              <w:rPr>
                <w:spacing w:val="-3"/>
                <w:sz w:val="20"/>
                <w:szCs w:val="20"/>
              </w:rPr>
              <w:t xml:space="preserve"> </w:t>
            </w:r>
            <w:r w:rsidRPr="006374E5">
              <w:rPr>
                <w:sz w:val="20"/>
                <w:szCs w:val="20"/>
              </w:rPr>
              <w:t>seu</w:t>
            </w:r>
            <w:r w:rsidRPr="006374E5">
              <w:rPr>
                <w:spacing w:val="-3"/>
                <w:sz w:val="20"/>
                <w:szCs w:val="20"/>
              </w:rPr>
              <w:t xml:space="preserve"> </w:t>
            </w:r>
            <w:r w:rsidRPr="006374E5">
              <w:rPr>
                <w:sz w:val="20"/>
                <w:szCs w:val="20"/>
              </w:rPr>
              <w:t>planejamento</w:t>
            </w:r>
            <w:r w:rsidRPr="006374E5">
              <w:rPr>
                <w:spacing w:val="-3"/>
                <w:sz w:val="20"/>
                <w:szCs w:val="20"/>
              </w:rPr>
              <w:t xml:space="preserve"> </w:t>
            </w:r>
            <w:r w:rsidRPr="006374E5">
              <w:rPr>
                <w:sz w:val="20"/>
                <w:szCs w:val="20"/>
              </w:rPr>
              <w:t>estratégico.</w:t>
            </w:r>
            <w:r w:rsidRPr="006374E5">
              <w:rPr>
                <w:spacing w:val="-3"/>
                <w:sz w:val="20"/>
                <w:szCs w:val="20"/>
              </w:rPr>
              <w:t xml:space="preserve"> </w:t>
            </w:r>
            <w:r w:rsidRPr="006374E5">
              <w:rPr>
                <w:sz w:val="20"/>
                <w:szCs w:val="20"/>
              </w:rPr>
              <w:t>Justificativa</w:t>
            </w:r>
            <w:r w:rsidRPr="006374E5">
              <w:rPr>
                <w:spacing w:val="-3"/>
                <w:sz w:val="20"/>
                <w:szCs w:val="20"/>
              </w:rPr>
              <w:t xml:space="preserve"> </w:t>
            </w:r>
            <w:r w:rsidRPr="006374E5">
              <w:rPr>
                <w:sz w:val="20"/>
                <w:szCs w:val="20"/>
              </w:rPr>
              <w:t>do Pedido 433332:</w:t>
            </w:r>
            <w:r w:rsidRPr="006374E5">
              <w:rPr>
                <w:spacing w:val="40"/>
                <w:sz w:val="20"/>
                <w:szCs w:val="20"/>
              </w:rPr>
              <w:t xml:space="preserve"> </w:t>
            </w:r>
            <w:r w:rsidRPr="006374E5">
              <w:rPr>
                <w:sz w:val="20"/>
                <w:szCs w:val="20"/>
              </w:rPr>
              <w:t>Melhoria da Infraestrutura de TI da empresa.</w:t>
            </w:r>
          </w:p>
        </w:tc>
      </w:tr>
      <w:tr w:rsidR="008D1913" w:rsidRPr="006374E5">
        <w:trPr>
          <w:trHeight w:val="1715"/>
        </w:trPr>
        <w:tc>
          <w:tcPr>
            <w:tcW w:w="10900" w:type="dxa"/>
            <w:tcBorders>
              <w:top w:val="single" w:sz="2" w:space="0" w:color="000000"/>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37"/>
              <w:ind w:left="40"/>
              <w:rPr>
                <w:b/>
                <w:bCs/>
                <w:spacing w:val="-2"/>
                <w:sz w:val="20"/>
                <w:szCs w:val="20"/>
              </w:rPr>
            </w:pPr>
            <w:r w:rsidRPr="006374E5">
              <w:rPr>
                <w:b/>
                <w:bCs/>
                <w:sz w:val="20"/>
                <w:szCs w:val="20"/>
              </w:rPr>
              <w:t xml:space="preserve">Conseqüência do não atendimento do </w:t>
            </w:r>
            <w:r w:rsidRPr="006374E5">
              <w:rPr>
                <w:b/>
                <w:bCs/>
                <w:spacing w:val="-2"/>
                <w:sz w:val="20"/>
                <w:szCs w:val="20"/>
              </w:rPr>
              <w:t>pleito:</w:t>
            </w:r>
          </w:p>
          <w:p w:rsidR="008D1913" w:rsidRPr="006374E5" w:rsidRDefault="008D1913">
            <w:pPr>
              <w:pStyle w:val="TableParagraph"/>
              <w:kinsoku w:val="0"/>
              <w:overflowPunct w:val="0"/>
              <w:ind w:left="40"/>
              <w:rPr>
                <w:b/>
                <w:bCs/>
                <w:sz w:val="20"/>
                <w:szCs w:val="20"/>
              </w:rPr>
            </w:pPr>
            <w:r w:rsidRPr="006374E5">
              <w:rPr>
                <w:b/>
                <w:bCs/>
                <w:sz w:val="20"/>
                <w:szCs w:val="20"/>
              </w:rPr>
              <w:t>(Apresentar</w:t>
            </w:r>
            <w:r w:rsidRPr="006374E5">
              <w:rPr>
                <w:b/>
                <w:bCs/>
                <w:spacing w:val="-3"/>
                <w:sz w:val="20"/>
                <w:szCs w:val="20"/>
              </w:rPr>
              <w:t xml:space="preserve"> </w:t>
            </w:r>
            <w:r w:rsidRPr="006374E5">
              <w:rPr>
                <w:b/>
                <w:bCs/>
                <w:sz w:val="20"/>
                <w:szCs w:val="20"/>
              </w:rPr>
              <w:t>as</w:t>
            </w:r>
            <w:r w:rsidRPr="006374E5">
              <w:rPr>
                <w:b/>
                <w:bCs/>
                <w:spacing w:val="-3"/>
                <w:sz w:val="20"/>
                <w:szCs w:val="20"/>
              </w:rPr>
              <w:t xml:space="preserve"> </w:t>
            </w:r>
            <w:r w:rsidRPr="006374E5">
              <w:rPr>
                <w:b/>
                <w:bCs/>
                <w:sz w:val="20"/>
                <w:szCs w:val="20"/>
              </w:rPr>
              <w:t>repercussões</w:t>
            </w:r>
            <w:r w:rsidRPr="006374E5">
              <w:rPr>
                <w:b/>
                <w:bCs/>
                <w:spacing w:val="-3"/>
                <w:sz w:val="20"/>
                <w:szCs w:val="20"/>
              </w:rPr>
              <w:t xml:space="preserve"> </w:t>
            </w:r>
            <w:r w:rsidRPr="006374E5">
              <w:rPr>
                <w:b/>
                <w:bCs/>
                <w:sz w:val="20"/>
                <w:szCs w:val="20"/>
              </w:rPr>
              <w:t>negativas</w:t>
            </w:r>
            <w:r w:rsidRPr="006374E5">
              <w:rPr>
                <w:b/>
                <w:bCs/>
                <w:spacing w:val="-3"/>
                <w:sz w:val="20"/>
                <w:szCs w:val="20"/>
              </w:rPr>
              <w:t xml:space="preserve"> </w:t>
            </w:r>
            <w:r w:rsidRPr="006374E5">
              <w:rPr>
                <w:b/>
                <w:bCs/>
                <w:sz w:val="20"/>
                <w:szCs w:val="20"/>
              </w:rPr>
              <w:t>para</w:t>
            </w:r>
            <w:r w:rsidRPr="006374E5">
              <w:rPr>
                <w:b/>
                <w:bCs/>
                <w:spacing w:val="-3"/>
                <w:sz w:val="20"/>
                <w:szCs w:val="20"/>
              </w:rPr>
              <w:t xml:space="preserve"> </w:t>
            </w:r>
            <w:r w:rsidRPr="006374E5">
              <w:rPr>
                <w:b/>
                <w:bCs/>
                <w:sz w:val="20"/>
                <w:szCs w:val="20"/>
              </w:rPr>
              <w:t>o</w:t>
            </w:r>
            <w:r w:rsidRPr="006374E5">
              <w:rPr>
                <w:b/>
                <w:bCs/>
                <w:spacing w:val="-3"/>
                <w:sz w:val="20"/>
                <w:szCs w:val="20"/>
              </w:rPr>
              <w:t xml:space="preserve"> </w:t>
            </w:r>
            <w:r w:rsidRPr="006374E5">
              <w:rPr>
                <w:b/>
                <w:bCs/>
                <w:sz w:val="20"/>
                <w:szCs w:val="20"/>
              </w:rPr>
              <w:t>cumprimento</w:t>
            </w:r>
            <w:r w:rsidRPr="006374E5">
              <w:rPr>
                <w:b/>
                <w:bCs/>
                <w:spacing w:val="-3"/>
                <w:sz w:val="20"/>
                <w:szCs w:val="20"/>
              </w:rPr>
              <w:t xml:space="preserve"> </w:t>
            </w:r>
            <w:r w:rsidRPr="006374E5">
              <w:rPr>
                <w:b/>
                <w:bCs/>
                <w:sz w:val="20"/>
                <w:szCs w:val="20"/>
              </w:rPr>
              <w:t>do</w:t>
            </w:r>
            <w:r w:rsidRPr="006374E5">
              <w:rPr>
                <w:b/>
                <w:bCs/>
                <w:spacing w:val="-3"/>
                <w:sz w:val="20"/>
                <w:szCs w:val="20"/>
              </w:rPr>
              <w:t xml:space="preserve"> </w:t>
            </w:r>
            <w:r w:rsidRPr="006374E5">
              <w:rPr>
                <w:b/>
                <w:bCs/>
                <w:sz w:val="20"/>
                <w:szCs w:val="20"/>
              </w:rPr>
              <w:t>cronograma</w:t>
            </w:r>
            <w:r w:rsidRPr="006374E5">
              <w:rPr>
                <w:b/>
                <w:bCs/>
                <w:spacing w:val="-3"/>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execução</w:t>
            </w:r>
            <w:r w:rsidRPr="006374E5">
              <w:rPr>
                <w:b/>
                <w:bCs/>
                <w:spacing w:val="-3"/>
                <w:sz w:val="20"/>
                <w:szCs w:val="20"/>
              </w:rPr>
              <w:t xml:space="preserve"> </w:t>
            </w:r>
            <w:r w:rsidRPr="006374E5">
              <w:rPr>
                <w:b/>
                <w:bCs/>
                <w:sz w:val="20"/>
                <w:szCs w:val="20"/>
              </w:rPr>
              <w:t>da</w:t>
            </w:r>
            <w:r w:rsidRPr="006374E5">
              <w:rPr>
                <w:b/>
                <w:bCs/>
                <w:spacing w:val="-3"/>
                <w:sz w:val="20"/>
                <w:szCs w:val="20"/>
              </w:rPr>
              <w:t xml:space="preserve"> </w:t>
            </w:r>
            <w:r w:rsidRPr="006374E5">
              <w:rPr>
                <w:b/>
                <w:bCs/>
                <w:sz w:val="20"/>
                <w:szCs w:val="20"/>
              </w:rPr>
              <w:t>ação</w:t>
            </w:r>
            <w:r w:rsidRPr="006374E5">
              <w:rPr>
                <w:b/>
                <w:bCs/>
                <w:spacing w:val="-3"/>
                <w:sz w:val="20"/>
                <w:szCs w:val="20"/>
              </w:rPr>
              <w:t xml:space="preserve"> </w:t>
            </w:r>
            <w:r w:rsidRPr="006374E5">
              <w:rPr>
                <w:b/>
                <w:bCs/>
                <w:sz w:val="20"/>
                <w:szCs w:val="20"/>
              </w:rPr>
              <w:t>caso</w:t>
            </w:r>
            <w:r w:rsidRPr="006374E5">
              <w:rPr>
                <w:b/>
                <w:bCs/>
                <w:spacing w:val="-3"/>
                <w:sz w:val="20"/>
                <w:szCs w:val="20"/>
              </w:rPr>
              <w:t xml:space="preserve"> </w:t>
            </w:r>
            <w:r w:rsidRPr="006374E5">
              <w:rPr>
                <w:b/>
                <w:bCs/>
                <w:sz w:val="20"/>
                <w:szCs w:val="20"/>
              </w:rPr>
              <w:t>a</w:t>
            </w:r>
            <w:r w:rsidRPr="006374E5">
              <w:rPr>
                <w:b/>
                <w:bCs/>
                <w:spacing w:val="-3"/>
                <w:sz w:val="20"/>
                <w:szCs w:val="20"/>
              </w:rPr>
              <w:t xml:space="preserve"> </w:t>
            </w:r>
            <w:r w:rsidRPr="006374E5">
              <w:rPr>
                <w:b/>
                <w:bCs/>
                <w:sz w:val="20"/>
                <w:szCs w:val="20"/>
              </w:rPr>
              <w:t>alteração</w:t>
            </w:r>
            <w:r w:rsidRPr="006374E5">
              <w:rPr>
                <w:b/>
                <w:bCs/>
                <w:spacing w:val="-3"/>
                <w:sz w:val="20"/>
                <w:szCs w:val="20"/>
              </w:rPr>
              <w:t xml:space="preserve"> </w:t>
            </w:r>
            <w:r w:rsidRPr="006374E5">
              <w:rPr>
                <w:b/>
                <w:bCs/>
                <w:sz w:val="20"/>
                <w:szCs w:val="20"/>
              </w:rPr>
              <w:t>solicitada não seja atendida, total ou parcialmente.)</w:t>
            </w:r>
          </w:p>
          <w:p w:rsidR="008D1913" w:rsidRPr="006374E5" w:rsidRDefault="008D1913">
            <w:pPr>
              <w:pStyle w:val="TableParagraph"/>
              <w:kinsoku w:val="0"/>
              <w:overflowPunct w:val="0"/>
              <w:spacing w:before="59"/>
              <w:ind w:left="300" w:right="28" w:firstLine="50"/>
              <w:rPr>
                <w:sz w:val="20"/>
                <w:szCs w:val="20"/>
              </w:rPr>
            </w:pPr>
            <w:r w:rsidRPr="006374E5">
              <w:rPr>
                <w:sz w:val="20"/>
                <w:szCs w:val="20"/>
              </w:rPr>
              <w:t>Justificativa</w:t>
            </w:r>
            <w:r w:rsidRPr="006374E5">
              <w:rPr>
                <w:spacing w:val="-3"/>
                <w:sz w:val="20"/>
                <w:szCs w:val="20"/>
              </w:rPr>
              <w:t xml:space="preserve"> </w:t>
            </w:r>
            <w:r w:rsidRPr="006374E5">
              <w:rPr>
                <w:sz w:val="20"/>
                <w:szCs w:val="20"/>
              </w:rPr>
              <w:t>do</w:t>
            </w:r>
            <w:r w:rsidRPr="006374E5">
              <w:rPr>
                <w:spacing w:val="-3"/>
                <w:sz w:val="20"/>
                <w:szCs w:val="20"/>
              </w:rPr>
              <w:t xml:space="preserve"> </w:t>
            </w:r>
            <w:r w:rsidRPr="006374E5">
              <w:rPr>
                <w:sz w:val="20"/>
                <w:szCs w:val="20"/>
              </w:rPr>
              <w:t>Pedido</w:t>
            </w:r>
            <w:r w:rsidRPr="006374E5">
              <w:rPr>
                <w:spacing w:val="-3"/>
                <w:sz w:val="20"/>
                <w:szCs w:val="20"/>
              </w:rPr>
              <w:t xml:space="preserve"> </w:t>
            </w:r>
            <w:r w:rsidRPr="006374E5">
              <w:rPr>
                <w:sz w:val="20"/>
                <w:szCs w:val="20"/>
              </w:rPr>
              <w:t>433335:</w:t>
            </w:r>
            <w:r w:rsidRPr="006374E5">
              <w:rPr>
                <w:spacing w:val="40"/>
                <w:sz w:val="20"/>
                <w:szCs w:val="20"/>
              </w:rPr>
              <w:t xml:space="preserve"> </w:t>
            </w:r>
            <w:r w:rsidRPr="006374E5">
              <w:rPr>
                <w:sz w:val="20"/>
                <w:szCs w:val="20"/>
              </w:rPr>
              <w:t>A</w:t>
            </w:r>
            <w:r w:rsidRPr="006374E5">
              <w:rPr>
                <w:spacing w:val="-3"/>
                <w:sz w:val="20"/>
                <w:szCs w:val="20"/>
              </w:rPr>
              <w:t xml:space="preserve"> </w:t>
            </w:r>
            <w:r w:rsidRPr="006374E5">
              <w:rPr>
                <w:sz w:val="20"/>
                <w:szCs w:val="20"/>
              </w:rPr>
              <w:t>não</w:t>
            </w:r>
            <w:r w:rsidRPr="006374E5">
              <w:rPr>
                <w:spacing w:val="-3"/>
                <w:sz w:val="20"/>
                <w:szCs w:val="20"/>
              </w:rPr>
              <w:t xml:space="preserve"> </w:t>
            </w:r>
            <w:r w:rsidRPr="006374E5">
              <w:rPr>
                <w:sz w:val="20"/>
                <w:szCs w:val="20"/>
              </w:rPr>
              <w:t>adequação</w:t>
            </w:r>
            <w:r w:rsidRPr="006374E5">
              <w:rPr>
                <w:spacing w:val="-3"/>
                <w:sz w:val="20"/>
                <w:szCs w:val="20"/>
              </w:rPr>
              <w:t xml:space="preserve"> </w:t>
            </w:r>
            <w:r w:rsidRPr="006374E5">
              <w:rPr>
                <w:sz w:val="20"/>
                <w:szCs w:val="20"/>
              </w:rPr>
              <w:t>da</w:t>
            </w:r>
            <w:r w:rsidRPr="006374E5">
              <w:rPr>
                <w:spacing w:val="-3"/>
                <w:sz w:val="20"/>
                <w:szCs w:val="20"/>
              </w:rPr>
              <w:t xml:space="preserve"> </w:t>
            </w:r>
            <w:r w:rsidRPr="006374E5">
              <w:rPr>
                <w:sz w:val="20"/>
                <w:szCs w:val="20"/>
              </w:rPr>
              <w:t>dotação</w:t>
            </w:r>
            <w:r w:rsidRPr="006374E5">
              <w:rPr>
                <w:spacing w:val="-3"/>
                <w:sz w:val="20"/>
                <w:szCs w:val="20"/>
              </w:rPr>
              <w:t xml:space="preserve"> </w:t>
            </w:r>
            <w:r w:rsidRPr="006374E5">
              <w:rPr>
                <w:sz w:val="20"/>
                <w:szCs w:val="20"/>
              </w:rPr>
              <w:t>orçamentária</w:t>
            </w:r>
            <w:r w:rsidRPr="006374E5">
              <w:rPr>
                <w:spacing w:val="-3"/>
                <w:sz w:val="20"/>
                <w:szCs w:val="20"/>
              </w:rPr>
              <w:t xml:space="preserve"> </w:t>
            </w:r>
            <w:r w:rsidRPr="006374E5">
              <w:rPr>
                <w:sz w:val="20"/>
                <w:szCs w:val="20"/>
              </w:rPr>
              <w:t>da</w:t>
            </w:r>
            <w:r w:rsidRPr="006374E5">
              <w:rPr>
                <w:spacing w:val="-3"/>
                <w:sz w:val="20"/>
                <w:szCs w:val="20"/>
              </w:rPr>
              <w:t xml:space="preserve"> </w:t>
            </w:r>
            <w:r w:rsidRPr="006374E5">
              <w:rPr>
                <w:sz w:val="20"/>
                <w:szCs w:val="20"/>
              </w:rPr>
              <w:t>empresa</w:t>
            </w:r>
            <w:r w:rsidRPr="006374E5">
              <w:rPr>
                <w:spacing w:val="-3"/>
                <w:sz w:val="20"/>
                <w:szCs w:val="20"/>
              </w:rPr>
              <w:t xml:space="preserve"> </w:t>
            </w:r>
            <w:r w:rsidRPr="006374E5">
              <w:rPr>
                <w:sz w:val="20"/>
                <w:szCs w:val="20"/>
              </w:rPr>
              <w:t>pode</w:t>
            </w:r>
            <w:r w:rsidRPr="006374E5">
              <w:rPr>
                <w:spacing w:val="-3"/>
                <w:sz w:val="20"/>
                <w:szCs w:val="20"/>
              </w:rPr>
              <w:t xml:space="preserve"> </w:t>
            </w:r>
            <w:r w:rsidRPr="006374E5">
              <w:rPr>
                <w:sz w:val="20"/>
                <w:szCs w:val="20"/>
              </w:rPr>
              <w:t>acarretar</w:t>
            </w:r>
            <w:r w:rsidRPr="006374E5">
              <w:rPr>
                <w:spacing w:val="-3"/>
                <w:sz w:val="20"/>
                <w:szCs w:val="20"/>
              </w:rPr>
              <w:t xml:space="preserve"> </w:t>
            </w:r>
            <w:r w:rsidRPr="006374E5">
              <w:rPr>
                <w:sz w:val="20"/>
                <w:szCs w:val="20"/>
              </w:rPr>
              <w:t>em</w:t>
            </w:r>
            <w:r w:rsidRPr="006374E5">
              <w:rPr>
                <w:spacing w:val="-3"/>
                <w:sz w:val="20"/>
                <w:szCs w:val="20"/>
              </w:rPr>
              <w:t xml:space="preserve"> </w:t>
            </w:r>
            <w:r w:rsidRPr="006374E5">
              <w:rPr>
                <w:sz w:val="20"/>
                <w:szCs w:val="20"/>
              </w:rPr>
              <w:t>prejuízos</w:t>
            </w:r>
            <w:r w:rsidRPr="006374E5">
              <w:rPr>
                <w:spacing w:val="-3"/>
                <w:sz w:val="20"/>
                <w:szCs w:val="20"/>
              </w:rPr>
              <w:t xml:space="preserve"> </w:t>
            </w:r>
            <w:r w:rsidRPr="006374E5">
              <w:rPr>
                <w:sz w:val="20"/>
                <w:szCs w:val="20"/>
              </w:rPr>
              <w:t>a</w:t>
            </w:r>
            <w:r w:rsidRPr="006374E5">
              <w:rPr>
                <w:spacing w:val="-3"/>
                <w:sz w:val="20"/>
                <w:szCs w:val="20"/>
              </w:rPr>
              <w:t xml:space="preserve"> </w:t>
            </w:r>
            <w:r w:rsidRPr="006374E5">
              <w:rPr>
                <w:sz w:val="20"/>
                <w:szCs w:val="20"/>
              </w:rPr>
              <w:t>execução dos projetos de investimentos. Justificativa do Pedido 433332:</w:t>
            </w:r>
            <w:r w:rsidRPr="006374E5">
              <w:rPr>
                <w:spacing w:val="40"/>
                <w:sz w:val="20"/>
                <w:szCs w:val="20"/>
              </w:rPr>
              <w:t xml:space="preserve"> </w:t>
            </w:r>
            <w:r w:rsidRPr="006374E5">
              <w:rPr>
                <w:sz w:val="20"/>
                <w:szCs w:val="20"/>
              </w:rPr>
              <w:t>Adiar a atualização dos equipamentos de TI da empresa e comprometer a melhoria da infraestrutura e a melhoria de produtividade e resultados.</w:t>
            </w:r>
          </w:p>
        </w:tc>
      </w:tr>
      <w:tr w:rsidR="008D1913" w:rsidRPr="006374E5">
        <w:trPr>
          <w:trHeight w:val="1495"/>
        </w:trPr>
        <w:tc>
          <w:tcPr>
            <w:tcW w:w="10900" w:type="dxa"/>
            <w:tcBorders>
              <w:top w:val="single" w:sz="2" w:space="0" w:color="000000"/>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37"/>
              <w:ind w:left="40" w:right="62"/>
              <w:rPr>
                <w:b/>
                <w:bCs/>
                <w:spacing w:val="-2"/>
                <w:sz w:val="20"/>
                <w:szCs w:val="20"/>
              </w:rPr>
            </w:pPr>
            <w:r w:rsidRPr="006374E5">
              <w:rPr>
                <w:b/>
                <w:bCs/>
                <w:sz w:val="20"/>
                <w:szCs w:val="20"/>
              </w:rPr>
              <w:t>Reflexos</w:t>
            </w:r>
            <w:r w:rsidRPr="006374E5">
              <w:rPr>
                <w:b/>
                <w:bCs/>
                <w:spacing w:val="-3"/>
                <w:sz w:val="20"/>
                <w:szCs w:val="20"/>
              </w:rPr>
              <w:t xml:space="preserve"> </w:t>
            </w:r>
            <w:r w:rsidRPr="006374E5">
              <w:rPr>
                <w:b/>
                <w:bCs/>
                <w:sz w:val="20"/>
                <w:szCs w:val="20"/>
              </w:rPr>
              <w:t>dos</w:t>
            </w:r>
            <w:r w:rsidRPr="006374E5">
              <w:rPr>
                <w:b/>
                <w:bCs/>
                <w:spacing w:val="-3"/>
                <w:sz w:val="20"/>
                <w:szCs w:val="20"/>
              </w:rPr>
              <w:t xml:space="preserve"> </w:t>
            </w:r>
            <w:r w:rsidRPr="006374E5">
              <w:rPr>
                <w:b/>
                <w:bCs/>
                <w:sz w:val="20"/>
                <w:szCs w:val="20"/>
              </w:rPr>
              <w:t>cancelamentos</w:t>
            </w:r>
            <w:r w:rsidRPr="006374E5">
              <w:rPr>
                <w:b/>
                <w:bCs/>
                <w:spacing w:val="-3"/>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dotações</w:t>
            </w:r>
            <w:r w:rsidRPr="006374E5">
              <w:rPr>
                <w:b/>
                <w:bCs/>
                <w:spacing w:val="-3"/>
                <w:sz w:val="20"/>
                <w:szCs w:val="20"/>
              </w:rPr>
              <w:t xml:space="preserve"> </w:t>
            </w:r>
            <w:r w:rsidRPr="006374E5">
              <w:rPr>
                <w:b/>
                <w:bCs/>
                <w:sz w:val="20"/>
                <w:szCs w:val="20"/>
              </w:rPr>
              <w:t>sobre</w:t>
            </w:r>
            <w:r w:rsidRPr="006374E5">
              <w:rPr>
                <w:b/>
                <w:bCs/>
                <w:spacing w:val="-3"/>
                <w:sz w:val="20"/>
                <w:szCs w:val="20"/>
              </w:rPr>
              <w:t xml:space="preserve"> </w:t>
            </w:r>
            <w:r w:rsidRPr="006374E5">
              <w:rPr>
                <w:b/>
                <w:bCs/>
                <w:sz w:val="20"/>
                <w:szCs w:val="20"/>
              </w:rPr>
              <w:t>a</w:t>
            </w:r>
            <w:r w:rsidRPr="006374E5">
              <w:rPr>
                <w:b/>
                <w:bCs/>
                <w:spacing w:val="-3"/>
                <w:sz w:val="20"/>
                <w:szCs w:val="20"/>
              </w:rPr>
              <w:t xml:space="preserve"> </w:t>
            </w:r>
            <w:r w:rsidRPr="006374E5">
              <w:rPr>
                <w:b/>
                <w:bCs/>
                <w:sz w:val="20"/>
                <w:szCs w:val="20"/>
              </w:rPr>
              <w:t>execução</w:t>
            </w:r>
            <w:r w:rsidRPr="006374E5">
              <w:rPr>
                <w:b/>
                <w:bCs/>
                <w:spacing w:val="-3"/>
                <w:sz w:val="20"/>
                <w:szCs w:val="20"/>
              </w:rPr>
              <w:t xml:space="preserve"> </w:t>
            </w:r>
            <w:r w:rsidRPr="006374E5">
              <w:rPr>
                <w:b/>
                <w:bCs/>
                <w:sz w:val="20"/>
                <w:szCs w:val="20"/>
              </w:rPr>
              <w:t>da</w:t>
            </w:r>
            <w:r w:rsidRPr="006374E5">
              <w:rPr>
                <w:b/>
                <w:bCs/>
                <w:spacing w:val="-3"/>
                <w:sz w:val="20"/>
                <w:szCs w:val="20"/>
              </w:rPr>
              <w:t xml:space="preserve"> </w:t>
            </w:r>
            <w:r w:rsidRPr="006374E5">
              <w:rPr>
                <w:b/>
                <w:bCs/>
                <w:sz w:val="20"/>
                <w:szCs w:val="20"/>
              </w:rPr>
              <w:t>programação</w:t>
            </w:r>
            <w:r w:rsidRPr="006374E5">
              <w:rPr>
                <w:b/>
                <w:bCs/>
                <w:spacing w:val="-3"/>
                <w:sz w:val="20"/>
                <w:szCs w:val="20"/>
              </w:rPr>
              <w:t xml:space="preserve"> </w:t>
            </w:r>
            <w:r w:rsidRPr="006374E5">
              <w:rPr>
                <w:b/>
                <w:bCs/>
                <w:sz w:val="20"/>
                <w:szCs w:val="20"/>
              </w:rPr>
              <w:t>em</w:t>
            </w:r>
            <w:r w:rsidRPr="006374E5">
              <w:rPr>
                <w:b/>
                <w:bCs/>
                <w:spacing w:val="-3"/>
                <w:sz w:val="20"/>
                <w:szCs w:val="20"/>
              </w:rPr>
              <w:t xml:space="preserve"> </w:t>
            </w:r>
            <w:r w:rsidRPr="006374E5">
              <w:rPr>
                <w:b/>
                <w:bCs/>
                <w:sz w:val="20"/>
                <w:szCs w:val="20"/>
              </w:rPr>
              <w:t>andamento</w:t>
            </w:r>
            <w:r w:rsidRPr="006374E5">
              <w:rPr>
                <w:b/>
                <w:bCs/>
                <w:spacing w:val="-3"/>
                <w:sz w:val="20"/>
                <w:szCs w:val="20"/>
              </w:rPr>
              <w:t xml:space="preserve"> </w:t>
            </w:r>
            <w:r w:rsidRPr="006374E5">
              <w:rPr>
                <w:b/>
                <w:bCs/>
                <w:sz w:val="20"/>
                <w:szCs w:val="20"/>
              </w:rPr>
              <w:t>e</w:t>
            </w:r>
            <w:r w:rsidRPr="006374E5">
              <w:rPr>
                <w:b/>
                <w:bCs/>
                <w:spacing w:val="-3"/>
                <w:sz w:val="20"/>
                <w:szCs w:val="20"/>
              </w:rPr>
              <w:t xml:space="preserve"> </w:t>
            </w:r>
            <w:r w:rsidRPr="006374E5">
              <w:rPr>
                <w:b/>
                <w:bCs/>
                <w:sz w:val="20"/>
                <w:szCs w:val="20"/>
              </w:rPr>
              <w:t>do</w:t>
            </w:r>
            <w:r w:rsidRPr="006374E5">
              <w:rPr>
                <w:b/>
                <w:bCs/>
                <w:spacing w:val="-3"/>
                <w:sz w:val="20"/>
                <w:szCs w:val="20"/>
              </w:rPr>
              <w:t xml:space="preserve"> </w:t>
            </w:r>
            <w:r w:rsidRPr="006374E5">
              <w:rPr>
                <w:b/>
                <w:bCs/>
                <w:sz w:val="20"/>
                <w:szCs w:val="20"/>
              </w:rPr>
              <w:t>Plano</w:t>
            </w:r>
            <w:r w:rsidRPr="006374E5">
              <w:rPr>
                <w:b/>
                <w:bCs/>
                <w:spacing w:val="-3"/>
                <w:sz w:val="20"/>
                <w:szCs w:val="20"/>
              </w:rPr>
              <w:t xml:space="preserve"> </w:t>
            </w:r>
            <w:r w:rsidRPr="006374E5">
              <w:rPr>
                <w:b/>
                <w:bCs/>
                <w:sz w:val="20"/>
                <w:szCs w:val="20"/>
              </w:rPr>
              <w:t>Plurianual</w:t>
            </w:r>
            <w:r w:rsidRPr="006374E5">
              <w:rPr>
                <w:b/>
                <w:bCs/>
                <w:spacing w:val="-3"/>
                <w:sz w:val="20"/>
                <w:szCs w:val="20"/>
              </w:rPr>
              <w:t xml:space="preserve"> </w:t>
            </w:r>
            <w:r w:rsidRPr="006374E5">
              <w:rPr>
                <w:b/>
                <w:bCs/>
                <w:sz w:val="20"/>
                <w:szCs w:val="20"/>
              </w:rPr>
              <w:t xml:space="preserve">(2012- </w:t>
            </w:r>
            <w:r w:rsidRPr="006374E5">
              <w:rPr>
                <w:b/>
                <w:bCs/>
                <w:spacing w:val="-2"/>
                <w:sz w:val="20"/>
                <w:szCs w:val="20"/>
              </w:rPr>
              <w:t>2015):</w:t>
            </w:r>
          </w:p>
          <w:p w:rsidR="008D1913" w:rsidRPr="006374E5" w:rsidRDefault="008D1913">
            <w:pPr>
              <w:pStyle w:val="TableParagraph"/>
              <w:kinsoku w:val="0"/>
              <w:overflowPunct w:val="0"/>
              <w:ind w:left="40"/>
              <w:rPr>
                <w:b/>
                <w:bCs/>
                <w:spacing w:val="-2"/>
                <w:sz w:val="20"/>
                <w:szCs w:val="20"/>
              </w:rPr>
            </w:pPr>
            <w:r w:rsidRPr="006374E5">
              <w:rPr>
                <w:b/>
                <w:bCs/>
                <w:sz w:val="20"/>
                <w:szCs w:val="20"/>
              </w:rPr>
              <w:t>(Demonstrar os efeitos dos cancelamentos ( total/parcial) de dotações e sobre a execução de ações do PPA 2012-</w:t>
            </w:r>
            <w:r w:rsidRPr="006374E5">
              <w:rPr>
                <w:b/>
                <w:bCs/>
                <w:spacing w:val="-2"/>
                <w:sz w:val="20"/>
                <w:szCs w:val="20"/>
              </w:rPr>
              <w:t>2015.)</w:t>
            </w:r>
          </w:p>
          <w:p w:rsidR="008D1913" w:rsidRPr="006374E5" w:rsidRDefault="008D1913">
            <w:pPr>
              <w:pStyle w:val="TableParagraph"/>
              <w:kinsoku w:val="0"/>
              <w:overflowPunct w:val="0"/>
              <w:spacing w:before="59"/>
              <w:ind w:left="300" w:firstLine="50"/>
              <w:rPr>
                <w:sz w:val="20"/>
                <w:szCs w:val="20"/>
              </w:rPr>
            </w:pPr>
            <w:r w:rsidRPr="006374E5">
              <w:rPr>
                <w:sz w:val="20"/>
                <w:szCs w:val="20"/>
              </w:rPr>
              <w:t>Justificativa</w:t>
            </w:r>
            <w:r w:rsidRPr="006374E5">
              <w:rPr>
                <w:spacing w:val="-3"/>
                <w:sz w:val="20"/>
                <w:szCs w:val="20"/>
              </w:rPr>
              <w:t xml:space="preserve"> </w:t>
            </w:r>
            <w:r w:rsidRPr="006374E5">
              <w:rPr>
                <w:sz w:val="20"/>
                <w:szCs w:val="20"/>
              </w:rPr>
              <w:t>do</w:t>
            </w:r>
            <w:r w:rsidRPr="006374E5">
              <w:rPr>
                <w:spacing w:val="-3"/>
                <w:sz w:val="20"/>
                <w:szCs w:val="20"/>
              </w:rPr>
              <w:t xml:space="preserve"> </w:t>
            </w:r>
            <w:r w:rsidRPr="006374E5">
              <w:rPr>
                <w:sz w:val="20"/>
                <w:szCs w:val="20"/>
              </w:rPr>
              <w:t>Pedido</w:t>
            </w:r>
            <w:r w:rsidRPr="006374E5">
              <w:rPr>
                <w:spacing w:val="-3"/>
                <w:sz w:val="20"/>
                <w:szCs w:val="20"/>
              </w:rPr>
              <w:t xml:space="preserve"> </w:t>
            </w:r>
            <w:r w:rsidRPr="006374E5">
              <w:rPr>
                <w:sz w:val="20"/>
                <w:szCs w:val="20"/>
              </w:rPr>
              <w:t>433335:</w:t>
            </w:r>
            <w:r w:rsidRPr="006374E5">
              <w:rPr>
                <w:spacing w:val="40"/>
                <w:sz w:val="20"/>
                <w:szCs w:val="20"/>
              </w:rPr>
              <w:t xml:space="preserve"> </w:t>
            </w:r>
            <w:r w:rsidRPr="006374E5">
              <w:rPr>
                <w:sz w:val="20"/>
                <w:szCs w:val="20"/>
              </w:rPr>
              <w:t>Não</w:t>
            </w:r>
            <w:r w:rsidRPr="006374E5">
              <w:rPr>
                <w:spacing w:val="-3"/>
                <w:sz w:val="20"/>
                <w:szCs w:val="20"/>
              </w:rPr>
              <w:t xml:space="preserve"> </w:t>
            </w:r>
            <w:r w:rsidRPr="006374E5">
              <w:rPr>
                <w:sz w:val="20"/>
                <w:szCs w:val="20"/>
              </w:rPr>
              <w:t>há</w:t>
            </w:r>
            <w:r w:rsidRPr="006374E5">
              <w:rPr>
                <w:spacing w:val="-3"/>
                <w:sz w:val="20"/>
                <w:szCs w:val="20"/>
              </w:rPr>
              <w:t xml:space="preserve"> </w:t>
            </w:r>
            <w:r w:rsidRPr="006374E5">
              <w:rPr>
                <w:sz w:val="20"/>
                <w:szCs w:val="20"/>
              </w:rPr>
              <w:t>cancelamentos.</w:t>
            </w:r>
            <w:r w:rsidRPr="006374E5">
              <w:rPr>
                <w:spacing w:val="-3"/>
                <w:sz w:val="20"/>
                <w:szCs w:val="20"/>
              </w:rPr>
              <w:t xml:space="preserve"> </w:t>
            </w:r>
            <w:r w:rsidRPr="006374E5">
              <w:rPr>
                <w:sz w:val="20"/>
                <w:szCs w:val="20"/>
              </w:rPr>
              <w:t>Justificativa</w:t>
            </w:r>
            <w:r w:rsidRPr="006374E5">
              <w:rPr>
                <w:spacing w:val="-3"/>
                <w:sz w:val="20"/>
                <w:szCs w:val="20"/>
              </w:rPr>
              <w:t xml:space="preserve"> </w:t>
            </w:r>
            <w:r w:rsidRPr="006374E5">
              <w:rPr>
                <w:sz w:val="20"/>
                <w:szCs w:val="20"/>
              </w:rPr>
              <w:t>do</w:t>
            </w:r>
            <w:r w:rsidRPr="006374E5">
              <w:rPr>
                <w:spacing w:val="-3"/>
                <w:sz w:val="20"/>
                <w:szCs w:val="20"/>
              </w:rPr>
              <w:t xml:space="preserve"> </w:t>
            </w:r>
            <w:r w:rsidRPr="006374E5">
              <w:rPr>
                <w:sz w:val="20"/>
                <w:szCs w:val="20"/>
              </w:rPr>
              <w:t>Pedido</w:t>
            </w:r>
            <w:r w:rsidRPr="006374E5">
              <w:rPr>
                <w:spacing w:val="-3"/>
                <w:sz w:val="20"/>
                <w:szCs w:val="20"/>
              </w:rPr>
              <w:t xml:space="preserve"> </w:t>
            </w:r>
            <w:r w:rsidRPr="006374E5">
              <w:rPr>
                <w:sz w:val="20"/>
                <w:szCs w:val="20"/>
              </w:rPr>
              <w:t>433332:</w:t>
            </w:r>
            <w:r w:rsidRPr="006374E5">
              <w:rPr>
                <w:spacing w:val="40"/>
                <w:sz w:val="20"/>
                <w:szCs w:val="20"/>
              </w:rPr>
              <w:t xml:space="preserve"> </w:t>
            </w:r>
            <w:r w:rsidRPr="006374E5">
              <w:rPr>
                <w:sz w:val="20"/>
                <w:szCs w:val="20"/>
              </w:rPr>
              <w:t>O</w:t>
            </w:r>
            <w:r w:rsidRPr="006374E5">
              <w:rPr>
                <w:spacing w:val="-3"/>
                <w:sz w:val="20"/>
                <w:szCs w:val="20"/>
              </w:rPr>
              <w:t xml:space="preserve"> </w:t>
            </w:r>
            <w:r w:rsidRPr="006374E5">
              <w:rPr>
                <w:sz w:val="20"/>
                <w:szCs w:val="20"/>
              </w:rPr>
              <w:t>cancelamento</w:t>
            </w:r>
            <w:r w:rsidRPr="006374E5">
              <w:rPr>
                <w:spacing w:val="-3"/>
                <w:sz w:val="20"/>
                <w:szCs w:val="20"/>
              </w:rPr>
              <w:t xml:space="preserve"> </w:t>
            </w:r>
            <w:r w:rsidRPr="006374E5">
              <w:rPr>
                <w:sz w:val="20"/>
                <w:szCs w:val="20"/>
              </w:rPr>
              <w:t>é</w:t>
            </w:r>
            <w:r w:rsidRPr="006374E5">
              <w:rPr>
                <w:spacing w:val="-3"/>
                <w:sz w:val="20"/>
                <w:szCs w:val="20"/>
              </w:rPr>
              <w:t xml:space="preserve"> </w:t>
            </w:r>
            <w:r w:rsidRPr="006374E5">
              <w:rPr>
                <w:sz w:val="20"/>
                <w:szCs w:val="20"/>
              </w:rPr>
              <w:t>pouco</w:t>
            </w:r>
            <w:r w:rsidRPr="006374E5">
              <w:rPr>
                <w:spacing w:val="-3"/>
                <w:sz w:val="20"/>
                <w:szCs w:val="20"/>
              </w:rPr>
              <w:t xml:space="preserve"> </w:t>
            </w:r>
            <w:r w:rsidRPr="006374E5">
              <w:rPr>
                <w:sz w:val="20"/>
                <w:szCs w:val="20"/>
              </w:rPr>
              <w:t>representativo</w:t>
            </w:r>
            <w:r w:rsidRPr="006374E5">
              <w:rPr>
                <w:spacing w:val="-3"/>
                <w:sz w:val="20"/>
                <w:szCs w:val="20"/>
              </w:rPr>
              <w:t xml:space="preserve"> </w:t>
            </w:r>
            <w:r w:rsidRPr="006374E5">
              <w:rPr>
                <w:sz w:val="20"/>
                <w:szCs w:val="20"/>
              </w:rPr>
              <w:t>e não compromete o restante de investimentos da empresa.</w:t>
            </w:r>
          </w:p>
        </w:tc>
      </w:tr>
      <w:tr w:rsidR="008D1913" w:rsidRPr="006374E5">
        <w:trPr>
          <w:trHeight w:val="1495"/>
        </w:trPr>
        <w:tc>
          <w:tcPr>
            <w:tcW w:w="10900" w:type="dxa"/>
            <w:tcBorders>
              <w:top w:val="single" w:sz="2" w:space="0" w:color="000000"/>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37"/>
              <w:ind w:left="40"/>
              <w:rPr>
                <w:b/>
                <w:bCs/>
                <w:spacing w:val="-2"/>
                <w:sz w:val="20"/>
                <w:szCs w:val="20"/>
              </w:rPr>
            </w:pPr>
            <w:r w:rsidRPr="006374E5">
              <w:rPr>
                <w:b/>
                <w:bCs/>
                <w:sz w:val="20"/>
                <w:szCs w:val="20"/>
              </w:rPr>
              <w:t xml:space="preserve">Repercussão no nível dos gastos decorrentes da alteração </w:t>
            </w:r>
            <w:r w:rsidRPr="006374E5">
              <w:rPr>
                <w:b/>
                <w:bCs/>
                <w:spacing w:val="-2"/>
                <w:sz w:val="20"/>
                <w:szCs w:val="20"/>
              </w:rPr>
              <w:t>solicitada:</w:t>
            </w:r>
          </w:p>
          <w:p w:rsidR="008D1913" w:rsidRPr="006374E5" w:rsidRDefault="008D1913">
            <w:pPr>
              <w:pStyle w:val="TableParagraph"/>
              <w:kinsoku w:val="0"/>
              <w:overflowPunct w:val="0"/>
              <w:ind w:left="40"/>
              <w:rPr>
                <w:b/>
                <w:bCs/>
                <w:sz w:val="20"/>
                <w:szCs w:val="20"/>
              </w:rPr>
            </w:pPr>
            <w:r w:rsidRPr="006374E5">
              <w:rPr>
                <w:b/>
                <w:bCs/>
                <w:sz w:val="20"/>
                <w:szCs w:val="20"/>
              </w:rPr>
              <w:t>(Demonstrar</w:t>
            </w:r>
            <w:r w:rsidRPr="006374E5">
              <w:rPr>
                <w:b/>
                <w:bCs/>
                <w:spacing w:val="-3"/>
                <w:sz w:val="20"/>
                <w:szCs w:val="20"/>
              </w:rPr>
              <w:t xml:space="preserve"> </w:t>
            </w:r>
            <w:r w:rsidRPr="006374E5">
              <w:rPr>
                <w:b/>
                <w:bCs/>
                <w:sz w:val="20"/>
                <w:szCs w:val="20"/>
              </w:rPr>
              <w:t>o</w:t>
            </w:r>
            <w:r w:rsidRPr="006374E5">
              <w:rPr>
                <w:b/>
                <w:bCs/>
                <w:spacing w:val="-3"/>
                <w:sz w:val="20"/>
                <w:szCs w:val="20"/>
              </w:rPr>
              <w:t xml:space="preserve"> </w:t>
            </w:r>
            <w:r w:rsidRPr="006374E5">
              <w:rPr>
                <w:b/>
                <w:bCs/>
                <w:sz w:val="20"/>
                <w:szCs w:val="20"/>
              </w:rPr>
              <w:t>efeito</w:t>
            </w:r>
            <w:r w:rsidRPr="006374E5">
              <w:rPr>
                <w:b/>
                <w:bCs/>
                <w:spacing w:val="-3"/>
                <w:sz w:val="20"/>
                <w:szCs w:val="20"/>
              </w:rPr>
              <w:t xml:space="preserve"> </w:t>
            </w:r>
            <w:r w:rsidRPr="006374E5">
              <w:rPr>
                <w:b/>
                <w:bCs/>
                <w:sz w:val="20"/>
                <w:szCs w:val="20"/>
              </w:rPr>
              <w:t>do</w:t>
            </w:r>
            <w:r w:rsidRPr="006374E5">
              <w:rPr>
                <w:b/>
                <w:bCs/>
                <w:spacing w:val="-3"/>
                <w:sz w:val="20"/>
                <w:szCs w:val="20"/>
              </w:rPr>
              <w:t xml:space="preserve"> </w:t>
            </w:r>
            <w:r w:rsidRPr="006374E5">
              <w:rPr>
                <w:b/>
                <w:bCs/>
                <w:sz w:val="20"/>
                <w:szCs w:val="20"/>
              </w:rPr>
              <w:t>atendimento</w:t>
            </w:r>
            <w:r w:rsidRPr="006374E5">
              <w:rPr>
                <w:b/>
                <w:bCs/>
                <w:spacing w:val="-3"/>
                <w:sz w:val="20"/>
                <w:szCs w:val="20"/>
              </w:rPr>
              <w:t xml:space="preserve"> </w:t>
            </w:r>
            <w:r w:rsidRPr="006374E5">
              <w:rPr>
                <w:b/>
                <w:bCs/>
                <w:sz w:val="20"/>
                <w:szCs w:val="20"/>
              </w:rPr>
              <w:t>da</w:t>
            </w:r>
            <w:r w:rsidRPr="006374E5">
              <w:rPr>
                <w:b/>
                <w:bCs/>
                <w:spacing w:val="-3"/>
                <w:sz w:val="20"/>
                <w:szCs w:val="20"/>
              </w:rPr>
              <w:t xml:space="preserve"> </w:t>
            </w:r>
            <w:r w:rsidRPr="006374E5">
              <w:rPr>
                <w:b/>
                <w:bCs/>
                <w:sz w:val="20"/>
                <w:szCs w:val="20"/>
              </w:rPr>
              <w:t>solicitação</w:t>
            </w:r>
            <w:r w:rsidRPr="006374E5">
              <w:rPr>
                <w:b/>
                <w:bCs/>
                <w:spacing w:val="-3"/>
                <w:sz w:val="20"/>
                <w:szCs w:val="20"/>
              </w:rPr>
              <w:t xml:space="preserve"> </w:t>
            </w:r>
            <w:r w:rsidRPr="006374E5">
              <w:rPr>
                <w:b/>
                <w:bCs/>
                <w:sz w:val="20"/>
                <w:szCs w:val="20"/>
              </w:rPr>
              <w:t>em</w:t>
            </w:r>
            <w:r w:rsidRPr="006374E5">
              <w:rPr>
                <w:b/>
                <w:bCs/>
                <w:spacing w:val="-3"/>
                <w:sz w:val="20"/>
                <w:szCs w:val="20"/>
              </w:rPr>
              <w:t xml:space="preserve"> </w:t>
            </w:r>
            <w:r w:rsidRPr="006374E5">
              <w:rPr>
                <w:b/>
                <w:bCs/>
                <w:sz w:val="20"/>
                <w:szCs w:val="20"/>
              </w:rPr>
              <w:t>relação</w:t>
            </w:r>
            <w:r w:rsidRPr="006374E5">
              <w:rPr>
                <w:b/>
                <w:bCs/>
                <w:spacing w:val="-3"/>
                <w:sz w:val="20"/>
                <w:szCs w:val="20"/>
              </w:rPr>
              <w:t xml:space="preserve"> </w:t>
            </w:r>
            <w:r w:rsidRPr="006374E5">
              <w:rPr>
                <w:b/>
                <w:bCs/>
                <w:sz w:val="20"/>
                <w:szCs w:val="20"/>
              </w:rPr>
              <w:t>ao</w:t>
            </w:r>
            <w:r w:rsidRPr="006374E5">
              <w:rPr>
                <w:b/>
                <w:bCs/>
                <w:spacing w:val="-3"/>
                <w:sz w:val="20"/>
                <w:szCs w:val="20"/>
              </w:rPr>
              <w:t xml:space="preserve"> </w:t>
            </w:r>
            <w:r w:rsidRPr="006374E5">
              <w:rPr>
                <w:b/>
                <w:bCs/>
                <w:sz w:val="20"/>
                <w:szCs w:val="20"/>
              </w:rPr>
              <w:t>orçamento</w:t>
            </w:r>
            <w:r w:rsidRPr="006374E5">
              <w:rPr>
                <w:b/>
                <w:bCs/>
                <w:spacing w:val="-3"/>
                <w:sz w:val="20"/>
                <w:szCs w:val="20"/>
              </w:rPr>
              <w:t xml:space="preserve"> </w:t>
            </w:r>
            <w:r w:rsidRPr="006374E5">
              <w:rPr>
                <w:b/>
                <w:bCs/>
                <w:sz w:val="20"/>
                <w:szCs w:val="20"/>
              </w:rPr>
              <w:t>aprovado</w:t>
            </w:r>
            <w:r w:rsidRPr="006374E5">
              <w:rPr>
                <w:b/>
                <w:bCs/>
                <w:spacing w:val="-3"/>
                <w:sz w:val="20"/>
                <w:szCs w:val="20"/>
              </w:rPr>
              <w:t xml:space="preserve"> </w:t>
            </w:r>
            <w:r w:rsidRPr="006374E5">
              <w:rPr>
                <w:b/>
                <w:bCs/>
                <w:sz w:val="20"/>
                <w:szCs w:val="20"/>
              </w:rPr>
              <w:t>para</w:t>
            </w:r>
            <w:r w:rsidRPr="006374E5">
              <w:rPr>
                <w:b/>
                <w:bCs/>
                <w:spacing w:val="-3"/>
                <w:sz w:val="20"/>
                <w:szCs w:val="20"/>
              </w:rPr>
              <w:t xml:space="preserve"> </w:t>
            </w:r>
            <w:r w:rsidRPr="006374E5">
              <w:rPr>
                <w:b/>
                <w:bCs/>
                <w:sz w:val="20"/>
                <w:szCs w:val="20"/>
              </w:rPr>
              <w:t>a</w:t>
            </w:r>
            <w:r w:rsidRPr="006374E5">
              <w:rPr>
                <w:b/>
                <w:bCs/>
                <w:spacing w:val="-3"/>
                <w:sz w:val="20"/>
                <w:szCs w:val="20"/>
              </w:rPr>
              <w:t xml:space="preserve"> </w:t>
            </w:r>
            <w:r w:rsidRPr="006374E5">
              <w:rPr>
                <w:b/>
                <w:bCs/>
                <w:sz w:val="20"/>
                <w:szCs w:val="20"/>
              </w:rPr>
              <w:t>empresa,</w:t>
            </w:r>
            <w:r w:rsidRPr="006374E5">
              <w:rPr>
                <w:b/>
                <w:bCs/>
                <w:spacing w:val="-3"/>
                <w:sz w:val="20"/>
                <w:szCs w:val="20"/>
              </w:rPr>
              <w:t xml:space="preserve"> </w:t>
            </w:r>
            <w:r w:rsidRPr="006374E5">
              <w:rPr>
                <w:b/>
                <w:bCs/>
                <w:sz w:val="20"/>
                <w:szCs w:val="20"/>
              </w:rPr>
              <w:t>indicando</w:t>
            </w:r>
            <w:r w:rsidRPr="006374E5">
              <w:rPr>
                <w:b/>
                <w:bCs/>
                <w:spacing w:val="-3"/>
                <w:sz w:val="20"/>
                <w:szCs w:val="20"/>
              </w:rPr>
              <w:t xml:space="preserve"> </w:t>
            </w:r>
            <w:r w:rsidRPr="006374E5">
              <w:rPr>
                <w:b/>
                <w:bCs/>
                <w:sz w:val="20"/>
                <w:szCs w:val="20"/>
              </w:rPr>
              <w:t>física</w:t>
            </w:r>
            <w:r w:rsidRPr="006374E5">
              <w:rPr>
                <w:b/>
                <w:bCs/>
                <w:spacing w:val="-3"/>
                <w:sz w:val="20"/>
                <w:szCs w:val="20"/>
              </w:rPr>
              <w:t xml:space="preserve"> </w:t>
            </w:r>
            <w:r w:rsidRPr="006374E5">
              <w:rPr>
                <w:b/>
                <w:bCs/>
                <w:sz w:val="20"/>
                <w:szCs w:val="20"/>
              </w:rPr>
              <w:t>e financeiramente o incremento.)</w:t>
            </w:r>
          </w:p>
          <w:p w:rsidR="008D1913" w:rsidRPr="006374E5" w:rsidRDefault="008D1913">
            <w:pPr>
              <w:pStyle w:val="TableParagraph"/>
              <w:kinsoku w:val="0"/>
              <w:overflowPunct w:val="0"/>
              <w:spacing w:before="59"/>
              <w:ind w:left="300" w:firstLine="50"/>
              <w:rPr>
                <w:sz w:val="20"/>
                <w:szCs w:val="20"/>
              </w:rPr>
            </w:pPr>
            <w:r w:rsidRPr="006374E5">
              <w:rPr>
                <w:sz w:val="20"/>
                <w:szCs w:val="20"/>
              </w:rPr>
              <w:t>Justificativa</w:t>
            </w:r>
            <w:r w:rsidRPr="006374E5">
              <w:rPr>
                <w:spacing w:val="-3"/>
                <w:sz w:val="20"/>
                <w:szCs w:val="20"/>
              </w:rPr>
              <w:t xml:space="preserve"> </w:t>
            </w:r>
            <w:r w:rsidRPr="006374E5">
              <w:rPr>
                <w:sz w:val="20"/>
                <w:szCs w:val="20"/>
              </w:rPr>
              <w:t>do</w:t>
            </w:r>
            <w:r w:rsidRPr="006374E5">
              <w:rPr>
                <w:spacing w:val="-3"/>
                <w:sz w:val="20"/>
                <w:szCs w:val="20"/>
              </w:rPr>
              <w:t xml:space="preserve"> </w:t>
            </w:r>
            <w:r w:rsidRPr="006374E5">
              <w:rPr>
                <w:sz w:val="20"/>
                <w:szCs w:val="20"/>
              </w:rPr>
              <w:t>Pedido</w:t>
            </w:r>
            <w:r w:rsidRPr="006374E5">
              <w:rPr>
                <w:spacing w:val="-3"/>
                <w:sz w:val="20"/>
                <w:szCs w:val="20"/>
              </w:rPr>
              <w:t xml:space="preserve"> </w:t>
            </w:r>
            <w:r w:rsidRPr="006374E5">
              <w:rPr>
                <w:sz w:val="20"/>
                <w:szCs w:val="20"/>
              </w:rPr>
              <w:t>433335:</w:t>
            </w:r>
            <w:r w:rsidRPr="006374E5">
              <w:rPr>
                <w:spacing w:val="40"/>
                <w:sz w:val="20"/>
                <w:szCs w:val="20"/>
              </w:rPr>
              <w:t xml:space="preserve"> </w:t>
            </w:r>
            <w:r w:rsidRPr="006374E5">
              <w:rPr>
                <w:sz w:val="20"/>
                <w:szCs w:val="20"/>
              </w:rPr>
              <w:t>Os</w:t>
            </w:r>
            <w:r w:rsidRPr="006374E5">
              <w:rPr>
                <w:spacing w:val="-3"/>
                <w:sz w:val="20"/>
                <w:szCs w:val="20"/>
              </w:rPr>
              <w:t xml:space="preserve"> </w:t>
            </w:r>
            <w:r w:rsidRPr="006374E5">
              <w:rPr>
                <w:sz w:val="20"/>
                <w:szCs w:val="20"/>
              </w:rPr>
              <w:t>gastos</w:t>
            </w:r>
            <w:r w:rsidRPr="006374E5">
              <w:rPr>
                <w:spacing w:val="-3"/>
                <w:sz w:val="20"/>
                <w:szCs w:val="20"/>
              </w:rPr>
              <w:t xml:space="preserve"> </w:t>
            </w:r>
            <w:r w:rsidRPr="006374E5">
              <w:rPr>
                <w:sz w:val="20"/>
                <w:szCs w:val="20"/>
              </w:rPr>
              <w:t>dos</w:t>
            </w:r>
            <w:r w:rsidRPr="006374E5">
              <w:rPr>
                <w:spacing w:val="-3"/>
                <w:sz w:val="20"/>
                <w:szCs w:val="20"/>
              </w:rPr>
              <w:t xml:space="preserve"> </w:t>
            </w:r>
            <w:r w:rsidRPr="006374E5">
              <w:rPr>
                <w:sz w:val="20"/>
                <w:szCs w:val="20"/>
              </w:rPr>
              <w:t>investimentos</w:t>
            </w:r>
            <w:r w:rsidRPr="006374E5">
              <w:rPr>
                <w:spacing w:val="-3"/>
                <w:sz w:val="20"/>
                <w:szCs w:val="20"/>
              </w:rPr>
              <w:t xml:space="preserve"> </w:t>
            </w:r>
            <w:r w:rsidRPr="006374E5">
              <w:rPr>
                <w:sz w:val="20"/>
                <w:szCs w:val="20"/>
              </w:rPr>
              <w:t>são</w:t>
            </w:r>
            <w:r w:rsidRPr="006374E5">
              <w:rPr>
                <w:spacing w:val="-3"/>
                <w:sz w:val="20"/>
                <w:szCs w:val="20"/>
              </w:rPr>
              <w:t xml:space="preserve"> </w:t>
            </w:r>
            <w:r w:rsidRPr="006374E5">
              <w:rPr>
                <w:sz w:val="20"/>
                <w:szCs w:val="20"/>
              </w:rPr>
              <w:t>totalmente</w:t>
            </w:r>
            <w:r w:rsidRPr="006374E5">
              <w:rPr>
                <w:spacing w:val="-3"/>
                <w:sz w:val="20"/>
                <w:szCs w:val="20"/>
              </w:rPr>
              <w:t xml:space="preserve"> </w:t>
            </w:r>
            <w:r w:rsidRPr="006374E5">
              <w:rPr>
                <w:sz w:val="20"/>
                <w:szCs w:val="20"/>
              </w:rPr>
              <w:t>suportados</w:t>
            </w:r>
            <w:r w:rsidRPr="006374E5">
              <w:rPr>
                <w:spacing w:val="-3"/>
                <w:sz w:val="20"/>
                <w:szCs w:val="20"/>
              </w:rPr>
              <w:t xml:space="preserve"> </w:t>
            </w:r>
            <w:r w:rsidRPr="006374E5">
              <w:rPr>
                <w:sz w:val="20"/>
                <w:szCs w:val="20"/>
              </w:rPr>
              <w:t>pela</w:t>
            </w:r>
            <w:r w:rsidRPr="006374E5">
              <w:rPr>
                <w:spacing w:val="-3"/>
                <w:sz w:val="20"/>
                <w:szCs w:val="20"/>
              </w:rPr>
              <w:t xml:space="preserve"> </w:t>
            </w:r>
            <w:r w:rsidRPr="006374E5">
              <w:rPr>
                <w:sz w:val="20"/>
                <w:szCs w:val="20"/>
              </w:rPr>
              <w:t>geração</w:t>
            </w:r>
            <w:r w:rsidRPr="006374E5">
              <w:rPr>
                <w:spacing w:val="-3"/>
                <w:sz w:val="20"/>
                <w:szCs w:val="20"/>
              </w:rPr>
              <w:t xml:space="preserve"> </w:t>
            </w:r>
            <w:r w:rsidRPr="006374E5">
              <w:rPr>
                <w:sz w:val="20"/>
                <w:szCs w:val="20"/>
              </w:rPr>
              <w:t>própria</w:t>
            </w:r>
            <w:r w:rsidRPr="006374E5">
              <w:rPr>
                <w:spacing w:val="-3"/>
                <w:sz w:val="20"/>
                <w:szCs w:val="20"/>
              </w:rPr>
              <w:t xml:space="preserve"> </w:t>
            </w:r>
            <w:r w:rsidRPr="006374E5">
              <w:rPr>
                <w:sz w:val="20"/>
                <w:szCs w:val="20"/>
              </w:rPr>
              <w:t>da</w:t>
            </w:r>
            <w:r w:rsidRPr="006374E5">
              <w:rPr>
                <w:spacing w:val="-3"/>
                <w:sz w:val="20"/>
                <w:szCs w:val="20"/>
              </w:rPr>
              <w:t xml:space="preserve"> </w:t>
            </w:r>
            <w:r w:rsidRPr="006374E5">
              <w:rPr>
                <w:sz w:val="20"/>
                <w:szCs w:val="20"/>
              </w:rPr>
              <w:t>empresa. Justificativa do Pedido 433332:</w:t>
            </w:r>
            <w:r w:rsidRPr="006374E5">
              <w:rPr>
                <w:spacing w:val="40"/>
                <w:sz w:val="20"/>
                <w:szCs w:val="20"/>
              </w:rPr>
              <w:t xml:space="preserve"> </w:t>
            </w:r>
            <w:r w:rsidRPr="006374E5">
              <w:rPr>
                <w:sz w:val="20"/>
                <w:szCs w:val="20"/>
              </w:rPr>
              <w:t>Os gastos totais estão mantidos.</w:t>
            </w:r>
          </w:p>
        </w:tc>
      </w:tr>
      <w:tr w:rsidR="008D1913" w:rsidRPr="006374E5">
        <w:trPr>
          <w:trHeight w:val="1715"/>
        </w:trPr>
        <w:tc>
          <w:tcPr>
            <w:tcW w:w="10900" w:type="dxa"/>
            <w:tcBorders>
              <w:top w:val="single" w:sz="2" w:space="0" w:color="000000"/>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37"/>
              <w:ind w:left="40"/>
              <w:rPr>
                <w:b/>
                <w:bCs/>
                <w:spacing w:val="-2"/>
                <w:sz w:val="20"/>
                <w:szCs w:val="20"/>
              </w:rPr>
            </w:pPr>
            <w:r w:rsidRPr="006374E5">
              <w:rPr>
                <w:b/>
                <w:bCs/>
                <w:sz w:val="20"/>
                <w:szCs w:val="20"/>
              </w:rPr>
              <w:t xml:space="preserve">“Como e em que” serão aplicados os recursos </w:t>
            </w:r>
            <w:r w:rsidRPr="006374E5">
              <w:rPr>
                <w:b/>
                <w:bCs/>
                <w:spacing w:val="-2"/>
                <w:sz w:val="20"/>
                <w:szCs w:val="20"/>
              </w:rPr>
              <w:t>solicitados:</w:t>
            </w:r>
          </w:p>
          <w:p w:rsidR="008D1913" w:rsidRPr="006374E5" w:rsidRDefault="008D1913">
            <w:pPr>
              <w:pStyle w:val="TableParagraph"/>
              <w:kinsoku w:val="0"/>
              <w:overflowPunct w:val="0"/>
              <w:ind w:left="40"/>
              <w:rPr>
                <w:b/>
                <w:bCs/>
                <w:spacing w:val="-2"/>
                <w:sz w:val="20"/>
                <w:szCs w:val="20"/>
              </w:rPr>
            </w:pPr>
            <w:r w:rsidRPr="006374E5">
              <w:rPr>
                <w:b/>
                <w:bCs/>
                <w:sz w:val="20"/>
                <w:szCs w:val="20"/>
              </w:rPr>
              <w:t>(Informar</w:t>
            </w:r>
            <w:r w:rsidRPr="006374E5">
              <w:rPr>
                <w:b/>
                <w:bCs/>
                <w:spacing w:val="-3"/>
                <w:sz w:val="20"/>
                <w:szCs w:val="20"/>
              </w:rPr>
              <w:t xml:space="preserve"> </w:t>
            </w:r>
            <w:r w:rsidRPr="006374E5">
              <w:rPr>
                <w:b/>
                <w:bCs/>
                <w:sz w:val="20"/>
                <w:szCs w:val="20"/>
              </w:rPr>
              <w:t>os</w:t>
            </w:r>
            <w:r w:rsidRPr="006374E5">
              <w:rPr>
                <w:b/>
                <w:bCs/>
                <w:spacing w:val="-3"/>
                <w:sz w:val="20"/>
                <w:szCs w:val="20"/>
              </w:rPr>
              <w:t xml:space="preserve"> </w:t>
            </w:r>
            <w:r w:rsidRPr="006374E5">
              <w:rPr>
                <w:b/>
                <w:bCs/>
                <w:sz w:val="20"/>
                <w:szCs w:val="20"/>
              </w:rPr>
              <w:t>principais</w:t>
            </w:r>
            <w:r w:rsidRPr="006374E5">
              <w:rPr>
                <w:b/>
                <w:bCs/>
                <w:spacing w:val="-3"/>
                <w:sz w:val="20"/>
                <w:szCs w:val="20"/>
              </w:rPr>
              <w:t xml:space="preserve"> </w:t>
            </w:r>
            <w:r w:rsidRPr="006374E5">
              <w:rPr>
                <w:b/>
                <w:bCs/>
                <w:sz w:val="20"/>
                <w:szCs w:val="20"/>
              </w:rPr>
              <w:t>itens</w:t>
            </w:r>
            <w:r w:rsidRPr="006374E5">
              <w:rPr>
                <w:b/>
                <w:bCs/>
                <w:spacing w:val="-3"/>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custo</w:t>
            </w:r>
            <w:r w:rsidRPr="006374E5">
              <w:rPr>
                <w:b/>
                <w:bCs/>
                <w:spacing w:val="-3"/>
                <w:sz w:val="20"/>
                <w:szCs w:val="20"/>
              </w:rPr>
              <w:t xml:space="preserve"> </w:t>
            </w:r>
            <w:r w:rsidRPr="006374E5">
              <w:rPr>
                <w:b/>
                <w:bCs/>
                <w:sz w:val="20"/>
                <w:szCs w:val="20"/>
              </w:rPr>
              <w:t>componentes</w:t>
            </w:r>
            <w:r w:rsidRPr="006374E5">
              <w:rPr>
                <w:b/>
                <w:bCs/>
                <w:spacing w:val="-3"/>
                <w:sz w:val="20"/>
                <w:szCs w:val="20"/>
              </w:rPr>
              <w:t xml:space="preserve"> </w:t>
            </w:r>
            <w:r w:rsidRPr="006374E5">
              <w:rPr>
                <w:b/>
                <w:bCs/>
                <w:sz w:val="20"/>
                <w:szCs w:val="20"/>
              </w:rPr>
              <w:t>do</w:t>
            </w:r>
            <w:r w:rsidRPr="006374E5">
              <w:rPr>
                <w:b/>
                <w:bCs/>
                <w:spacing w:val="-3"/>
                <w:sz w:val="20"/>
                <w:szCs w:val="20"/>
              </w:rPr>
              <w:t xml:space="preserve"> </w:t>
            </w:r>
            <w:r w:rsidRPr="006374E5">
              <w:rPr>
                <w:b/>
                <w:bCs/>
                <w:sz w:val="20"/>
                <w:szCs w:val="20"/>
              </w:rPr>
              <w:t>projeto/atividade,</w:t>
            </w:r>
            <w:r w:rsidRPr="006374E5">
              <w:rPr>
                <w:b/>
                <w:bCs/>
                <w:spacing w:val="-3"/>
                <w:sz w:val="20"/>
                <w:szCs w:val="20"/>
              </w:rPr>
              <w:t xml:space="preserve"> </w:t>
            </w:r>
            <w:r w:rsidRPr="006374E5">
              <w:rPr>
                <w:b/>
                <w:bCs/>
                <w:sz w:val="20"/>
                <w:szCs w:val="20"/>
              </w:rPr>
              <w:t>a</w:t>
            </w:r>
            <w:r w:rsidRPr="006374E5">
              <w:rPr>
                <w:b/>
                <w:bCs/>
                <w:spacing w:val="-3"/>
                <w:sz w:val="20"/>
                <w:szCs w:val="20"/>
              </w:rPr>
              <w:t xml:space="preserve"> </w:t>
            </w:r>
            <w:r w:rsidRPr="006374E5">
              <w:rPr>
                <w:b/>
                <w:bCs/>
                <w:sz w:val="20"/>
                <w:szCs w:val="20"/>
              </w:rPr>
              <w:t>serem</w:t>
            </w:r>
            <w:r w:rsidRPr="006374E5">
              <w:rPr>
                <w:b/>
                <w:bCs/>
                <w:spacing w:val="-3"/>
                <w:sz w:val="20"/>
                <w:szCs w:val="20"/>
              </w:rPr>
              <w:t xml:space="preserve"> </w:t>
            </w:r>
            <w:r w:rsidRPr="006374E5">
              <w:rPr>
                <w:b/>
                <w:bCs/>
                <w:sz w:val="20"/>
                <w:szCs w:val="20"/>
              </w:rPr>
              <w:t>financiados</w:t>
            </w:r>
            <w:r w:rsidRPr="006374E5">
              <w:rPr>
                <w:b/>
                <w:bCs/>
                <w:spacing w:val="-3"/>
                <w:sz w:val="20"/>
                <w:szCs w:val="20"/>
              </w:rPr>
              <w:t xml:space="preserve"> </w:t>
            </w:r>
            <w:r w:rsidRPr="006374E5">
              <w:rPr>
                <w:b/>
                <w:bCs/>
                <w:sz w:val="20"/>
                <w:szCs w:val="20"/>
              </w:rPr>
              <w:t>com</w:t>
            </w:r>
            <w:r w:rsidRPr="006374E5">
              <w:rPr>
                <w:b/>
                <w:bCs/>
                <w:spacing w:val="-3"/>
                <w:sz w:val="20"/>
                <w:szCs w:val="20"/>
              </w:rPr>
              <w:t xml:space="preserve"> </w:t>
            </w:r>
            <w:r w:rsidRPr="006374E5">
              <w:rPr>
                <w:b/>
                <w:bCs/>
                <w:sz w:val="20"/>
                <w:szCs w:val="20"/>
              </w:rPr>
              <w:t>o</w:t>
            </w:r>
            <w:r w:rsidRPr="006374E5">
              <w:rPr>
                <w:b/>
                <w:bCs/>
                <w:spacing w:val="-3"/>
                <w:sz w:val="20"/>
                <w:szCs w:val="20"/>
              </w:rPr>
              <w:t xml:space="preserve"> </w:t>
            </w:r>
            <w:r w:rsidRPr="006374E5">
              <w:rPr>
                <w:b/>
                <w:bCs/>
                <w:sz w:val="20"/>
                <w:szCs w:val="20"/>
              </w:rPr>
              <w:t>acréscimo</w:t>
            </w:r>
            <w:r w:rsidRPr="006374E5">
              <w:rPr>
                <w:b/>
                <w:bCs/>
                <w:spacing w:val="-3"/>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dotação</w:t>
            </w:r>
            <w:r w:rsidRPr="006374E5">
              <w:rPr>
                <w:b/>
                <w:bCs/>
                <w:spacing w:val="-3"/>
                <w:sz w:val="20"/>
                <w:szCs w:val="20"/>
              </w:rPr>
              <w:t xml:space="preserve"> </w:t>
            </w:r>
            <w:r w:rsidRPr="006374E5">
              <w:rPr>
                <w:b/>
                <w:bCs/>
                <w:sz w:val="20"/>
                <w:szCs w:val="20"/>
              </w:rPr>
              <w:t xml:space="preserve">em </w:t>
            </w:r>
            <w:r w:rsidRPr="006374E5">
              <w:rPr>
                <w:b/>
                <w:bCs/>
                <w:spacing w:val="-2"/>
                <w:sz w:val="20"/>
                <w:szCs w:val="20"/>
              </w:rPr>
              <w:t>questão.)</w:t>
            </w:r>
          </w:p>
          <w:p w:rsidR="008D1913" w:rsidRPr="006374E5" w:rsidRDefault="008D1913">
            <w:pPr>
              <w:pStyle w:val="TableParagraph"/>
              <w:kinsoku w:val="0"/>
              <w:overflowPunct w:val="0"/>
              <w:spacing w:before="59"/>
              <w:ind w:left="300" w:firstLine="50"/>
              <w:rPr>
                <w:sz w:val="20"/>
                <w:szCs w:val="20"/>
              </w:rPr>
            </w:pPr>
            <w:r w:rsidRPr="006374E5">
              <w:rPr>
                <w:sz w:val="20"/>
                <w:szCs w:val="20"/>
              </w:rPr>
              <w:t>Justificativa</w:t>
            </w:r>
            <w:r w:rsidRPr="006374E5">
              <w:rPr>
                <w:spacing w:val="-3"/>
                <w:sz w:val="20"/>
                <w:szCs w:val="20"/>
              </w:rPr>
              <w:t xml:space="preserve"> </w:t>
            </w:r>
            <w:r w:rsidRPr="006374E5">
              <w:rPr>
                <w:sz w:val="20"/>
                <w:szCs w:val="20"/>
              </w:rPr>
              <w:t>do</w:t>
            </w:r>
            <w:r w:rsidRPr="006374E5">
              <w:rPr>
                <w:spacing w:val="-3"/>
                <w:sz w:val="20"/>
                <w:szCs w:val="20"/>
              </w:rPr>
              <w:t xml:space="preserve"> </w:t>
            </w:r>
            <w:r w:rsidRPr="006374E5">
              <w:rPr>
                <w:sz w:val="20"/>
                <w:szCs w:val="20"/>
              </w:rPr>
              <w:t>Pedido</w:t>
            </w:r>
            <w:r w:rsidRPr="006374E5">
              <w:rPr>
                <w:spacing w:val="-3"/>
                <w:sz w:val="20"/>
                <w:szCs w:val="20"/>
              </w:rPr>
              <w:t xml:space="preserve"> </w:t>
            </w:r>
            <w:r w:rsidRPr="006374E5">
              <w:rPr>
                <w:sz w:val="20"/>
                <w:szCs w:val="20"/>
              </w:rPr>
              <w:t>433335:</w:t>
            </w:r>
            <w:r w:rsidRPr="006374E5">
              <w:rPr>
                <w:spacing w:val="40"/>
                <w:sz w:val="20"/>
                <w:szCs w:val="20"/>
              </w:rPr>
              <w:t xml:space="preserve"> </w:t>
            </w:r>
            <w:r w:rsidRPr="006374E5">
              <w:rPr>
                <w:sz w:val="20"/>
                <w:szCs w:val="20"/>
              </w:rPr>
              <w:t>Aquisições</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equipamentos</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TI,</w:t>
            </w:r>
            <w:r w:rsidRPr="006374E5">
              <w:rPr>
                <w:spacing w:val="-3"/>
                <w:sz w:val="20"/>
                <w:szCs w:val="20"/>
              </w:rPr>
              <w:t xml:space="preserve"> </w:t>
            </w:r>
            <w:r w:rsidRPr="006374E5">
              <w:rPr>
                <w:sz w:val="20"/>
                <w:szCs w:val="20"/>
              </w:rPr>
              <w:t>investimentos</w:t>
            </w:r>
            <w:r w:rsidRPr="006374E5">
              <w:rPr>
                <w:spacing w:val="-3"/>
                <w:sz w:val="20"/>
                <w:szCs w:val="20"/>
              </w:rPr>
              <w:t xml:space="preserve"> </w:t>
            </w:r>
            <w:r w:rsidRPr="006374E5">
              <w:rPr>
                <w:sz w:val="20"/>
                <w:szCs w:val="20"/>
              </w:rPr>
              <w:t>em</w:t>
            </w:r>
            <w:r w:rsidRPr="006374E5">
              <w:rPr>
                <w:spacing w:val="-3"/>
                <w:sz w:val="20"/>
                <w:szCs w:val="20"/>
              </w:rPr>
              <w:t xml:space="preserve"> </w:t>
            </w:r>
            <w:r w:rsidRPr="006374E5">
              <w:rPr>
                <w:sz w:val="20"/>
                <w:szCs w:val="20"/>
              </w:rPr>
              <w:t>desenvolvimento</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reservas</w:t>
            </w:r>
            <w:r w:rsidRPr="006374E5">
              <w:rPr>
                <w:spacing w:val="-3"/>
                <w:sz w:val="20"/>
                <w:szCs w:val="20"/>
              </w:rPr>
              <w:t xml:space="preserve"> </w:t>
            </w:r>
            <w:r w:rsidRPr="006374E5">
              <w:rPr>
                <w:sz w:val="20"/>
                <w:szCs w:val="20"/>
              </w:rPr>
              <w:t>com</w:t>
            </w:r>
            <w:r w:rsidRPr="006374E5">
              <w:rPr>
                <w:spacing w:val="-3"/>
                <w:sz w:val="20"/>
                <w:szCs w:val="20"/>
              </w:rPr>
              <w:t xml:space="preserve"> </w:t>
            </w:r>
            <w:r w:rsidRPr="006374E5">
              <w:rPr>
                <w:sz w:val="20"/>
                <w:szCs w:val="20"/>
              </w:rPr>
              <w:t>novos poços produtores e investimentos exploratórios em novas reservas de gás. Justificativa do Pedido 433332:</w:t>
            </w:r>
            <w:r w:rsidRPr="006374E5">
              <w:rPr>
                <w:spacing w:val="40"/>
                <w:sz w:val="20"/>
                <w:szCs w:val="20"/>
              </w:rPr>
              <w:t xml:space="preserve"> </w:t>
            </w:r>
            <w:r w:rsidRPr="006374E5">
              <w:rPr>
                <w:sz w:val="20"/>
                <w:szCs w:val="20"/>
              </w:rPr>
              <w:t>Aquisições de computadores, notebooks, equipamentos de rede e monitoramento de acesso.</w:t>
            </w:r>
          </w:p>
        </w:tc>
      </w:tr>
      <w:tr w:rsidR="008D1913" w:rsidRPr="006374E5">
        <w:trPr>
          <w:trHeight w:val="1555"/>
        </w:trPr>
        <w:tc>
          <w:tcPr>
            <w:tcW w:w="10900" w:type="dxa"/>
            <w:tcBorders>
              <w:top w:val="single" w:sz="2" w:space="0" w:color="000000"/>
              <w:left w:val="single" w:sz="2" w:space="0" w:color="000000"/>
              <w:bottom w:val="single" w:sz="2" w:space="0" w:color="000000"/>
              <w:right w:val="single" w:sz="2" w:space="0" w:color="000000"/>
            </w:tcBorders>
          </w:tcPr>
          <w:p w:rsidR="008D1913" w:rsidRPr="006374E5" w:rsidRDefault="008D1913">
            <w:pPr>
              <w:pStyle w:val="TableParagraph"/>
              <w:kinsoku w:val="0"/>
              <w:overflowPunct w:val="0"/>
              <w:spacing w:before="33"/>
              <w:ind w:left="40" w:right="62"/>
              <w:rPr>
                <w:b/>
                <w:bCs/>
                <w:sz w:val="20"/>
                <w:szCs w:val="20"/>
              </w:rPr>
            </w:pPr>
            <w:r w:rsidRPr="006374E5">
              <w:rPr>
                <w:b/>
                <w:bCs/>
                <w:sz w:val="20"/>
                <w:szCs w:val="20"/>
              </w:rPr>
              <w:t>Indicar</w:t>
            </w:r>
            <w:r w:rsidRPr="006374E5">
              <w:rPr>
                <w:b/>
                <w:bCs/>
                <w:spacing w:val="-3"/>
                <w:sz w:val="20"/>
                <w:szCs w:val="20"/>
              </w:rPr>
              <w:t xml:space="preserve"> </w:t>
            </w:r>
            <w:r w:rsidRPr="006374E5">
              <w:rPr>
                <w:b/>
                <w:bCs/>
                <w:sz w:val="20"/>
                <w:szCs w:val="20"/>
              </w:rPr>
              <w:t>instrumentos</w:t>
            </w:r>
            <w:r w:rsidRPr="006374E5">
              <w:rPr>
                <w:b/>
                <w:bCs/>
                <w:spacing w:val="-3"/>
                <w:sz w:val="20"/>
                <w:szCs w:val="20"/>
              </w:rPr>
              <w:t xml:space="preserve"> </w:t>
            </w:r>
            <w:r w:rsidRPr="006374E5">
              <w:rPr>
                <w:b/>
                <w:bCs/>
                <w:sz w:val="20"/>
                <w:szCs w:val="20"/>
              </w:rPr>
              <w:t>legais</w:t>
            </w:r>
            <w:r w:rsidRPr="006374E5">
              <w:rPr>
                <w:b/>
                <w:bCs/>
                <w:spacing w:val="-3"/>
                <w:sz w:val="20"/>
                <w:szCs w:val="20"/>
              </w:rPr>
              <w:t xml:space="preserve"> </w:t>
            </w:r>
            <w:r w:rsidRPr="006374E5">
              <w:rPr>
                <w:b/>
                <w:bCs/>
                <w:sz w:val="20"/>
                <w:szCs w:val="20"/>
              </w:rPr>
              <w:t>que</w:t>
            </w:r>
            <w:r w:rsidRPr="006374E5">
              <w:rPr>
                <w:b/>
                <w:bCs/>
                <w:spacing w:val="-3"/>
                <w:sz w:val="20"/>
                <w:szCs w:val="20"/>
              </w:rPr>
              <w:t xml:space="preserve"> </w:t>
            </w:r>
            <w:r w:rsidRPr="006374E5">
              <w:rPr>
                <w:b/>
                <w:bCs/>
                <w:sz w:val="20"/>
                <w:szCs w:val="20"/>
              </w:rPr>
              <w:t>deram</w:t>
            </w:r>
            <w:r w:rsidRPr="006374E5">
              <w:rPr>
                <w:b/>
                <w:bCs/>
                <w:spacing w:val="-3"/>
                <w:sz w:val="20"/>
                <w:szCs w:val="20"/>
              </w:rPr>
              <w:t xml:space="preserve"> </w:t>
            </w:r>
            <w:r w:rsidRPr="006374E5">
              <w:rPr>
                <w:b/>
                <w:bCs/>
                <w:sz w:val="20"/>
                <w:szCs w:val="20"/>
              </w:rPr>
              <w:t>origem</w:t>
            </w:r>
            <w:r w:rsidRPr="006374E5">
              <w:rPr>
                <w:b/>
                <w:bCs/>
                <w:spacing w:val="-3"/>
                <w:sz w:val="20"/>
                <w:szCs w:val="20"/>
              </w:rPr>
              <w:t xml:space="preserve"> </w:t>
            </w:r>
            <w:r w:rsidRPr="006374E5">
              <w:rPr>
                <w:b/>
                <w:bCs/>
                <w:sz w:val="20"/>
                <w:szCs w:val="20"/>
              </w:rPr>
              <w:t>a</w:t>
            </w:r>
            <w:r w:rsidRPr="006374E5">
              <w:rPr>
                <w:b/>
                <w:bCs/>
                <w:spacing w:val="-3"/>
                <w:sz w:val="20"/>
                <w:szCs w:val="20"/>
              </w:rPr>
              <w:t xml:space="preserve"> </w:t>
            </w:r>
            <w:r w:rsidRPr="006374E5">
              <w:rPr>
                <w:b/>
                <w:bCs/>
                <w:sz w:val="20"/>
                <w:szCs w:val="20"/>
              </w:rPr>
              <w:t>fontes</w:t>
            </w:r>
            <w:r w:rsidRPr="006374E5">
              <w:rPr>
                <w:b/>
                <w:bCs/>
                <w:spacing w:val="-3"/>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recursos</w:t>
            </w:r>
            <w:r w:rsidRPr="006374E5">
              <w:rPr>
                <w:b/>
                <w:bCs/>
                <w:spacing w:val="-3"/>
                <w:sz w:val="20"/>
                <w:szCs w:val="20"/>
              </w:rPr>
              <w:t xml:space="preserve"> </w:t>
            </w:r>
            <w:r w:rsidRPr="006374E5">
              <w:rPr>
                <w:b/>
                <w:bCs/>
                <w:sz w:val="20"/>
                <w:szCs w:val="20"/>
              </w:rPr>
              <w:t>oriundos</w:t>
            </w:r>
            <w:r w:rsidRPr="006374E5">
              <w:rPr>
                <w:b/>
                <w:bCs/>
                <w:spacing w:val="-3"/>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repasses</w:t>
            </w:r>
            <w:r w:rsidRPr="006374E5">
              <w:rPr>
                <w:b/>
                <w:bCs/>
                <w:spacing w:val="-3"/>
                <w:sz w:val="20"/>
                <w:szCs w:val="20"/>
              </w:rPr>
              <w:t xml:space="preserve"> </w:t>
            </w:r>
            <w:r w:rsidRPr="006374E5">
              <w:rPr>
                <w:b/>
                <w:bCs/>
                <w:sz w:val="20"/>
                <w:szCs w:val="20"/>
              </w:rPr>
              <w:t>da</w:t>
            </w:r>
            <w:r w:rsidRPr="006374E5">
              <w:rPr>
                <w:b/>
                <w:bCs/>
                <w:spacing w:val="-3"/>
                <w:sz w:val="20"/>
                <w:szCs w:val="20"/>
              </w:rPr>
              <w:t xml:space="preserve"> </w:t>
            </w:r>
            <w:r w:rsidRPr="006374E5">
              <w:rPr>
                <w:b/>
                <w:bCs/>
                <w:sz w:val="20"/>
                <w:szCs w:val="20"/>
              </w:rPr>
              <w:t>União</w:t>
            </w:r>
            <w:r w:rsidRPr="006374E5">
              <w:rPr>
                <w:b/>
                <w:bCs/>
                <w:spacing w:val="-3"/>
                <w:sz w:val="20"/>
                <w:szCs w:val="20"/>
              </w:rPr>
              <w:t xml:space="preserve"> </w:t>
            </w:r>
            <w:r w:rsidRPr="006374E5">
              <w:rPr>
                <w:b/>
                <w:bCs/>
                <w:sz w:val="20"/>
                <w:szCs w:val="20"/>
              </w:rPr>
              <w:t>em</w:t>
            </w:r>
            <w:r w:rsidRPr="006374E5">
              <w:rPr>
                <w:b/>
                <w:bCs/>
                <w:spacing w:val="-3"/>
                <w:sz w:val="20"/>
                <w:szCs w:val="20"/>
              </w:rPr>
              <w:t xml:space="preserve"> </w:t>
            </w:r>
            <w:r w:rsidRPr="006374E5">
              <w:rPr>
                <w:b/>
                <w:bCs/>
                <w:sz w:val="20"/>
                <w:szCs w:val="20"/>
              </w:rPr>
              <w:t>exercícios</w:t>
            </w:r>
            <w:r w:rsidRPr="006374E5">
              <w:rPr>
                <w:b/>
                <w:bCs/>
                <w:spacing w:val="-3"/>
                <w:sz w:val="20"/>
                <w:szCs w:val="20"/>
              </w:rPr>
              <w:t xml:space="preserve"> </w:t>
            </w:r>
            <w:r w:rsidRPr="006374E5">
              <w:rPr>
                <w:b/>
                <w:bCs/>
                <w:sz w:val="20"/>
                <w:szCs w:val="20"/>
              </w:rPr>
              <w:t>anteriores ou inscritos em Restos a Pagar (se for o caso): (</w:t>
            </w:r>
          </w:p>
          <w:p w:rsidR="008D1913" w:rsidRPr="006374E5" w:rsidRDefault="008D1913">
            <w:pPr>
              <w:pStyle w:val="TableParagraph"/>
              <w:kinsoku w:val="0"/>
              <w:overflowPunct w:val="0"/>
              <w:ind w:left="40"/>
              <w:rPr>
                <w:b/>
                <w:bCs/>
                <w:sz w:val="20"/>
                <w:szCs w:val="20"/>
              </w:rPr>
            </w:pPr>
            <w:r w:rsidRPr="006374E5">
              <w:rPr>
                <w:b/>
                <w:bCs/>
                <w:sz w:val="20"/>
                <w:szCs w:val="20"/>
              </w:rPr>
              <w:t>Informar</w:t>
            </w:r>
            <w:r w:rsidRPr="006374E5">
              <w:rPr>
                <w:b/>
                <w:bCs/>
                <w:spacing w:val="-2"/>
                <w:sz w:val="20"/>
                <w:szCs w:val="20"/>
              </w:rPr>
              <w:t xml:space="preserve"> </w:t>
            </w:r>
            <w:r w:rsidRPr="006374E5">
              <w:rPr>
                <w:b/>
                <w:bCs/>
                <w:sz w:val="20"/>
                <w:szCs w:val="20"/>
              </w:rPr>
              <w:t>o</w:t>
            </w:r>
            <w:r w:rsidRPr="006374E5">
              <w:rPr>
                <w:b/>
                <w:bCs/>
                <w:spacing w:val="-2"/>
                <w:sz w:val="20"/>
                <w:szCs w:val="20"/>
              </w:rPr>
              <w:t xml:space="preserve"> </w:t>
            </w:r>
            <w:r w:rsidRPr="006374E5">
              <w:rPr>
                <w:b/>
                <w:bCs/>
                <w:sz w:val="20"/>
                <w:szCs w:val="20"/>
              </w:rPr>
              <w:t>número</w:t>
            </w:r>
            <w:r w:rsidRPr="006374E5">
              <w:rPr>
                <w:b/>
                <w:bCs/>
                <w:spacing w:val="-2"/>
                <w:sz w:val="20"/>
                <w:szCs w:val="20"/>
              </w:rPr>
              <w:t xml:space="preserve"> </w:t>
            </w:r>
            <w:r w:rsidRPr="006374E5">
              <w:rPr>
                <w:b/>
                <w:bCs/>
                <w:sz w:val="20"/>
                <w:szCs w:val="20"/>
              </w:rPr>
              <w:t>e</w:t>
            </w:r>
            <w:r w:rsidRPr="006374E5">
              <w:rPr>
                <w:b/>
                <w:bCs/>
                <w:spacing w:val="-2"/>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data</w:t>
            </w:r>
            <w:r w:rsidRPr="006374E5">
              <w:rPr>
                <w:b/>
                <w:bCs/>
                <w:spacing w:val="-2"/>
                <w:sz w:val="20"/>
                <w:szCs w:val="20"/>
              </w:rPr>
              <w:t xml:space="preserve"> </w:t>
            </w:r>
            <w:r w:rsidRPr="006374E5">
              <w:rPr>
                <w:b/>
                <w:bCs/>
                <w:sz w:val="20"/>
                <w:szCs w:val="20"/>
              </w:rPr>
              <w:t>do</w:t>
            </w:r>
            <w:r w:rsidRPr="006374E5">
              <w:rPr>
                <w:b/>
                <w:bCs/>
                <w:spacing w:val="-2"/>
                <w:sz w:val="20"/>
                <w:szCs w:val="20"/>
              </w:rPr>
              <w:t xml:space="preserve"> </w:t>
            </w:r>
            <w:r w:rsidRPr="006374E5">
              <w:rPr>
                <w:b/>
                <w:bCs/>
                <w:sz w:val="20"/>
                <w:szCs w:val="20"/>
              </w:rPr>
              <w:t>instrumento</w:t>
            </w:r>
            <w:r w:rsidRPr="006374E5">
              <w:rPr>
                <w:b/>
                <w:bCs/>
                <w:spacing w:val="-2"/>
                <w:sz w:val="20"/>
                <w:szCs w:val="20"/>
              </w:rPr>
              <w:t xml:space="preserve"> </w:t>
            </w:r>
            <w:r w:rsidRPr="006374E5">
              <w:rPr>
                <w:b/>
                <w:bCs/>
                <w:sz w:val="20"/>
                <w:szCs w:val="20"/>
              </w:rPr>
              <w:t>legal</w:t>
            </w:r>
            <w:r w:rsidRPr="006374E5">
              <w:rPr>
                <w:b/>
                <w:bCs/>
                <w:spacing w:val="-2"/>
                <w:sz w:val="20"/>
                <w:szCs w:val="20"/>
              </w:rPr>
              <w:t xml:space="preserve"> </w:t>
            </w:r>
            <w:r w:rsidRPr="006374E5">
              <w:rPr>
                <w:b/>
                <w:bCs/>
                <w:sz w:val="20"/>
                <w:szCs w:val="20"/>
              </w:rPr>
              <w:t>que</w:t>
            </w:r>
            <w:r w:rsidRPr="006374E5">
              <w:rPr>
                <w:b/>
                <w:bCs/>
                <w:spacing w:val="-2"/>
                <w:sz w:val="20"/>
                <w:szCs w:val="20"/>
              </w:rPr>
              <w:t xml:space="preserve"> </w:t>
            </w:r>
            <w:r w:rsidRPr="006374E5">
              <w:rPr>
                <w:b/>
                <w:bCs/>
                <w:sz w:val="20"/>
                <w:szCs w:val="20"/>
              </w:rPr>
              <w:t>autorizou</w:t>
            </w:r>
            <w:r w:rsidRPr="006374E5">
              <w:rPr>
                <w:b/>
                <w:bCs/>
                <w:spacing w:val="-2"/>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transferência</w:t>
            </w:r>
            <w:r w:rsidRPr="006374E5">
              <w:rPr>
                <w:b/>
                <w:bCs/>
                <w:spacing w:val="-2"/>
                <w:sz w:val="20"/>
                <w:szCs w:val="20"/>
              </w:rPr>
              <w:t xml:space="preserve"> </w:t>
            </w:r>
            <w:r w:rsidRPr="006374E5">
              <w:rPr>
                <w:b/>
                <w:bCs/>
                <w:sz w:val="20"/>
                <w:szCs w:val="20"/>
              </w:rPr>
              <w:t>de</w:t>
            </w:r>
            <w:r w:rsidRPr="006374E5">
              <w:rPr>
                <w:b/>
                <w:bCs/>
                <w:spacing w:val="-2"/>
                <w:sz w:val="20"/>
                <w:szCs w:val="20"/>
              </w:rPr>
              <w:t xml:space="preserve"> </w:t>
            </w:r>
            <w:r w:rsidRPr="006374E5">
              <w:rPr>
                <w:b/>
                <w:bCs/>
                <w:sz w:val="20"/>
                <w:szCs w:val="20"/>
              </w:rPr>
              <w:t>recursos</w:t>
            </w:r>
            <w:r w:rsidRPr="006374E5">
              <w:rPr>
                <w:b/>
                <w:bCs/>
                <w:spacing w:val="-2"/>
                <w:sz w:val="20"/>
                <w:szCs w:val="20"/>
              </w:rPr>
              <w:t xml:space="preserve"> </w:t>
            </w:r>
            <w:r w:rsidRPr="006374E5">
              <w:rPr>
                <w:b/>
                <w:bCs/>
                <w:sz w:val="20"/>
                <w:szCs w:val="20"/>
              </w:rPr>
              <w:t>para</w:t>
            </w:r>
            <w:r w:rsidRPr="006374E5">
              <w:rPr>
                <w:b/>
                <w:bCs/>
                <w:spacing w:val="-2"/>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empresa</w:t>
            </w:r>
            <w:r w:rsidRPr="006374E5">
              <w:rPr>
                <w:b/>
                <w:bCs/>
                <w:spacing w:val="-2"/>
                <w:sz w:val="20"/>
                <w:szCs w:val="20"/>
              </w:rPr>
              <w:t xml:space="preserve"> </w:t>
            </w:r>
            <w:r w:rsidRPr="006374E5">
              <w:rPr>
                <w:b/>
                <w:bCs/>
                <w:sz w:val="20"/>
                <w:szCs w:val="20"/>
              </w:rPr>
              <w:t>estatal</w:t>
            </w:r>
            <w:r w:rsidRPr="006374E5">
              <w:rPr>
                <w:b/>
                <w:bCs/>
                <w:spacing w:val="-2"/>
                <w:sz w:val="20"/>
                <w:szCs w:val="20"/>
              </w:rPr>
              <w:t xml:space="preserve"> </w:t>
            </w:r>
            <w:r w:rsidRPr="006374E5">
              <w:rPr>
                <w:b/>
                <w:bCs/>
                <w:sz w:val="20"/>
                <w:szCs w:val="20"/>
              </w:rPr>
              <w:t>financiar seus investimentos.)</w:t>
            </w:r>
          </w:p>
          <w:p w:rsidR="008D1913" w:rsidRPr="006374E5" w:rsidRDefault="008D1913">
            <w:pPr>
              <w:pStyle w:val="TableParagraph"/>
              <w:kinsoku w:val="0"/>
              <w:overflowPunct w:val="0"/>
              <w:spacing w:before="56"/>
              <w:ind w:left="350"/>
              <w:rPr>
                <w:spacing w:val="-2"/>
                <w:sz w:val="20"/>
                <w:szCs w:val="20"/>
              </w:rPr>
            </w:pPr>
            <w:r w:rsidRPr="006374E5">
              <w:rPr>
                <w:sz w:val="20"/>
                <w:szCs w:val="20"/>
              </w:rPr>
              <w:t>Justificativa do Pedido 433335:</w:t>
            </w:r>
            <w:r w:rsidRPr="006374E5">
              <w:rPr>
                <w:spacing w:val="50"/>
                <w:sz w:val="20"/>
                <w:szCs w:val="20"/>
              </w:rPr>
              <w:t xml:space="preserve"> </w:t>
            </w:r>
            <w:r w:rsidRPr="006374E5">
              <w:rPr>
                <w:sz w:val="20"/>
                <w:szCs w:val="20"/>
              </w:rPr>
              <w:t>Não aplicável. Justificativa do Pedido 433332:</w:t>
            </w:r>
            <w:r w:rsidRPr="006374E5">
              <w:rPr>
                <w:spacing w:val="50"/>
                <w:sz w:val="20"/>
                <w:szCs w:val="20"/>
              </w:rPr>
              <w:t xml:space="preserve"> </w:t>
            </w:r>
            <w:r w:rsidRPr="006374E5">
              <w:rPr>
                <w:sz w:val="20"/>
                <w:szCs w:val="20"/>
              </w:rPr>
              <w:t xml:space="preserve">Não </w:t>
            </w:r>
            <w:r w:rsidRPr="006374E5">
              <w:rPr>
                <w:spacing w:val="-2"/>
                <w:sz w:val="20"/>
                <w:szCs w:val="20"/>
              </w:rPr>
              <w:t>aplicável.</w:t>
            </w:r>
          </w:p>
        </w:tc>
      </w:tr>
    </w:tbl>
    <w:p w:rsidR="008D1913" w:rsidRPr="006374E5" w:rsidRDefault="008D1913">
      <w:pPr>
        <w:rPr>
          <w:rFonts w:ascii="Arial" w:hAnsi="Arial" w:cs="Arial"/>
          <w:spacing w:val="-2"/>
          <w:position w:val="-10"/>
          <w:sz w:val="20"/>
          <w:szCs w:val="20"/>
        </w:rPr>
        <w:sectPr w:rsidR="008D1913" w:rsidRPr="006374E5">
          <w:headerReference w:type="default" r:id="rId12"/>
          <w:footerReference w:type="default" r:id="rId13"/>
          <w:pgSz w:w="11900" w:h="16840"/>
          <w:pgMar w:top="1980" w:right="380" w:bottom="1080" w:left="380" w:header="400" w:footer="896" w:gutter="0"/>
          <w:cols w:space="720"/>
          <w:noEndnote/>
        </w:sectPr>
      </w:pPr>
    </w:p>
    <w:p w:rsidR="008D1913" w:rsidRPr="006374E5" w:rsidRDefault="008D1913">
      <w:pPr>
        <w:pStyle w:val="Corpodetexto"/>
        <w:kinsoku w:val="0"/>
        <w:overflowPunct w:val="0"/>
        <w:spacing w:before="5"/>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Esfera </w:t>
            </w:r>
            <w:r w:rsidRPr="006374E5">
              <w:rPr>
                <w:i/>
                <w:iCs/>
                <w:spacing w:val="-2"/>
                <w:sz w:val="20"/>
                <w:szCs w:val="20"/>
              </w:rPr>
              <w:t>Orçamentária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2"/>
                <w:sz w:val="20"/>
                <w:szCs w:val="20"/>
              </w:rPr>
            </w:pPr>
            <w:r w:rsidRPr="006374E5">
              <w:rPr>
                <w:color w:val="00007F"/>
                <w:sz w:val="20"/>
                <w:szCs w:val="20"/>
              </w:rPr>
              <w:t xml:space="preserve">30 - Orçamento de </w:t>
            </w:r>
            <w:r w:rsidRPr="006374E5">
              <w:rPr>
                <w:color w:val="00007F"/>
                <w:spacing w:val="-2"/>
                <w:sz w:val="20"/>
                <w:szCs w:val="20"/>
              </w:rPr>
              <w:t>Investimento</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Órgão/Unidade </w:t>
            </w:r>
            <w:r w:rsidRPr="006374E5">
              <w:rPr>
                <w:i/>
                <w:iCs/>
                <w:spacing w:val="-2"/>
                <w:sz w:val="20"/>
                <w:szCs w:val="20"/>
              </w:rPr>
              <w:t>Orçamentária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94"/>
        </w:trPr>
        <w:tc>
          <w:tcPr>
            <w:tcW w:w="6700" w:type="dxa"/>
            <w:tcBorders>
              <w:top w:val="single" w:sz="4" w:space="0" w:color="000000"/>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24"/>
              <w:ind w:left="60"/>
              <w:rPr>
                <w:b/>
                <w:bCs/>
                <w:color w:val="00007F"/>
                <w:spacing w:val="-2"/>
                <w:sz w:val="20"/>
                <w:szCs w:val="20"/>
              </w:rPr>
            </w:pPr>
            <w:r w:rsidRPr="006374E5">
              <w:rPr>
                <w:b/>
                <w:bCs/>
                <w:color w:val="00007F"/>
                <w:sz w:val="20"/>
                <w:szCs w:val="20"/>
              </w:rPr>
              <w:t>32000</w:t>
            </w:r>
            <w:r w:rsidRPr="006374E5">
              <w:rPr>
                <w:b/>
                <w:bCs/>
                <w:color w:val="00007F"/>
                <w:spacing w:val="33"/>
                <w:sz w:val="20"/>
                <w:szCs w:val="20"/>
              </w:rPr>
              <w:t xml:space="preserve"> </w:t>
            </w:r>
            <w:r w:rsidRPr="006374E5">
              <w:rPr>
                <w:b/>
                <w:bCs/>
                <w:color w:val="00007F"/>
                <w:sz w:val="20"/>
                <w:szCs w:val="20"/>
              </w:rPr>
              <w:t xml:space="preserve">Ministério de Minas e </w:t>
            </w:r>
            <w:r w:rsidRPr="006374E5">
              <w:rPr>
                <w:b/>
                <w:bCs/>
                <w:color w:val="00007F"/>
                <w:spacing w:val="-2"/>
                <w:sz w:val="20"/>
                <w:szCs w:val="20"/>
              </w:rPr>
              <w:t>Energia</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24"/>
              <w:ind w:right="17"/>
              <w:jc w:val="right"/>
              <w:rPr>
                <w:b/>
                <w:bCs/>
                <w:color w:val="00007F"/>
                <w:spacing w:val="-2"/>
                <w:sz w:val="20"/>
                <w:szCs w:val="20"/>
              </w:rPr>
            </w:pPr>
            <w:r w:rsidRPr="006374E5">
              <w:rPr>
                <w:b/>
                <w:bCs/>
                <w:color w:val="00007F"/>
                <w:spacing w:val="-2"/>
                <w:sz w:val="20"/>
                <w:szCs w:val="20"/>
              </w:rPr>
              <w:t>73.633.100</w:t>
            </w:r>
          </w:p>
        </w:tc>
      </w:tr>
      <w:tr w:rsidR="008D1913" w:rsidRPr="006374E5">
        <w:trPr>
          <w:trHeight w:val="20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29"/>
              <w:ind w:left="300"/>
              <w:rPr>
                <w:color w:val="00007F"/>
                <w:spacing w:val="-5"/>
                <w:sz w:val="20"/>
                <w:szCs w:val="20"/>
              </w:rPr>
            </w:pPr>
            <w:r w:rsidRPr="006374E5">
              <w:rPr>
                <w:color w:val="00007F"/>
                <w:sz w:val="20"/>
                <w:szCs w:val="20"/>
              </w:rPr>
              <w:t>32287</w:t>
            </w:r>
            <w:r w:rsidRPr="006374E5">
              <w:rPr>
                <w:color w:val="00007F"/>
                <w:spacing w:val="33"/>
                <w:sz w:val="20"/>
                <w:szCs w:val="20"/>
              </w:rPr>
              <w:t xml:space="preserve"> </w:t>
            </w:r>
            <w:r w:rsidRPr="006374E5">
              <w:rPr>
                <w:color w:val="00007F"/>
                <w:sz w:val="20"/>
                <w:szCs w:val="20"/>
              </w:rPr>
              <w:t xml:space="preserve">Petrobras International Braspetro B.V. - PIB </w:t>
            </w:r>
            <w:r w:rsidRPr="006374E5">
              <w:rPr>
                <w:color w:val="00007F"/>
                <w:spacing w:val="-5"/>
                <w:sz w:val="20"/>
                <w:szCs w:val="20"/>
              </w:rPr>
              <w:t>BV</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77.256.700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3.623.600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29"/>
              <w:ind w:right="17"/>
              <w:jc w:val="right"/>
              <w:rPr>
                <w:color w:val="00007F"/>
                <w:spacing w:val="-2"/>
                <w:sz w:val="20"/>
                <w:szCs w:val="20"/>
              </w:rPr>
            </w:pPr>
            <w:r w:rsidRPr="006374E5">
              <w:rPr>
                <w:color w:val="00007F"/>
                <w:spacing w:val="-2"/>
                <w:sz w:val="20"/>
                <w:szCs w:val="20"/>
              </w:rPr>
              <w:t>73.633.100</w:t>
            </w:r>
          </w:p>
        </w:tc>
      </w:tr>
      <w:tr w:rsidR="008D1913" w:rsidRPr="006374E5">
        <w:trPr>
          <w:trHeight w:val="195"/>
        </w:trPr>
        <w:tc>
          <w:tcPr>
            <w:tcW w:w="6700" w:type="dxa"/>
            <w:tcBorders>
              <w:top w:val="none" w:sz="6" w:space="0" w:color="auto"/>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29"/>
              <w:ind w:left="300"/>
              <w:rPr>
                <w:color w:val="00007F"/>
                <w:spacing w:val="-4"/>
                <w:sz w:val="20"/>
                <w:szCs w:val="20"/>
              </w:rPr>
            </w:pPr>
            <w:r w:rsidRPr="006374E5">
              <w:rPr>
                <w:color w:val="00007F"/>
                <w:sz w:val="20"/>
                <w:szCs w:val="20"/>
              </w:rPr>
              <w:t>32334</w:t>
            </w:r>
            <w:r w:rsidRPr="006374E5">
              <w:rPr>
                <w:color w:val="00007F"/>
                <w:spacing w:val="33"/>
                <w:sz w:val="20"/>
                <w:szCs w:val="20"/>
              </w:rPr>
              <w:t xml:space="preserve"> </w:t>
            </w:r>
            <w:r w:rsidRPr="006374E5">
              <w:rPr>
                <w:color w:val="00007F"/>
                <w:sz w:val="20"/>
                <w:szCs w:val="20"/>
              </w:rPr>
              <w:t xml:space="preserve">Petrobras Biocombustível S.A. - </w:t>
            </w:r>
            <w:r w:rsidRPr="006374E5">
              <w:rPr>
                <w:color w:val="00007F"/>
                <w:spacing w:val="-4"/>
                <w:sz w:val="20"/>
                <w:szCs w:val="20"/>
              </w:rPr>
              <w:t>PBIO</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1.487.400</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1.487.400</w:t>
            </w:r>
          </w:p>
        </w:tc>
        <w:tc>
          <w:tcPr>
            <w:tcW w:w="1400" w:type="dxa"/>
            <w:tcBorders>
              <w:top w:val="none" w:sz="6" w:space="0" w:color="auto"/>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29"/>
              <w:ind w:right="18"/>
              <w:jc w:val="right"/>
              <w:rPr>
                <w:color w:val="00007F"/>
                <w:spacing w:val="-10"/>
                <w:sz w:val="20"/>
                <w:szCs w:val="20"/>
              </w:rPr>
            </w:pPr>
            <w:r w:rsidRPr="006374E5">
              <w:rPr>
                <w:color w:val="00007F"/>
                <w:spacing w:val="-10"/>
                <w:sz w:val="20"/>
                <w:szCs w:val="20"/>
              </w:rPr>
              <w:t>0</w:t>
            </w:r>
          </w:p>
        </w:tc>
      </w:tr>
      <w:tr w:rsidR="008D1913" w:rsidRPr="006374E5">
        <w:trPr>
          <w:trHeight w:val="19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24"/>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24"/>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4"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Grupo Natureza de </w:t>
            </w:r>
            <w:r w:rsidRPr="006374E5">
              <w:rPr>
                <w:i/>
                <w:iCs/>
                <w:spacing w:val="-2"/>
                <w:sz w:val="20"/>
                <w:szCs w:val="20"/>
              </w:rPr>
              <w:t>Despesa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2"/>
                <w:sz w:val="20"/>
                <w:szCs w:val="20"/>
              </w:rPr>
            </w:pPr>
            <w:r w:rsidRPr="006374E5">
              <w:rPr>
                <w:color w:val="00007F"/>
                <w:sz w:val="20"/>
                <w:szCs w:val="20"/>
              </w:rPr>
              <w:t xml:space="preserve">4 - </w:t>
            </w:r>
            <w:r w:rsidRPr="006374E5">
              <w:rPr>
                <w:color w:val="00007F"/>
                <w:spacing w:val="-2"/>
                <w:sz w:val="20"/>
                <w:szCs w:val="20"/>
              </w:rPr>
              <w:t>Investimentos</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3"/>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pacing w:val="-2"/>
                <w:sz w:val="20"/>
                <w:szCs w:val="20"/>
              </w:rPr>
              <w:t>Fonte</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2"/>
                <w:sz w:val="20"/>
                <w:szCs w:val="20"/>
              </w:rPr>
            </w:pPr>
            <w:r w:rsidRPr="006374E5">
              <w:rPr>
                <w:color w:val="00007F"/>
                <w:sz w:val="20"/>
                <w:szCs w:val="20"/>
              </w:rPr>
              <w:t xml:space="preserve">1495 - Recursos do Orçamento de </w:t>
            </w:r>
            <w:r w:rsidRPr="006374E5">
              <w:rPr>
                <w:color w:val="00007F"/>
                <w:spacing w:val="-2"/>
                <w:sz w:val="20"/>
                <w:szCs w:val="20"/>
              </w:rPr>
              <w:t>Investimento</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pacing w:val="-2"/>
                <w:sz w:val="20"/>
                <w:szCs w:val="20"/>
              </w:rPr>
              <w:t>UO/Fonte</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94"/>
        </w:trPr>
        <w:tc>
          <w:tcPr>
            <w:tcW w:w="6700" w:type="dxa"/>
            <w:tcBorders>
              <w:top w:val="single" w:sz="4" w:space="0" w:color="000000"/>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24"/>
              <w:ind w:left="60"/>
              <w:rPr>
                <w:b/>
                <w:bCs/>
                <w:color w:val="00007F"/>
                <w:spacing w:val="-5"/>
                <w:sz w:val="20"/>
                <w:szCs w:val="20"/>
              </w:rPr>
            </w:pPr>
            <w:r w:rsidRPr="006374E5">
              <w:rPr>
                <w:b/>
                <w:bCs/>
                <w:color w:val="00007F"/>
                <w:sz w:val="20"/>
                <w:szCs w:val="20"/>
              </w:rPr>
              <w:t>32287</w:t>
            </w:r>
            <w:r w:rsidRPr="006374E5">
              <w:rPr>
                <w:b/>
                <w:bCs/>
                <w:color w:val="00007F"/>
                <w:spacing w:val="33"/>
                <w:sz w:val="20"/>
                <w:szCs w:val="20"/>
              </w:rPr>
              <w:t xml:space="preserve"> </w:t>
            </w:r>
            <w:r w:rsidRPr="006374E5">
              <w:rPr>
                <w:b/>
                <w:bCs/>
                <w:color w:val="00007F"/>
                <w:sz w:val="20"/>
                <w:szCs w:val="20"/>
              </w:rPr>
              <w:t xml:space="preserve">Petrobras International Braspetro B.V. - PIB </w:t>
            </w:r>
            <w:r w:rsidRPr="006374E5">
              <w:rPr>
                <w:b/>
                <w:bCs/>
                <w:color w:val="00007F"/>
                <w:spacing w:val="-5"/>
                <w:sz w:val="20"/>
                <w:szCs w:val="20"/>
              </w:rPr>
              <w:t>BV</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77.256.700</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3.623.600</w:t>
            </w:r>
          </w:p>
        </w:tc>
        <w:tc>
          <w:tcPr>
            <w:tcW w:w="1400" w:type="dxa"/>
            <w:tcBorders>
              <w:top w:val="single" w:sz="4" w:space="0" w:color="000000"/>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24"/>
              <w:ind w:right="17"/>
              <w:jc w:val="right"/>
              <w:rPr>
                <w:b/>
                <w:bCs/>
                <w:color w:val="00007F"/>
                <w:spacing w:val="-2"/>
                <w:sz w:val="20"/>
                <w:szCs w:val="20"/>
              </w:rPr>
            </w:pPr>
            <w:r w:rsidRPr="006374E5">
              <w:rPr>
                <w:b/>
                <w:bCs/>
                <w:color w:val="00007F"/>
                <w:spacing w:val="-2"/>
                <w:sz w:val="20"/>
                <w:szCs w:val="20"/>
              </w:rPr>
              <w:t>73.633.100</w:t>
            </w:r>
          </w:p>
        </w:tc>
      </w:tr>
      <w:tr w:rsidR="008D1913" w:rsidRPr="006374E5">
        <w:trPr>
          <w:trHeight w:val="20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29"/>
              <w:ind w:left="300"/>
              <w:rPr>
                <w:color w:val="00007F"/>
                <w:spacing w:val="-2"/>
                <w:sz w:val="20"/>
                <w:szCs w:val="20"/>
              </w:rPr>
            </w:pPr>
            <w:r w:rsidRPr="006374E5">
              <w:rPr>
                <w:color w:val="00007F"/>
                <w:sz w:val="20"/>
                <w:szCs w:val="20"/>
              </w:rPr>
              <w:t>1495</w:t>
            </w:r>
            <w:r w:rsidRPr="006374E5">
              <w:rPr>
                <w:color w:val="00007F"/>
                <w:spacing w:val="33"/>
                <w:sz w:val="20"/>
                <w:szCs w:val="20"/>
              </w:rPr>
              <w:t xml:space="preserve"> </w:t>
            </w:r>
            <w:r w:rsidRPr="006374E5">
              <w:rPr>
                <w:color w:val="00007F"/>
                <w:sz w:val="20"/>
                <w:szCs w:val="20"/>
              </w:rPr>
              <w:t xml:space="preserve">Recursos do Orçamento de </w:t>
            </w:r>
            <w:r w:rsidRPr="006374E5">
              <w:rPr>
                <w:color w:val="00007F"/>
                <w:spacing w:val="-2"/>
                <w:sz w:val="20"/>
                <w:szCs w:val="20"/>
              </w:rPr>
              <w:t>Investimento</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77.256.700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3.623.600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29"/>
              <w:ind w:right="17"/>
              <w:jc w:val="right"/>
              <w:rPr>
                <w:color w:val="00007F"/>
                <w:spacing w:val="-2"/>
                <w:sz w:val="20"/>
                <w:szCs w:val="20"/>
              </w:rPr>
            </w:pPr>
            <w:r w:rsidRPr="006374E5">
              <w:rPr>
                <w:color w:val="00007F"/>
                <w:spacing w:val="-2"/>
                <w:sz w:val="20"/>
                <w:szCs w:val="20"/>
              </w:rPr>
              <w:t>73.633.100</w:t>
            </w:r>
          </w:p>
        </w:tc>
      </w:tr>
      <w:tr w:rsidR="008D1913" w:rsidRPr="006374E5">
        <w:trPr>
          <w:trHeight w:val="20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29"/>
              <w:ind w:left="60"/>
              <w:rPr>
                <w:b/>
                <w:bCs/>
                <w:color w:val="00007F"/>
                <w:spacing w:val="-4"/>
                <w:sz w:val="20"/>
                <w:szCs w:val="20"/>
              </w:rPr>
            </w:pPr>
            <w:r w:rsidRPr="006374E5">
              <w:rPr>
                <w:b/>
                <w:bCs/>
                <w:color w:val="00007F"/>
                <w:sz w:val="20"/>
                <w:szCs w:val="20"/>
              </w:rPr>
              <w:t>32334</w:t>
            </w:r>
            <w:r w:rsidRPr="006374E5">
              <w:rPr>
                <w:b/>
                <w:bCs/>
                <w:color w:val="00007F"/>
                <w:spacing w:val="33"/>
                <w:sz w:val="20"/>
                <w:szCs w:val="20"/>
              </w:rPr>
              <w:t xml:space="preserve"> </w:t>
            </w:r>
            <w:r w:rsidRPr="006374E5">
              <w:rPr>
                <w:b/>
                <w:bCs/>
                <w:color w:val="00007F"/>
                <w:sz w:val="20"/>
                <w:szCs w:val="20"/>
              </w:rPr>
              <w:t xml:space="preserve">Petrobras Biocombustível S.A. - </w:t>
            </w:r>
            <w:r w:rsidRPr="006374E5">
              <w:rPr>
                <w:b/>
                <w:bCs/>
                <w:color w:val="00007F"/>
                <w:spacing w:val="-4"/>
                <w:sz w:val="20"/>
                <w:szCs w:val="20"/>
              </w:rPr>
              <w:t>PBIO</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b/>
                <w:bCs/>
                <w:color w:val="00007F"/>
                <w:spacing w:val="-2"/>
                <w:sz w:val="20"/>
                <w:szCs w:val="20"/>
              </w:rPr>
            </w:pPr>
            <w:r w:rsidRPr="006374E5">
              <w:rPr>
                <w:b/>
                <w:bCs/>
                <w:color w:val="00007F"/>
                <w:spacing w:val="-2"/>
                <w:sz w:val="20"/>
                <w:szCs w:val="20"/>
              </w:rPr>
              <w:t>1.487.400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b/>
                <w:bCs/>
                <w:color w:val="00007F"/>
                <w:spacing w:val="-2"/>
                <w:sz w:val="20"/>
                <w:szCs w:val="20"/>
              </w:rPr>
            </w:pPr>
            <w:r w:rsidRPr="006374E5">
              <w:rPr>
                <w:b/>
                <w:bCs/>
                <w:color w:val="00007F"/>
                <w:spacing w:val="-2"/>
                <w:sz w:val="20"/>
                <w:szCs w:val="20"/>
              </w:rPr>
              <w:t>1.487.400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29"/>
              <w:ind w:right="18"/>
              <w:jc w:val="right"/>
              <w:rPr>
                <w:b/>
                <w:bCs/>
                <w:color w:val="00007F"/>
                <w:spacing w:val="-10"/>
                <w:sz w:val="20"/>
                <w:szCs w:val="20"/>
              </w:rPr>
            </w:pPr>
            <w:r w:rsidRPr="006374E5">
              <w:rPr>
                <w:b/>
                <w:bCs/>
                <w:color w:val="00007F"/>
                <w:spacing w:val="-10"/>
                <w:sz w:val="20"/>
                <w:szCs w:val="20"/>
              </w:rPr>
              <w:t>0</w:t>
            </w:r>
          </w:p>
        </w:tc>
      </w:tr>
      <w:tr w:rsidR="008D1913" w:rsidRPr="006374E5">
        <w:trPr>
          <w:trHeight w:val="195"/>
        </w:trPr>
        <w:tc>
          <w:tcPr>
            <w:tcW w:w="6700" w:type="dxa"/>
            <w:tcBorders>
              <w:top w:val="none" w:sz="6" w:space="0" w:color="auto"/>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29"/>
              <w:ind w:left="300"/>
              <w:rPr>
                <w:color w:val="00007F"/>
                <w:spacing w:val="-2"/>
                <w:sz w:val="20"/>
                <w:szCs w:val="20"/>
              </w:rPr>
            </w:pPr>
            <w:r w:rsidRPr="006374E5">
              <w:rPr>
                <w:color w:val="00007F"/>
                <w:sz w:val="20"/>
                <w:szCs w:val="20"/>
              </w:rPr>
              <w:t>1495</w:t>
            </w:r>
            <w:r w:rsidRPr="006374E5">
              <w:rPr>
                <w:color w:val="00007F"/>
                <w:spacing w:val="33"/>
                <w:sz w:val="20"/>
                <w:szCs w:val="20"/>
              </w:rPr>
              <w:t xml:space="preserve"> </w:t>
            </w:r>
            <w:r w:rsidRPr="006374E5">
              <w:rPr>
                <w:color w:val="00007F"/>
                <w:sz w:val="20"/>
                <w:szCs w:val="20"/>
              </w:rPr>
              <w:t xml:space="preserve">Recursos do Orçamento de </w:t>
            </w:r>
            <w:r w:rsidRPr="006374E5">
              <w:rPr>
                <w:color w:val="00007F"/>
                <w:spacing w:val="-2"/>
                <w:sz w:val="20"/>
                <w:szCs w:val="20"/>
              </w:rPr>
              <w:t>Investimento</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1.487.400</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1.487.400</w:t>
            </w:r>
          </w:p>
        </w:tc>
        <w:tc>
          <w:tcPr>
            <w:tcW w:w="1400" w:type="dxa"/>
            <w:tcBorders>
              <w:top w:val="none" w:sz="6" w:space="0" w:color="auto"/>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29"/>
              <w:ind w:right="18"/>
              <w:jc w:val="right"/>
              <w:rPr>
                <w:color w:val="00007F"/>
                <w:spacing w:val="-10"/>
                <w:sz w:val="20"/>
                <w:szCs w:val="20"/>
              </w:rPr>
            </w:pPr>
            <w:r w:rsidRPr="006374E5">
              <w:rPr>
                <w:color w:val="00007F"/>
                <w:spacing w:val="-10"/>
                <w:sz w:val="20"/>
                <w:szCs w:val="20"/>
              </w:rPr>
              <w:t>0</w:t>
            </w:r>
          </w:p>
        </w:tc>
      </w:tr>
      <w:tr w:rsidR="008D1913" w:rsidRPr="006374E5">
        <w:trPr>
          <w:trHeight w:val="19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24"/>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24"/>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7"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pacing w:val="-2"/>
                <w:sz w:val="20"/>
                <w:szCs w:val="20"/>
              </w:rPr>
              <w:t>Órgão/UO/Fonte</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79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2" w:lineRule="exact"/>
              <w:ind w:right="4488"/>
              <w:jc w:val="center"/>
              <w:rPr>
                <w:b/>
                <w:bCs/>
                <w:color w:val="00007F"/>
                <w:spacing w:val="-2"/>
                <w:sz w:val="20"/>
                <w:szCs w:val="20"/>
              </w:rPr>
            </w:pPr>
            <w:r w:rsidRPr="006374E5">
              <w:rPr>
                <w:b/>
                <w:bCs/>
                <w:color w:val="00007F"/>
                <w:sz w:val="20"/>
                <w:szCs w:val="20"/>
              </w:rPr>
              <w:t>32000</w:t>
            </w:r>
            <w:r w:rsidRPr="006374E5">
              <w:rPr>
                <w:b/>
                <w:bCs/>
                <w:color w:val="00007F"/>
                <w:spacing w:val="33"/>
                <w:sz w:val="20"/>
                <w:szCs w:val="20"/>
              </w:rPr>
              <w:t xml:space="preserve"> </w:t>
            </w:r>
            <w:r w:rsidRPr="006374E5">
              <w:rPr>
                <w:b/>
                <w:bCs/>
                <w:color w:val="00007F"/>
                <w:sz w:val="20"/>
                <w:szCs w:val="20"/>
              </w:rPr>
              <w:t xml:space="preserve">Ministério de Minas e </w:t>
            </w:r>
            <w:r w:rsidRPr="006374E5">
              <w:rPr>
                <w:b/>
                <w:bCs/>
                <w:color w:val="00007F"/>
                <w:spacing w:val="-2"/>
                <w:sz w:val="20"/>
                <w:szCs w:val="20"/>
              </w:rPr>
              <w:t>Energia</w:t>
            </w:r>
          </w:p>
          <w:p w:rsidR="008D1913" w:rsidRPr="006374E5" w:rsidRDefault="008D1913">
            <w:pPr>
              <w:pStyle w:val="TableParagraph"/>
              <w:kinsoku w:val="0"/>
              <w:overflowPunct w:val="0"/>
              <w:spacing w:before="22"/>
              <w:ind w:left="47" w:right="3220"/>
              <w:jc w:val="center"/>
              <w:rPr>
                <w:color w:val="00007F"/>
                <w:spacing w:val="-5"/>
                <w:sz w:val="20"/>
                <w:szCs w:val="20"/>
              </w:rPr>
            </w:pPr>
            <w:r w:rsidRPr="006374E5">
              <w:rPr>
                <w:color w:val="00007F"/>
                <w:sz w:val="20"/>
                <w:szCs w:val="20"/>
              </w:rPr>
              <w:t>32287</w:t>
            </w:r>
            <w:r w:rsidRPr="006374E5">
              <w:rPr>
                <w:color w:val="00007F"/>
                <w:spacing w:val="33"/>
                <w:sz w:val="20"/>
                <w:szCs w:val="20"/>
              </w:rPr>
              <w:t xml:space="preserve"> </w:t>
            </w:r>
            <w:r w:rsidRPr="006374E5">
              <w:rPr>
                <w:color w:val="00007F"/>
                <w:sz w:val="20"/>
                <w:szCs w:val="20"/>
              </w:rPr>
              <w:t xml:space="preserve">Petrobras International Braspetro B.V. - PIB </w:t>
            </w:r>
            <w:r w:rsidRPr="006374E5">
              <w:rPr>
                <w:color w:val="00007F"/>
                <w:spacing w:val="-5"/>
                <w:sz w:val="20"/>
                <w:szCs w:val="20"/>
              </w:rPr>
              <w:t>BV</w:t>
            </w:r>
          </w:p>
          <w:p w:rsidR="008D1913" w:rsidRPr="006374E5" w:rsidRDefault="008D1913">
            <w:pPr>
              <w:pStyle w:val="TableParagraph"/>
              <w:kinsoku w:val="0"/>
              <w:overflowPunct w:val="0"/>
              <w:spacing w:before="22"/>
              <w:ind w:right="3220"/>
              <w:jc w:val="center"/>
              <w:rPr>
                <w:i/>
                <w:iCs/>
                <w:color w:val="00007F"/>
                <w:spacing w:val="-2"/>
                <w:sz w:val="20"/>
                <w:szCs w:val="20"/>
              </w:rPr>
            </w:pPr>
            <w:r w:rsidRPr="006374E5">
              <w:rPr>
                <w:i/>
                <w:iCs/>
                <w:color w:val="00007F"/>
                <w:sz w:val="20"/>
                <w:szCs w:val="20"/>
              </w:rPr>
              <w:t>1495</w:t>
            </w:r>
            <w:r w:rsidRPr="006374E5">
              <w:rPr>
                <w:i/>
                <w:iCs/>
                <w:color w:val="00007F"/>
                <w:spacing w:val="33"/>
                <w:sz w:val="20"/>
                <w:szCs w:val="20"/>
              </w:rPr>
              <w:t xml:space="preserve"> </w:t>
            </w:r>
            <w:r w:rsidRPr="006374E5">
              <w:rPr>
                <w:i/>
                <w:iCs/>
                <w:color w:val="00007F"/>
                <w:sz w:val="20"/>
                <w:szCs w:val="20"/>
              </w:rPr>
              <w:t xml:space="preserve">Recursos do Orçamento de </w:t>
            </w:r>
            <w:r w:rsidRPr="006374E5">
              <w:rPr>
                <w:i/>
                <w:iCs/>
                <w:color w:val="00007F"/>
                <w:spacing w:val="-2"/>
                <w:sz w:val="20"/>
                <w:szCs w:val="20"/>
              </w:rPr>
              <w:t>Investimento</w:t>
            </w:r>
          </w:p>
          <w:p w:rsidR="008D1913" w:rsidRPr="006374E5" w:rsidRDefault="008D1913">
            <w:pPr>
              <w:pStyle w:val="TableParagraph"/>
              <w:kinsoku w:val="0"/>
              <w:overflowPunct w:val="0"/>
              <w:spacing w:before="22"/>
              <w:ind w:right="3674"/>
              <w:jc w:val="center"/>
              <w:rPr>
                <w:color w:val="00007F"/>
                <w:spacing w:val="-4"/>
                <w:sz w:val="20"/>
                <w:szCs w:val="20"/>
              </w:rPr>
            </w:pPr>
            <w:r w:rsidRPr="006374E5">
              <w:rPr>
                <w:color w:val="00007F"/>
                <w:sz w:val="20"/>
                <w:szCs w:val="20"/>
              </w:rPr>
              <w:t>32334</w:t>
            </w:r>
            <w:r w:rsidRPr="006374E5">
              <w:rPr>
                <w:color w:val="00007F"/>
                <w:spacing w:val="33"/>
                <w:sz w:val="20"/>
                <w:szCs w:val="20"/>
              </w:rPr>
              <w:t xml:space="preserve"> </w:t>
            </w:r>
            <w:r w:rsidRPr="006374E5">
              <w:rPr>
                <w:color w:val="00007F"/>
                <w:sz w:val="20"/>
                <w:szCs w:val="20"/>
              </w:rPr>
              <w:t xml:space="preserve">Petrobras Biocombustível S.A. - </w:t>
            </w:r>
            <w:r w:rsidRPr="006374E5">
              <w:rPr>
                <w:color w:val="00007F"/>
                <w:spacing w:val="-4"/>
                <w:sz w:val="20"/>
                <w:szCs w:val="20"/>
              </w:rPr>
              <w:t>PBIO</w:t>
            </w:r>
          </w:p>
          <w:p w:rsidR="008D1913" w:rsidRPr="006374E5" w:rsidRDefault="008D1913">
            <w:pPr>
              <w:pStyle w:val="TableParagraph"/>
              <w:kinsoku w:val="0"/>
              <w:overflowPunct w:val="0"/>
              <w:spacing w:before="22" w:line="136" w:lineRule="exact"/>
              <w:ind w:right="3220"/>
              <w:jc w:val="center"/>
              <w:rPr>
                <w:i/>
                <w:iCs/>
                <w:color w:val="00007F"/>
                <w:spacing w:val="-2"/>
                <w:sz w:val="20"/>
                <w:szCs w:val="20"/>
              </w:rPr>
            </w:pPr>
            <w:r w:rsidRPr="006374E5">
              <w:rPr>
                <w:i/>
                <w:iCs/>
                <w:color w:val="00007F"/>
                <w:sz w:val="20"/>
                <w:szCs w:val="20"/>
              </w:rPr>
              <w:t>1495</w:t>
            </w:r>
            <w:r w:rsidRPr="006374E5">
              <w:rPr>
                <w:i/>
                <w:iCs/>
                <w:color w:val="00007F"/>
                <w:spacing w:val="33"/>
                <w:sz w:val="20"/>
                <w:szCs w:val="20"/>
              </w:rPr>
              <w:t xml:space="preserve"> </w:t>
            </w:r>
            <w:r w:rsidRPr="006374E5">
              <w:rPr>
                <w:i/>
                <w:iCs/>
                <w:color w:val="00007F"/>
                <w:sz w:val="20"/>
                <w:szCs w:val="20"/>
              </w:rPr>
              <w:t xml:space="preserve">Recursos do Orçamento de </w:t>
            </w:r>
            <w:r w:rsidRPr="006374E5">
              <w:rPr>
                <w:i/>
                <w:iCs/>
                <w:color w:val="00007F"/>
                <w:spacing w:val="-2"/>
                <w:sz w:val="20"/>
                <w:szCs w:val="20"/>
              </w:rPr>
              <w:t>Investimento</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left="777"/>
              <w:rPr>
                <w:b/>
                <w:bCs/>
                <w:color w:val="00007F"/>
                <w:spacing w:val="-2"/>
                <w:sz w:val="20"/>
                <w:szCs w:val="20"/>
              </w:rPr>
            </w:pPr>
            <w:r w:rsidRPr="006374E5">
              <w:rPr>
                <w:b/>
                <w:bCs/>
                <w:color w:val="00007F"/>
                <w:spacing w:val="-2"/>
                <w:sz w:val="20"/>
                <w:szCs w:val="20"/>
              </w:rPr>
              <w:t>78.744.100</w:t>
            </w:r>
          </w:p>
          <w:p w:rsidR="008D1913" w:rsidRPr="006374E5" w:rsidRDefault="008D1913">
            <w:pPr>
              <w:pStyle w:val="TableParagraph"/>
              <w:kinsoku w:val="0"/>
              <w:overflowPunct w:val="0"/>
              <w:spacing w:before="22"/>
              <w:ind w:left="777"/>
              <w:rPr>
                <w:b/>
                <w:bCs/>
                <w:color w:val="00007F"/>
                <w:spacing w:val="-2"/>
                <w:sz w:val="20"/>
                <w:szCs w:val="20"/>
              </w:rPr>
            </w:pPr>
            <w:r w:rsidRPr="006374E5">
              <w:rPr>
                <w:b/>
                <w:bCs/>
                <w:color w:val="00007F"/>
                <w:spacing w:val="-2"/>
                <w:sz w:val="20"/>
                <w:szCs w:val="20"/>
              </w:rPr>
              <w:t>77.256.700</w:t>
            </w:r>
          </w:p>
          <w:p w:rsidR="008D1913" w:rsidRPr="006374E5" w:rsidRDefault="008D1913">
            <w:pPr>
              <w:pStyle w:val="TableParagraph"/>
              <w:kinsoku w:val="0"/>
              <w:overflowPunct w:val="0"/>
              <w:spacing w:before="22"/>
              <w:ind w:left="777"/>
              <w:rPr>
                <w:i/>
                <w:iCs/>
                <w:color w:val="00007F"/>
                <w:spacing w:val="-2"/>
                <w:sz w:val="20"/>
                <w:szCs w:val="20"/>
              </w:rPr>
            </w:pPr>
            <w:r w:rsidRPr="006374E5">
              <w:rPr>
                <w:i/>
                <w:iCs/>
                <w:color w:val="00007F"/>
                <w:spacing w:val="-2"/>
                <w:sz w:val="20"/>
                <w:szCs w:val="20"/>
              </w:rPr>
              <w:t>77.256.700</w:t>
            </w:r>
          </w:p>
          <w:p w:rsidR="008D1913" w:rsidRPr="006374E5" w:rsidRDefault="008D1913">
            <w:pPr>
              <w:pStyle w:val="TableParagraph"/>
              <w:kinsoku w:val="0"/>
              <w:overflowPunct w:val="0"/>
              <w:spacing w:before="22"/>
              <w:ind w:left="843"/>
              <w:rPr>
                <w:b/>
                <w:bCs/>
                <w:color w:val="00007F"/>
                <w:spacing w:val="-2"/>
                <w:sz w:val="20"/>
                <w:szCs w:val="20"/>
              </w:rPr>
            </w:pPr>
            <w:r w:rsidRPr="006374E5">
              <w:rPr>
                <w:b/>
                <w:bCs/>
                <w:color w:val="00007F"/>
                <w:spacing w:val="-2"/>
                <w:sz w:val="20"/>
                <w:szCs w:val="20"/>
              </w:rPr>
              <w:t>1.487.400</w:t>
            </w:r>
          </w:p>
          <w:p w:rsidR="008D1913" w:rsidRPr="006374E5" w:rsidRDefault="008D1913">
            <w:pPr>
              <w:pStyle w:val="TableParagraph"/>
              <w:kinsoku w:val="0"/>
              <w:overflowPunct w:val="0"/>
              <w:spacing w:before="22" w:line="136" w:lineRule="exact"/>
              <w:ind w:left="843"/>
              <w:rPr>
                <w:i/>
                <w:iCs/>
                <w:color w:val="00007F"/>
                <w:spacing w:val="-2"/>
                <w:sz w:val="20"/>
                <w:szCs w:val="20"/>
              </w:rPr>
            </w:pPr>
            <w:r w:rsidRPr="006374E5">
              <w:rPr>
                <w:i/>
                <w:iCs/>
                <w:color w:val="00007F"/>
                <w:spacing w:val="-2"/>
                <w:sz w:val="20"/>
                <w:szCs w:val="20"/>
              </w:rPr>
              <w:t>1.487.400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left="843"/>
              <w:rPr>
                <w:b/>
                <w:bCs/>
                <w:color w:val="00007F"/>
                <w:spacing w:val="-2"/>
                <w:sz w:val="20"/>
                <w:szCs w:val="20"/>
              </w:rPr>
            </w:pPr>
            <w:r w:rsidRPr="006374E5">
              <w:rPr>
                <w:b/>
                <w:bCs/>
                <w:color w:val="00007F"/>
                <w:spacing w:val="-2"/>
                <w:sz w:val="20"/>
                <w:szCs w:val="20"/>
              </w:rPr>
              <w:t>5.111.000</w:t>
            </w:r>
          </w:p>
          <w:p w:rsidR="008D1913" w:rsidRPr="006374E5" w:rsidRDefault="008D1913">
            <w:pPr>
              <w:pStyle w:val="TableParagraph"/>
              <w:kinsoku w:val="0"/>
              <w:overflowPunct w:val="0"/>
              <w:spacing w:before="22"/>
              <w:ind w:left="843"/>
              <w:rPr>
                <w:b/>
                <w:bCs/>
                <w:color w:val="00007F"/>
                <w:spacing w:val="-2"/>
                <w:sz w:val="20"/>
                <w:szCs w:val="20"/>
              </w:rPr>
            </w:pPr>
            <w:r w:rsidRPr="006374E5">
              <w:rPr>
                <w:b/>
                <w:bCs/>
                <w:color w:val="00007F"/>
                <w:spacing w:val="-2"/>
                <w:sz w:val="20"/>
                <w:szCs w:val="20"/>
              </w:rPr>
              <w:t>3.623.600</w:t>
            </w:r>
          </w:p>
          <w:p w:rsidR="008D1913" w:rsidRPr="006374E5" w:rsidRDefault="008D1913">
            <w:pPr>
              <w:pStyle w:val="TableParagraph"/>
              <w:kinsoku w:val="0"/>
              <w:overflowPunct w:val="0"/>
              <w:spacing w:before="22"/>
              <w:ind w:left="843"/>
              <w:rPr>
                <w:i/>
                <w:iCs/>
                <w:color w:val="00007F"/>
                <w:spacing w:val="-2"/>
                <w:sz w:val="20"/>
                <w:szCs w:val="20"/>
              </w:rPr>
            </w:pPr>
            <w:r w:rsidRPr="006374E5">
              <w:rPr>
                <w:i/>
                <w:iCs/>
                <w:color w:val="00007F"/>
                <w:spacing w:val="-2"/>
                <w:sz w:val="20"/>
                <w:szCs w:val="20"/>
              </w:rPr>
              <w:t>3.623.600</w:t>
            </w:r>
          </w:p>
          <w:p w:rsidR="008D1913" w:rsidRPr="006374E5" w:rsidRDefault="008D1913">
            <w:pPr>
              <w:pStyle w:val="TableParagraph"/>
              <w:kinsoku w:val="0"/>
              <w:overflowPunct w:val="0"/>
              <w:spacing w:before="22"/>
              <w:ind w:left="843"/>
              <w:rPr>
                <w:b/>
                <w:bCs/>
                <w:color w:val="00007F"/>
                <w:spacing w:val="-2"/>
                <w:sz w:val="20"/>
                <w:szCs w:val="20"/>
              </w:rPr>
            </w:pPr>
            <w:r w:rsidRPr="006374E5">
              <w:rPr>
                <w:b/>
                <w:bCs/>
                <w:color w:val="00007F"/>
                <w:spacing w:val="-2"/>
                <w:sz w:val="20"/>
                <w:szCs w:val="20"/>
              </w:rPr>
              <w:t>1.487.400</w:t>
            </w:r>
          </w:p>
          <w:p w:rsidR="008D1913" w:rsidRPr="006374E5" w:rsidRDefault="008D1913">
            <w:pPr>
              <w:pStyle w:val="TableParagraph"/>
              <w:kinsoku w:val="0"/>
              <w:overflowPunct w:val="0"/>
              <w:spacing w:before="22" w:line="136" w:lineRule="exact"/>
              <w:ind w:left="843"/>
              <w:rPr>
                <w:i/>
                <w:iCs/>
                <w:color w:val="00007F"/>
                <w:spacing w:val="-2"/>
                <w:sz w:val="20"/>
                <w:szCs w:val="20"/>
              </w:rPr>
            </w:pPr>
            <w:r w:rsidRPr="006374E5">
              <w:rPr>
                <w:i/>
                <w:iCs/>
                <w:color w:val="00007F"/>
                <w:spacing w:val="-2"/>
                <w:sz w:val="20"/>
                <w:szCs w:val="20"/>
              </w:rPr>
              <w:t>1.487.400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2" w:lineRule="exact"/>
              <w:ind w:right="17"/>
              <w:jc w:val="right"/>
              <w:rPr>
                <w:b/>
                <w:bCs/>
                <w:color w:val="00007F"/>
                <w:spacing w:val="-2"/>
                <w:sz w:val="20"/>
                <w:szCs w:val="20"/>
              </w:rPr>
            </w:pPr>
            <w:r w:rsidRPr="006374E5">
              <w:rPr>
                <w:b/>
                <w:bCs/>
                <w:color w:val="00007F"/>
                <w:spacing w:val="-2"/>
                <w:sz w:val="20"/>
                <w:szCs w:val="20"/>
              </w:rPr>
              <w:t>73.633.100</w:t>
            </w:r>
          </w:p>
          <w:p w:rsidR="008D1913" w:rsidRPr="006374E5" w:rsidRDefault="008D1913">
            <w:pPr>
              <w:pStyle w:val="TableParagraph"/>
              <w:kinsoku w:val="0"/>
              <w:overflowPunct w:val="0"/>
              <w:spacing w:before="22"/>
              <w:ind w:right="17"/>
              <w:jc w:val="right"/>
              <w:rPr>
                <w:b/>
                <w:bCs/>
                <w:color w:val="00007F"/>
                <w:spacing w:val="-2"/>
                <w:sz w:val="20"/>
                <w:szCs w:val="20"/>
              </w:rPr>
            </w:pPr>
            <w:r w:rsidRPr="006374E5">
              <w:rPr>
                <w:b/>
                <w:bCs/>
                <w:color w:val="00007F"/>
                <w:spacing w:val="-2"/>
                <w:sz w:val="20"/>
                <w:szCs w:val="20"/>
              </w:rPr>
              <w:t>73.633.100</w:t>
            </w:r>
          </w:p>
          <w:p w:rsidR="008D1913" w:rsidRPr="006374E5" w:rsidRDefault="008D1913">
            <w:pPr>
              <w:pStyle w:val="TableParagraph"/>
              <w:kinsoku w:val="0"/>
              <w:overflowPunct w:val="0"/>
              <w:spacing w:before="22"/>
              <w:ind w:right="17"/>
              <w:jc w:val="right"/>
              <w:rPr>
                <w:i/>
                <w:iCs/>
                <w:color w:val="00007F"/>
                <w:spacing w:val="-2"/>
                <w:sz w:val="20"/>
                <w:szCs w:val="20"/>
              </w:rPr>
            </w:pPr>
            <w:r w:rsidRPr="006374E5">
              <w:rPr>
                <w:i/>
                <w:iCs/>
                <w:color w:val="00007F"/>
                <w:spacing w:val="-2"/>
                <w:sz w:val="20"/>
                <w:szCs w:val="20"/>
              </w:rPr>
              <w:t>73.633.100</w:t>
            </w:r>
          </w:p>
          <w:p w:rsidR="008D1913" w:rsidRPr="006374E5" w:rsidRDefault="008D1913">
            <w:pPr>
              <w:pStyle w:val="TableParagraph"/>
              <w:kinsoku w:val="0"/>
              <w:overflowPunct w:val="0"/>
              <w:spacing w:before="22"/>
              <w:ind w:right="18"/>
              <w:jc w:val="right"/>
              <w:rPr>
                <w:b/>
                <w:bCs/>
                <w:color w:val="00007F"/>
                <w:spacing w:val="-10"/>
                <w:sz w:val="20"/>
                <w:szCs w:val="20"/>
              </w:rPr>
            </w:pPr>
            <w:r w:rsidRPr="006374E5">
              <w:rPr>
                <w:b/>
                <w:bCs/>
                <w:color w:val="00007F"/>
                <w:spacing w:val="-10"/>
                <w:sz w:val="20"/>
                <w:szCs w:val="20"/>
              </w:rPr>
              <w:t>0</w:t>
            </w:r>
          </w:p>
          <w:p w:rsidR="008D1913" w:rsidRPr="006374E5" w:rsidRDefault="008D1913">
            <w:pPr>
              <w:pStyle w:val="TableParagraph"/>
              <w:kinsoku w:val="0"/>
              <w:overflowPunct w:val="0"/>
              <w:spacing w:before="22" w:line="136" w:lineRule="exact"/>
              <w:ind w:right="18"/>
              <w:jc w:val="right"/>
              <w:rPr>
                <w:i/>
                <w:iCs/>
                <w:color w:val="00007F"/>
                <w:spacing w:val="-10"/>
                <w:sz w:val="20"/>
                <w:szCs w:val="20"/>
              </w:rPr>
            </w:pPr>
            <w:r w:rsidRPr="006374E5">
              <w:rPr>
                <w:i/>
                <w:iCs/>
                <w:color w:val="00007F"/>
                <w:spacing w:val="-10"/>
                <w:sz w:val="20"/>
                <w:szCs w:val="20"/>
              </w:rPr>
              <w:t>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left="843"/>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left="777"/>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Modalidade de </w:t>
            </w:r>
            <w:r w:rsidRPr="006374E5">
              <w:rPr>
                <w:i/>
                <w:iCs/>
                <w:spacing w:val="-2"/>
                <w:sz w:val="20"/>
                <w:szCs w:val="20"/>
              </w:rPr>
              <w:t>Aplicação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2"/>
                <w:sz w:val="20"/>
                <w:szCs w:val="20"/>
              </w:rPr>
            </w:pPr>
            <w:r w:rsidRPr="006374E5">
              <w:rPr>
                <w:color w:val="00007F"/>
                <w:sz w:val="20"/>
                <w:szCs w:val="20"/>
              </w:rPr>
              <w:t xml:space="preserve">90 - Aplicações </w:t>
            </w:r>
            <w:r w:rsidRPr="006374E5">
              <w:rPr>
                <w:color w:val="00007F"/>
                <w:spacing w:val="-2"/>
                <w:sz w:val="20"/>
                <w:szCs w:val="20"/>
              </w:rPr>
              <w:t>Diretas</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Identificador de Uso </w:t>
            </w:r>
            <w:r w:rsidRPr="006374E5">
              <w:rPr>
                <w:i/>
                <w:iCs/>
                <w:spacing w:val="-2"/>
                <w:sz w:val="20"/>
                <w:szCs w:val="20"/>
              </w:rPr>
              <w:t>(IDUSO)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2" w:lineRule="exact"/>
              <w:rPr>
                <w:color w:val="00007F"/>
                <w:spacing w:val="-5"/>
                <w:sz w:val="20"/>
                <w:szCs w:val="20"/>
              </w:rPr>
            </w:pPr>
            <w:r w:rsidRPr="006374E5">
              <w:rPr>
                <w:color w:val="00007F"/>
                <w:sz w:val="20"/>
                <w:szCs w:val="20"/>
              </w:rPr>
              <w:t xml:space="preserve">0 - Recursos não destinados à contrapartida ou à identificação de despesas com ações e serviços públicos de saúde, </w:t>
            </w:r>
            <w:r w:rsidRPr="006374E5">
              <w:rPr>
                <w:color w:val="00007F"/>
                <w:spacing w:val="-5"/>
                <w:sz w:val="20"/>
                <w:szCs w:val="20"/>
              </w:rPr>
              <w:t>ou</w:t>
            </w:r>
          </w:p>
          <w:p w:rsidR="008D1913" w:rsidRPr="006374E5" w:rsidRDefault="008D1913">
            <w:pPr>
              <w:pStyle w:val="TableParagraph"/>
              <w:kinsoku w:val="0"/>
              <w:overflowPunct w:val="0"/>
              <w:spacing w:before="1" w:line="97" w:lineRule="exact"/>
              <w:rPr>
                <w:color w:val="00007F"/>
                <w:spacing w:val="-2"/>
                <w:sz w:val="20"/>
                <w:szCs w:val="20"/>
              </w:rPr>
            </w:pPr>
            <w:r w:rsidRPr="006374E5">
              <w:rPr>
                <w:color w:val="00007F"/>
                <w:sz w:val="20"/>
                <w:szCs w:val="20"/>
              </w:rPr>
              <w:t xml:space="preserve">referentes à manutenção e ao desenvolvimento do </w:t>
            </w:r>
            <w:r w:rsidRPr="006374E5">
              <w:rPr>
                <w:color w:val="00007F"/>
                <w:spacing w:val="-2"/>
                <w:sz w:val="20"/>
                <w:szCs w:val="20"/>
              </w:rPr>
              <w:t>ensino</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2"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Identificador de Operação de Crédito </w:t>
            </w:r>
            <w:r w:rsidRPr="006374E5">
              <w:rPr>
                <w:i/>
                <w:iCs/>
                <w:spacing w:val="-2"/>
                <w:sz w:val="20"/>
                <w:szCs w:val="20"/>
              </w:rPr>
              <w:t>(IDOC)</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2"/>
                <w:sz w:val="20"/>
                <w:szCs w:val="20"/>
              </w:rPr>
            </w:pPr>
            <w:r w:rsidRPr="006374E5">
              <w:rPr>
                <w:color w:val="00007F"/>
                <w:sz w:val="20"/>
                <w:szCs w:val="20"/>
              </w:rPr>
              <w:t xml:space="preserve">9999 - OUTROS </w:t>
            </w:r>
            <w:r w:rsidRPr="006374E5">
              <w:rPr>
                <w:color w:val="00007F"/>
                <w:spacing w:val="-2"/>
                <w:sz w:val="20"/>
                <w:szCs w:val="20"/>
              </w:rPr>
              <w:t>RECURSOS</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5"/>
                <w:sz w:val="20"/>
                <w:szCs w:val="20"/>
              </w:rPr>
            </w:pPr>
            <w:r w:rsidRPr="006374E5">
              <w:rPr>
                <w:i/>
                <w:iCs/>
                <w:sz w:val="20"/>
                <w:szCs w:val="20"/>
              </w:rPr>
              <w:t xml:space="preserve">RP de </w:t>
            </w:r>
            <w:r w:rsidRPr="006374E5">
              <w:rPr>
                <w:i/>
                <w:iCs/>
                <w:spacing w:val="-5"/>
                <w:sz w:val="20"/>
                <w:szCs w:val="20"/>
              </w:rPr>
              <w:t>Lei</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5"/>
                <w:sz w:val="20"/>
                <w:szCs w:val="20"/>
              </w:rPr>
            </w:pPr>
            <w:r w:rsidRPr="006374E5">
              <w:rPr>
                <w:color w:val="00007F"/>
                <w:sz w:val="20"/>
                <w:szCs w:val="20"/>
              </w:rPr>
              <w:t xml:space="preserve">4 - Primária discricionária, não PAC, não considerada no cálculo do </w:t>
            </w:r>
            <w:r w:rsidRPr="006374E5">
              <w:rPr>
                <w:color w:val="00007F"/>
                <w:spacing w:val="-5"/>
                <w:sz w:val="20"/>
                <w:szCs w:val="20"/>
              </w:rPr>
              <w:t>RP</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Identificador de Resultado Primário(RP </w:t>
            </w:r>
            <w:r w:rsidRPr="006374E5">
              <w:rPr>
                <w:i/>
                <w:iCs/>
                <w:spacing w:val="-2"/>
                <w:sz w:val="20"/>
                <w:szCs w:val="20"/>
              </w:rPr>
              <w:t>Atual)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5"/>
                <w:sz w:val="20"/>
                <w:szCs w:val="20"/>
              </w:rPr>
            </w:pPr>
            <w:r w:rsidRPr="006374E5">
              <w:rPr>
                <w:color w:val="00007F"/>
                <w:sz w:val="20"/>
                <w:szCs w:val="20"/>
              </w:rPr>
              <w:t xml:space="preserve">4 - Primária discricionária, não PAC, não considerada no cálculo do </w:t>
            </w:r>
            <w:r w:rsidRPr="006374E5">
              <w:rPr>
                <w:color w:val="00007F"/>
                <w:spacing w:val="-5"/>
                <w:sz w:val="20"/>
                <w:szCs w:val="20"/>
              </w:rPr>
              <w:t>RP</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Órgão/Identificador de Resultado Primário(RP </w:t>
            </w:r>
            <w:r w:rsidRPr="006374E5">
              <w:rPr>
                <w:i/>
                <w:iCs/>
                <w:spacing w:val="-2"/>
                <w:sz w:val="20"/>
                <w:szCs w:val="20"/>
              </w:rPr>
              <w:t>Atual)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39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24"/>
              <w:ind w:left="60"/>
              <w:rPr>
                <w:b/>
                <w:bCs/>
                <w:color w:val="00007F"/>
                <w:spacing w:val="-2"/>
                <w:sz w:val="20"/>
                <w:szCs w:val="20"/>
              </w:rPr>
            </w:pPr>
            <w:r w:rsidRPr="006374E5">
              <w:rPr>
                <w:b/>
                <w:bCs/>
                <w:color w:val="00007F"/>
                <w:sz w:val="20"/>
                <w:szCs w:val="20"/>
              </w:rPr>
              <w:t>32000</w:t>
            </w:r>
            <w:r w:rsidRPr="006374E5">
              <w:rPr>
                <w:b/>
                <w:bCs/>
                <w:color w:val="00007F"/>
                <w:spacing w:val="33"/>
                <w:sz w:val="20"/>
                <w:szCs w:val="20"/>
              </w:rPr>
              <w:t xml:space="preserve"> </w:t>
            </w:r>
            <w:r w:rsidRPr="006374E5">
              <w:rPr>
                <w:b/>
                <w:bCs/>
                <w:color w:val="00007F"/>
                <w:sz w:val="20"/>
                <w:szCs w:val="20"/>
              </w:rPr>
              <w:t xml:space="preserve">Ministério de Minas e </w:t>
            </w:r>
            <w:r w:rsidRPr="006374E5">
              <w:rPr>
                <w:b/>
                <w:bCs/>
                <w:color w:val="00007F"/>
                <w:spacing w:val="-2"/>
                <w:sz w:val="20"/>
                <w:szCs w:val="20"/>
              </w:rPr>
              <w:t>Energia</w:t>
            </w:r>
          </w:p>
          <w:p w:rsidR="008D1913" w:rsidRPr="006374E5" w:rsidRDefault="008D1913">
            <w:pPr>
              <w:pStyle w:val="TableParagraph"/>
              <w:kinsoku w:val="0"/>
              <w:overflowPunct w:val="0"/>
              <w:spacing w:before="62"/>
              <w:ind w:left="300"/>
              <w:rPr>
                <w:color w:val="00007F"/>
                <w:spacing w:val="-5"/>
                <w:sz w:val="20"/>
                <w:szCs w:val="20"/>
              </w:rPr>
            </w:pPr>
            <w:r w:rsidRPr="006374E5">
              <w:rPr>
                <w:color w:val="00007F"/>
                <w:sz w:val="20"/>
                <w:szCs w:val="20"/>
              </w:rPr>
              <w:t>4</w:t>
            </w:r>
            <w:r w:rsidRPr="006374E5">
              <w:rPr>
                <w:color w:val="00007F"/>
                <w:spacing w:val="33"/>
                <w:sz w:val="20"/>
                <w:szCs w:val="20"/>
              </w:rPr>
              <w:t xml:space="preserve"> </w:t>
            </w:r>
            <w:r w:rsidRPr="006374E5">
              <w:rPr>
                <w:color w:val="00007F"/>
                <w:sz w:val="20"/>
                <w:szCs w:val="20"/>
              </w:rPr>
              <w:t xml:space="preserve">Primária discricionária, não PAC, não considerada no cálculo do </w:t>
            </w:r>
            <w:r w:rsidRPr="006374E5">
              <w:rPr>
                <w:color w:val="00007F"/>
                <w:spacing w:val="-5"/>
                <w:sz w:val="20"/>
                <w:szCs w:val="20"/>
              </w:rPr>
              <w:t>RP</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left="777"/>
              <w:rPr>
                <w:b/>
                <w:bCs/>
                <w:color w:val="00007F"/>
                <w:spacing w:val="-2"/>
                <w:sz w:val="20"/>
                <w:szCs w:val="20"/>
              </w:rPr>
            </w:pPr>
            <w:r w:rsidRPr="006374E5">
              <w:rPr>
                <w:b/>
                <w:bCs/>
                <w:color w:val="00007F"/>
                <w:spacing w:val="-2"/>
                <w:sz w:val="20"/>
                <w:szCs w:val="20"/>
              </w:rPr>
              <w:t>78.744.100</w:t>
            </w:r>
          </w:p>
          <w:p w:rsidR="008D1913" w:rsidRPr="006374E5" w:rsidRDefault="008D1913">
            <w:pPr>
              <w:pStyle w:val="TableParagraph"/>
              <w:kinsoku w:val="0"/>
              <w:overflowPunct w:val="0"/>
              <w:spacing w:before="62"/>
              <w:ind w:left="777"/>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left="843"/>
              <w:rPr>
                <w:b/>
                <w:bCs/>
                <w:color w:val="00007F"/>
                <w:spacing w:val="-2"/>
                <w:sz w:val="20"/>
                <w:szCs w:val="20"/>
              </w:rPr>
            </w:pPr>
            <w:r w:rsidRPr="006374E5">
              <w:rPr>
                <w:b/>
                <w:bCs/>
                <w:color w:val="00007F"/>
                <w:spacing w:val="-2"/>
                <w:sz w:val="20"/>
                <w:szCs w:val="20"/>
              </w:rPr>
              <w:t>5.111.000</w:t>
            </w:r>
          </w:p>
          <w:p w:rsidR="008D1913" w:rsidRPr="006374E5" w:rsidRDefault="008D1913">
            <w:pPr>
              <w:pStyle w:val="TableParagraph"/>
              <w:kinsoku w:val="0"/>
              <w:overflowPunct w:val="0"/>
              <w:spacing w:before="62"/>
              <w:ind w:left="843"/>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24"/>
              <w:ind w:left="777"/>
              <w:rPr>
                <w:b/>
                <w:bCs/>
                <w:color w:val="00007F"/>
                <w:spacing w:val="-2"/>
                <w:sz w:val="20"/>
                <w:szCs w:val="20"/>
              </w:rPr>
            </w:pPr>
            <w:r w:rsidRPr="006374E5">
              <w:rPr>
                <w:b/>
                <w:bCs/>
                <w:color w:val="00007F"/>
                <w:spacing w:val="-2"/>
                <w:sz w:val="20"/>
                <w:szCs w:val="20"/>
              </w:rPr>
              <w:t>73.633.100</w:t>
            </w:r>
          </w:p>
          <w:p w:rsidR="008D1913" w:rsidRPr="006374E5" w:rsidRDefault="008D1913">
            <w:pPr>
              <w:pStyle w:val="TableParagraph"/>
              <w:kinsoku w:val="0"/>
              <w:overflowPunct w:val="0"/>
              <w:spacing w:before="62"/>
              <w:ind w:left="777"/>
              <w:rPr>
                <w:color w:val="00007F"/>
                <w:spacing w:val="-2"/>
                <w:sz w:val="20"/>
                <w:szCs w:val="20"/>
              </w:rPr>
            </w:pPr>
            <w:r w:rsidRPr="006374E5">
              <w:rPr>
                <w:color w:val="00007F"/>
                <w:spacing w:val="-2"/>
                <w:sz w:val="20"/>
                <w:szCs w:val="20"/>
              </w:rPr>
              <w:t>73.633.100</w:t>
            </w:r>
          </w:p>
        </w:tc>
      </w:tr>
      <w:tr w:rsidR="008D1913" w:rsidRPr="006374E5">
        <w:trPr>
          <w:trHeight w:val="19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24"/>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left="843"/>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24"/>
              <w:ind w:left="777"/>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6"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lastRenderedPageBreak/>
              <w:t xml:space="preserve">Órgão/UO/Identificador de Resultado Primário(RP </w:t>
            </w:r>
            <w:r w:rsidRPr="006374E5">
              <w:rPr>
                <w:i/>
                <w:iCs/>
                <w:spacing w:val="-2"/>
                <w:sz w:val="20"/>
                <w:szCs w:val="20"/>
              </w:rPr>
              <w:t>Atual)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79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2" w:lineRule="exact"/>
              <w:ind w:left="60"/>
              <w:rPr>
                <w:b/>
                <w:bCs/>
                <w:color w:val="00007F"/>
                <w:spacing w:val="-2"/>
                <w:sz w:val="20"/>
                <w:szCs w:val="20"/>
              </w:rPr>
            </w:pPr>
            <w:r w:rsidRPr="006374E5">
              <w:rPr>
                <w:b/>
                <w:bCs/>
                <w:color w:val="00007F"/>
                <w:sz w:val="20"/>
                <w:szCs w:val="20"/>
              </w:rPr>
              <w:t>32000</w:t>
            </w:r>
            <w:r w:rsidRPr="006374E5">
              <w:rPr>
                <w:b/>
                <w:bCs/>
                <w:color w:val="00007F"/>
                <w:spacing w:val="33"/>
                <w:sz w:val="20"/>
                <w:szCs w:val="20"/>
              </w:rPr>
              <w:t xml:space="preserve"> </w:t>
            </w:r>
            <w:r w:rsidRPr="006374E5">
              <w:rPr>
                <w:b/>
                <w:bCs/>
                <w:color w:val="00007F"/>
                <w:sz w:val="20"/>
                <w:szCs w:val="20"/>
              </w:rPr>
              <w:t xml:space="preserve">Ministério de Minas e </w:t>
            </w:r>
            <w:r w:rsidRPr="006374E5">
              <w:rPr>
                <w:b/>
                <w:bCs/>
                <w:color w:val="00007F"/>
                <w:spacing w:val="-2"/>
                <w:sz w:val="20"/>
                <w:szCs w:val="20"/>
              </w:rPr>
              <w:t>Energia</w:t>
            </w:r>
          </w:p>
          <w:p w:rsidR="008D1913" w:rsidRPr="006374E5" w:rsidRDefault="008D1913">
            <w:pPr>
              <w:pStyle w:val="TableParagraph"/>
              <w:kinsoku w:val="0"/>
              <w:overflowPunct w:val="0"/>
              <w:spacing w:before="22"/>
              <w:ind w:left="300"/>
              <w:rPr>
                <w:color w:val="00007F"/>
                <w:spacing w:val="-5"/>
                <w:sz w:val="20"/>
                <w:szCs w:val="20"/>
              </w:rPr>
            </w:pPr>
            <w:r w:rsidRPr="006374E5">
              <w:rPr>
                <w:color w:val="00007F"/>
                <w:sz w:val="20"/>
                <w:szCs w:val="20"/>
              </w:rPr>
              <w:t>32287</w:t>
            </w:r>
            <w:r w:rsidRPr="006374E5">
              <w:rPr>
                <w:color w:val="00007F"/>
                <w:spacing w:val="33"/>
                <w:sz w:val="20"/>
                <w:szCs w:val="20"/>
              </w:rPr>
              <w:t xml:space="preserve"> </w:t>
            </w:r>
            <w:r w:rsidRPr="006374E5">
              <w:rPr>
                <w:color w:val="00007F"/>
                <w:sz w:val="20"/>
                <w:szCs w:val="20"/>
              </w:rPr>
              <w:t xml:space="preserve">Petrobras International Braspetro B.V. - PIB </w:t>
            </w:r>
            <w:r w:rsidRPr="006374E5">
              <w:rPr>
                <w:color w:val="00007F"/>
                <w:spacing w:val="-5"/>
                <w:sz w:val="20"/>
                <w:szCs w:val="20"/>
              </w:rPr>
              <w:t>BV</w:t>
            </w:r>
          </w:p>
          <w:p w:rsidR="008D1913" w:rsidRPr="006374E5" w:rsidRDefault="008D1913">
            <w:pPr>
              <w:pStyle w:val="TableParagraph"/>
              <w:kinsoku w:val="0"/>
              <w:overflowPunct w:val="0"/>
              <w:spacing w:before="22"/>
              <w:ind w:left="480"/>
              <w:rPr>
                <w:i/>
                <w:iCs/>
                <w:color w:val="00007F"/>
                <w:spacing w:val="-5"/>
                <w:sz w:val="20"/>
                <w:szCs w:val="20"/>
              </w:rPr>
            </w:pPr>
            <w:r w:rsidRPr="006374E5">
              <w:rPr>
                <w:i/>
                <w:iCs/>
                <w:color w:val="00007F"/>
                <w:sz w:val="20"/>
                <w:szCs w:val="20"/>
              </w:rPr>
              <w:t>4</w:t>
            </w:r>
            <w:r w:rsidRPr="006374E5">
              <w:rPr>
                <w:i/>
                <w:iCs/>
                <w:color w:val="00007F"/>
                <w:spacing w:val="33"/>
                <w:sz w:val="20"/>
                <w:szCs w:val="20"/>
              </w:rPr>
              <w:t xml:space="preserve"> </w:t>
            </w:r>
            <w:r w:rsidRPr="006374E5">
              <w:rPr>
                <w:i/>
                <w:iCs/>
                <w:color w:val="00007F"/>
                <w:sz w:val="20"/>
                <w:szCs w:val="20"/>
              </w:rPr>
              <w:t xml:space="preserve">Primária discricionária, não PAC, não considerada no cálculo do </w:t>
            </w:r>
            <w:r w:rsidRPr="006374E5">
              <w:rPr>
                <w:i/>
                <w:iCs/>
                <w:color w:val="00007F"/>
                <w:spacing w:val="-5"/>
                <w:sz w:val="20"/>
                <w:szCs w:val="20"/>
              </w:rPr>
              <w:t>RP</w:t>
            </w:r>
          </w:p>
          <w:p w:rsidR="008D1913" w:rsidRPr="006374E5" w:rsidRDefault="008D1913">
            <w:pPr>
              <w:pStyle w:val="TableParagraph"/>
              <w:kinsoku w:val="0"/>
              <w:overflowPunct w:val="0"/>
              <w:spacing w:before="22"/>
              <w:ind w:left="300"/>
              <w:rPr>
                <w:color w:val="00007F"/>
                <w:spacing w:val="-4"/>
                <w:sz w:val="20"/>
                <w:szCs w:val="20"/>
              </w:rPr>
            </w:pPr>
            <w:r w:rsidRPr="006374E5">
              <w:rPr>
                <w:color w:val="00007F"/>
                <w:sz w:val="20"/>
                <w:szCs w:val="20"/>
              </w:rPr>
              <w:t>32334</w:t>
            </w:r>
            <w:r w:rsidRPr="006374E5">
              <w:rPr>
                <w:color w:val="00007F"/>
                <w:spacing w:val="33"/>
                <w:sz w:val="20"/>
                <w:szCs w:val="20"/>
              </w:rPr>
              <w:t xml:space="preserve"> </w:t>
            </w:r>
            <w:r w:rsidRPr="006374E5">
              <w:rPr>
                <w:color w:val="00007F"/>
                <w:sz w:val="20"/>
                <w:szCs w:val="20"/>
              </w:rPr>
              <w:t xml:space="preserve">Petrobras Biocombustível S.A. - </w:t>
            </w:r>
            <w:r w:rsidRPr="006374E5">
              <w:rPr>
                <w:color w:val="00007F"/>
                <w:spacing w:val="-4"/>
                <w:sz w:val="20"/>
                <w:szCs w:val="20"/>
              </w:rPr>
              <w:t>PBIO</w:t>
            </w:r>
          </w:p>
          <w:p w:rsidR="008D1913" w:rsidRPr="006374E5" w:rsidRDefault="008D1913">
            <w:pPr>
              <w:pStyle w:val="TableParagraph"/>
              <w:kinsoku w:val="0"/>
              <w:overflowPunct w:val="0"/>
              <w:spacing w:before="22" w:line="136" w:lineRule="exact"/>
              <w:ind w:left="480"/>
              <w:rPr>
                <w:i/>
                <w:iCs/>
                <w:color w:val="00007F"/>
                <w:spacing w:val="-5"/>
                <w:sz w:val="20"/>
                <w:szCs w:val="20"/>
              </w:rPr>
            </w:pPr>
            <w:r w:rsidRPr="006374E5">
              <w:rPr>
                <w:i/>
                <w:iCs/>
                <w:color w:val="00007F"/>
                <w:sz w:val="20"/>
                <w:szCs w:val="20"/>
              </w:rPr>
              <w:t>4</w:t>
            </w:r>
            <w:r w:rsidRPr="006374E5">
              <w:rPr>
                <w:i/>
                <w:iCs/>
                <w:color w:val="00007F"/>
                <w:spacing w:val="33"/>
                <w:sz w:val="20"/>
                <w:szCs w:val="20"/>
              </w:rPr>
              <w:t xml:space="preserve"> </w:t>
            </w:r>
            <w:r w:rsidRPr="006374E5">
              <w:rPr>
                <w:i/>
                <w:iCs/>
                <w:color w:val="00007F"/>
                <w:sz w:val="20"/>
                <w:szCs w:val="20"/>
              </w:rPr>
              <w:t xml:space="preserve">Primária discricionária, não PAC, não considerada no cálculo do </w:t>
            </w:r>
            <w:r w:rsidRPr="006374E5">
              <w:rPr>
                <w:i/>
                <w:iCs/>
                <w:color w:val="00007F"/>
                <w:spacing w:val="-5"/>
                <w:sz w:val="20"/>
                <w:szCs w:val="20"/>
              </w:rPr>
              <w:t>RP</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left="777"/>
              <w:rPr>
                <w:b/>
                <w:bCs/>
                <w:color w:val="00007F"/>
                <w:spacing w:val="-2"/>
                <w:sz w:val="20"/>
                <w:szCs w:val="20"/>
              </w:rPr>
            </w:pPr>
            <w:r w:rsidRPr="006374E5">
              <w:rPr>
                <w:b/>
                <w:bCs/>
                <w:color w:val="00007F"/>
                <w:spacing w:val="-2"/>
                <w:sz w:val="20"/>
                <w:szCs w:val="20"/>
              </w:rPr>
              <w:t>78.744.100</w:t>
            </w:r>
          </w:p>
          <w:p w:rsidR="008D1913" w:rsidRPr="006374E5" w:rsidRDefault="008D1913">
            <w:pPr>
              <w:pStyle w:val="TableParagraph"/>
              <w:kinsoku w:val="0"/>
              <w:overflowPunct w:val="0"/>
              <w:spacing w:before="22"/>
              <w:ind w:left="777"/>
              <w:rPr>
                <w:b/>
                <w:bCs/>
                <w:color w:val="00007F"/>
                <w:spacing w:val="-2"/>
                <w:sz w:val="20"/>
                <w:szCs w:val="20"/>
              </w:rPr>
            </w:pPr>
            <w:r w:rsidRPr="006374E5">
              <w:rPr>
                <w:b/>
                <w:bCs/>
                <w:color w:val="00007F"/>
                <w:spacing w:val="-2"/>
                <w:sz w:val="20"/>
                <w:szCs w:val="20"/>
              </w:rPr>
              <w:t>77.256.700</w:t>
            </w:r>
          </w:p>
          <w:p w:rsidR="008D1913" w:rsidRPr="006374E5" w:rsidRDefault="008D1913">
            <w:pPr>
              <w:pStyle w:val="TableParagraph"/>
              <w:kinsoku w:val="0"/>
              <w:overflowPunct w:val="0"/>
              <w:spacing w:before="22"/>
              <w:ind w:left="777"/>
              <w:rPr>
                <w:i/>
                <w:iCs/>
                <w:color w:val="00007F"/>
                <w:spacing w:val="-2"/>
                <w:sz w:val="20"/>
                <w:szCs w:val="20"/>
              </w:rPr>
            </w:pPr>
            <w:r w:rsidRPr="006374E5">
              <w:rPr>
                <w:i/>
                <w:iCs/>
                <w:color w:val="00007F"/>
                <w:spacing w:val="-2"/>
                <w:sz w:val="20"/>
                <w:szCs w:val="20"/>
              </w:rPr>
              <w:t>77.256.700</w:t>
            </w:r>
          </w:p>
          <w:p w:rsidR="008D1913" w:rsidRPr="006374E5" w:rsidRDefault="008D1913">
            <w:pPr>
              <w:pStyle w:val="TableParagraph"/>
              <w:kinsoku w:val="0"/>
              <w:overflowPunct w:val="0"/>
              <w:spacing w:before="22"/>
              <w:ind w:left="843"/>
              <w:rPr>
                <w:b/>
                <w:bCs/>
                <w:color w:val="00007F"/>
                <w:spacing w:val="-2"/>
                <w:sz w:val="20"/>
                <w:szCs w:val="20"/>
              </w:rPr>
            </w:pPr>
            <w:r w:rsidRPr="006374E5">
              <w:rPr>
                <w:b/>
                <w:bCs/>
                <w:color w:val="00007F"/>
                <w:spacing w:val="-2"/>
                <w:sz w:val="20"/>
                <w:szCs w:val="20"/>
              </w:rPr>
              <w:t>1.487.400</w:t>
            </w:r>
          </w:p>
          <w:p w:rsidR="008D1913" w:rsidRPr="006374E5" w:rsidRDefault="008D1913">
            <w:pPr>
              <w:pStyle w:val="TableParagraph"/>
              <w:kinsoku w:val="0"/>
              <w:overflowPunct w:val="0"/>
              <w:spacing w:before="22" w:line="136" w:lineRule="exact"/>
              <w:ind w:left="843"/>
              <w:rPr>
                <w:i/>
                <w:iCs/>
                <w:color w:val="00007F"/>
                <w:spacing w:val="-2"/>
                <w:sz w:val="20"/>
                <w:szCs w:val="20"/>
              </w:rPr>
            </w:pPr>
            <w:r w:rsidRPr="006374E5">
              <w:rPr>
                <w:i/>
                <w:iCs/>
                <w:color w:val="00007F"/>
                <w:spacing w:val="-2"/>
                <w:sz w:val="20"/>
                <w:szCs w:val="20"/>
              </w:rPr>
              <w:t>1.487.400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left="843"/>
              <w:rPr>
                <w:b/>
                <w:bCs/>
                <w:color w:val="00007F"/>
                <w:spacing w:val="-2"/>
                <w:sz w:val="20"/>
                <w:szCs w:val="20"/>
              </w:rPr>
            </w:pPr>
            <w:r w:rsidRPr="006374E5">
              <w:rPr>
                <w:b/>
                <w:bCs/>
                <w:color w:val="00007F"/>
                <w:spacing w:val="-2"/>
                <w:sz w:val="20"/>
                <w:szCs w:val="20"/>
              </w:rPr>
              <w:t>5.111.000</w:t>
            </w:r>
          </w:p>
          <w:p w:rsidR="008D1913" w:rsidRPr="006374E5" w:rsidRDefault="008D1913">
            <w:pPr>
              <w:pStyle w:val="TableParagraph"/>
              <w:kinsoku w:val="0"/>
              <w:overflowPunct w:val="0"/>
              <w:spacing w:before="22"/>
              <w:ind w:left="843"/>
              <w:rPr>
                <w:b/>
                <w:bCs/>
                <w:color w:val="00007F"/>
                <w:spacing w:val="-2"/>
                <w:sz w:val="20"/>
                <w:szCs w:val="20"/>
              </w:rPr>
            </w:pPr>
            <w:r w:rsidRPr="006374E5">
              <w:rPr>
                <w:b/>
                <w:bCs/>
                <w:color w:val="00007F"/>
                <w:spacing w:val="-2"/>
                <w:sz w:val="20"/>
                <w:szCs w:val="20"/>
              </w:rPr>
              <w:t>3.623.600</w:t>
            </w:r>
          </w:p>
          <w:p w:rsidR="008D1913" w:rsidRPr="006374E5" w:rsidRDefault="008D1913">
            <w:pPr>
              <w:pStyle w:val="TableParagraph"/>
              <w:kinsoku w:val="0"/>
              <w:overflowPunct w:val="0"/>
              <w:spacing w:before="22"/>
              <w:ind w:left="843"/>
              <w:rPr>
                <w:i/>
                <w:iCs/>
                <w:color w:val="00007F"/>
                <w:spacing w:val="-2"/>
                <w:sz w:val="20"/>
                <w:szCs w:val="20"/>
              </w:rPr>
            </w:pPr>
            <w:r w:rsidRPr="006374E5">
              <w:rPr>
                <w:i/>
                <w:iCs/>
                <w:color w:val="00007F"/>
                <w:spacing w:val="-2"/>
                <w:sz w:val="20"/>
                <w:szCs w:val="20"/>
              </w:rPr>
              <w:t>3.623.600</w:t>
            </w:r>
          </w:p>
          <w:p w:rsidR="008D1913" w:rsidRPr="006374E5" w:rsidRDefault="008D1913">
            <w:pPr>
              <w:pStyle w:val="TableParagraph"/>
              <w:kinsoku w:val="0"/>
              <w:overflowPunct w:val="0"/>
              <w:spacing w:before="22"/>
              <w:ind w:left="843"/>
              <w:rPr>
                <w:b/>
                <w:bCs/>
                <w:color w:val="00007F"/>
                <w:spacing w:val="-2"/>
                <w:sz w:val="20"/>
                <w:szCs w:val="20"/>
              </w:rPr>
            </w:pPr>
            <w:r w:rsidRPr="006374E5">
              <w:rPr>
                <w:b/>
                <w:bCs/>
                <w:color w:val="00007F"/>
                <w:spacing w:val="-2"/>
                <w:sz w:val="20"/>
                <w:szCs w:val="20"/>
              </w:rPr>
              <w:t>1.487.400</w:t>
            </w:r>
          </w:p>
          <w:p w:rsidR="008D1913" w:rsidRPr="006374E5" w:rsidRDefault="008D1913">
            <w:pPr>
              <w:pStyle w:val="TableParagraph"/>
              <w:kinsoku w:val="0"/>
              <w:overflowPunct w:val="0"/>
              <w:spacing w:before="22" w:line="136" w:lineRule="exact"/>
              <w:ind w:left="843"/>
              <w:rPr>
                <w:i/>
                <w:iCs/>
                <w:color w:val="00007F"/>
                <w:spacing w:val="-2"/>
                <w:sz w:val="20"/>
                <w:szCs w:val="20"/>
              </w:rPr>
            </w:pPr>
            <w:r w:rsidRPr="006374E5">
              <w:rPr>
                <w:i/>
                <w:iCs/>
                <w:color w:val="00007F"/>
                <w:spacing w:val="-2"/>
                <w:sz w:val="20"/>
                <w:szCs w:val="20"/>
              </w:rPr>
              <w:t>1.487.400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2" w:lineRule="exact"/>
              <w:ind w:right="17"/>
              <w:jc w:val="right"/>
              <w:rPr>
                <w:b/>
                <w:bCs/>
                <w:color w:val="00007F"/>
                <w:spacing w:val="-2"/>
                <w:sz w:val="20"/>
                <w:szCs w:val="20"/>
              </w:rPr>
            </w:pPr>
            <w:r w:rsidRPr="006374E5">
              <w:rPr>
                <w:b/>
                <w:bCs/>
                <w:color w:val="00007F"/>
                <w:spacing w:val="-2"/>
                <w:sz w:val="20"/>
                <w:szCs w:val="20"/>
              </w:rPr>
              <w:t>73.633.100</w:t>
            </w:r>
          </w:p>
          <w:p w:rsidR="008D1913" w:rsidRPr="006374E5" w:rsidRDefault="008D1913">
            <w:pPr>
              <w:pStyle w:val="TableParagraph"/>
              <w:kinsoku w:val="0"/>
              <w:overflowPunct w:val="0"/>
              <w:spacing w:before="22"/>
              <w:ind w:right="17"/>
              <w:jc w:val="right"/>
              <w:rPr>
                <w:b/>
                <w:bCs/>
                <w:color w:val="00007F"/>
                <w:spacing w:val="-2"/>
                <w:sz w:val="20"/>
                <w:szCs w:val="20"/>
              </w:rPr>
            </w:pPr>
            <w:r w:rsidRPr="006374E5">
              <w:rPr>
                <w:b/>
                <w:bCs/>
                <w:color w:val="00007F"/>
                <w:spacing w:val="-2"/>
                <w:sz w:val="20"/>
                <w:szCs w:val="20"/>
              </w:rPr>
              <w:t>73.633.100</w:t>
            </w:r>
          </w:p>
          <w:p w:rsidR="008D1913" w:rsidRPr="006374E5" w:rsidRDefault="008D1913">
            <w:pPr>
              <w:pStyle w:val="TableParagraph"/>
              <w:kinsoku w:val="0"/>
              <w:overflowPunct w:val="0"/>
              <w:spacing w:before="22"/>
              <w:ind w:right="17"/>
              <w:jc w:val="right"/>
              <w:rPr>
                <w:i/>
                <w:iCs/>
                <w:color w:val="00007F"/>
                <w:spacing w:val="-2"/>
                <w:sz w:val="20"/>
                <w:szCs w:val="20"/>
              </w:rPr>
            </w:pPr>
            <w:r w:rsidRPr="006374E5">
              <w:rPr>
                <w:i/>
                <w:iCs/>
                <w:color w:val="00007F"/>
                <w:spacing w:val="-2"/>
                <w:sz w:val="20"/>
                <w:szCs w:val="20"/>
              </w:rPr>
              <w:t>73.633.100</w:t>
            </w:r>
          </w:p>
          <w:p w:rsidR="008D1913" w:rsidRPr="006374E5" w:rsidRDefault="008D1913">
            <w:pPr>
              <w:pStyle w:val="TableParagraph"/>
              <w:kinsoku w:val="0"/>
              <w:overflowPunct w:val="0"/>
              <w:spacing w:before="22"/>
              <w:ind w:right="18"/>
              <w:jc w:val="right"/>
              <w:rPr>
                <w:b/>
                <w:bCs/>
                <w:color w:val="00007F"/>
                <w:spacing w:val="-10"/>
                <w:sz w:val="20"/>
                <w:szCs w:val="20"/>
              </w:rPr>
            </w:pPr>
            <w:r w:rsidRPr="006374E5">
              <w:rPr>
                <w:b/>
                <w:bCs/>
                <w:color w:val="00007F"/>
                <w:spacing w:val="-10"/>
                <w:sz w:val="20"/>
                <w:szCs w:val="20"/>
              </w:rPr>
              <w:t>0</w:t>
            </w:r>
          </w:p>
          <w:p w:rsidR="008D1913" w:rsidRPr="006374E5" w:rsidRDefault="008D1913">
            <w:pPr>
              <w:pStyle w:val="TableParagraph"/>
              <w:kinsoku w:val="0"/>
              <w:overflowPunct w:val="0"/>
              <w:spacing w:before="22" w:line="136" w:lineRule="exact"/>
              <w:ind w:right="18"/>
              <w:jc w:val="right"/>
              <w:rPr>
                <w:i/>
                <w:iCs/>
                <w:color w:val="00007F"/>
                <w:spacing w:val="-10"/>
                <w:sz w:val="20"/>
                <w:szCs w:val="20"/>
              </w:rPr>
            </w:pPr>
            <w:r w:rsidRPr="006374E5">
              <w:rPr>
                <w:i/>
                <w:iCs/>
                <w:color w:val="00007F"/>
                <w:spacing w:val="-10"/>
                <w:sz w:val="20"/>
                <w:szCs w:val="20"/>
              </w:rPr>
              <w:t>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left="843"/>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left="777"/>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pacing w:val="-2"/>
                <w:sz w:val="20"/>
                <w:szCs w:val="20"/>
              </w:rPr>
              <w:t>Função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2"/>
                <w:sz w:val="20"/>
                <w:szCs w:val="20"/>
              </w:rPr>
            </w:pPr>
            <w:r w:rsidRPr="006374E5">
              <w:rPr>
                <w:color w:val="00007F"/>
                <w:sz w:val="20"/>
                <w:szCs w:val="20"/>
              </w:rPr>
              <w:t xml:space="preserve">25 - </w:t>
            </w:r>
            <w:r w:rsidRPr="006374E5">
              <w:rPr>
                <w:color w:val="00007F"/>
                <w:spacing w:val="-2"/>
                <w:sz w:val="20"/>
                <w:szCs w:val="20"/>
              </w:rPr>
              <w:t>Energia</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rPr>
          <w:rFonts w:ascii="Arial" w:hAnsi="Arial" w:cs="Arial"/>
          <w:sz w:val="20"/>
          <w:szCs w:val="20"/>
        </w:rPr>
        <w:sectPr w:rsidR="008D1913" w:rsidRPr="006374E5">
          <w:headerReference w:type="default" r:id="rId14"/>
          <w:footerReference w:type="default" r:id="rId15"/>
          <w:pgSz w:w="11900" w:h="16840"/>
          <w:pgMar w:top="1980" w:right="380" w:bottom="1120" w:left="380" w:header="400" w:footer="936" w:gutter="0"/>
          <w:pgNumType w:start="5"/>
          <w:cols w:space="720"/>
          <w:noEndnote/>
        </w:sectPr>
      </w:pPr>
    </w:p>
    <w:p w:rsidR="008D1913" w:rsidRPr="006374E5" w:rsidRDefault="008D1913">
      <w:pPr>
        <w:pStyle w:val="Corpodetexto"/>
        <w:kinsoku w:val="0"/>
        <w:overflowPunct w:val="0"/>
        <w:spacing w:before="5"/>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Sub-</w:t>
            </w:r>
            <w:r w:rsidRPr="006374E5">
              <w:rPr>
                <w:i/>
                <w:iCs/>
                <w:spacing w:val="-2"/>
                <w:sz w:val="20"/>
                <w:szCs w:val="20"/>
              </w:rPr>
              <w:t>Função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44"/>
        </w:trPr>
        <w:tc>
          <w:tcPr>
            <w:tcW w:w="6700" w:type="dxa"/>
            <w:tcBorders>
              <w:top w:val="single" w:sz="4" w:space="0" w:color="000000"/>
              <w:left w:val="none" w:sz="6" w:space="0" w:color="auto"/>
              <w:bottom w:val="none" w:sz="6" w:space="0" w:color="auto"/>
              <w:right w:val="single" w:sz="2" w:space="0" w:color="000000"/>
            </w:tcBorders>
          </w:tcPr>
          <w:p w:rsidR="008D1913" w:rsidRPr="006374E5" w:rsidRDefault="008D1913">
            <w:pPr>
              <w:pStyle w:val="TableParagraph"/>
              <w:kinsoku w:val="0"/>
              <w:overflowPunct w:val="0"/>
              <w:spacing w:line="125" w:lineRule="exact"/>
              <w:rPr>
                <w:color w:val="00007F"/>
                <w:spacing w:val="-2"/>
                <w:sz w:val="20"/>
                <w:szCs w:val="20"/>
              </w:rPr>
            </w:pPr>
            <w:r w:rsidRPr="006374E5">
              <w:rPr>
                <w:color w:val="00007F"/>
                <w:sz w:val="20"/>
                <w:szCs w:val="20"/>
              </w:rPr>
              <w:t xml:space="preserve">122 - Administração </w:t>
            </w:r>
            <w:r w:rsidRPr="006374E5">
              <w:rPr>
                <w:color w:val="00007F"/>
                <w:spacing w:val="-2"/>
                <w:sz w:val="20"/>
                <w:szCs w:val="20"/>
              </w:rPr>
              <w:t>Geral</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10"/>
                <w:sz w:val="20"/>
                <w:szCs w:val="20"/>
              </w:rPr>
            </w:pPr>
            <w:r w:rsidRPr="006374E5">
              <w:rPr>
                <w:color w:val="00007F"/>
                <w:spacing w:val="-10"/>
                <w:sz w:val="20"/>
                <w:szCs w:val="20"/>
              </w:rPr>
              <w:t>0</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2"/>
                <w:sz w:val="20"/>
                <w:szCs w:val="20"/>
              </w:rPr>
            </w:pPr>
            <w:r w:rsidRPr="006374E5">
              <w:rPr>
                <w:color w:val="00007F"/>
                <w:spacing w:val="-2"/>
                <w:sz w:val="20"/>
                <w:szCs w:val="20"/>
              </w:rPr>
              <w:t>3.623.600</w:t>
            </w:r>
          </w:p>
        </w:tc>
        <w:tc>
          <w:tcPr>
            <w:tcW w:w="1400" w:type="dxa"/>
            <w:tcBorders>
              <w:top w:val="single" w:sz="4" w:space="0" w:color="000000"/>
              <w:left w:val="single" w:sz="2" w:space="0" w:color="000000"/>
              <w:bottom w:val="none" w:sz="6" w:space="0" w:color="auto"/>
              <w:right w:val="none" w:sz="6" w:space="0" w:color="auto"/>
            </w:tcBorders>
          </w:tcPr>
          <w:p w:rsidR="008D1913" w:rsidRPr="006374E5" w:rsidRDefault="008D1913">
            <w:pPr>
              <w:pStyle w:val="TableParagraph"/>
              <w:kinsoku w:val="0"/>
              <w:overflowPunct w:val="0"/>
              <w:spacing w:line="125" w:lineRule="exact"/>
              <w:ind w:right="19"/>
              <w:jc w:val="right"/>
              <w:rPr>
                <w:color w:val="00007F"/>
                <w:spacing w:val="-2"/>
                <w:sz w:val="20"/>
                <w:szCs w:val="20"/>
              </w:rPr>
            </w:pPr>
            <w:r w:rsidRPr="006374E5">
              <w:rPr>
                <w:color w:val="00007F"/>
                <w:sz w:val="20"/>
                <w:szCs w:val="20"/>
              </w:rPr>
              <w:t>-</w:t>
            </w:r>
            <w:r w:rsidRPr="006374E5">
              <w:rPr>
                <w:color w:val="00007F"/>
                <w:spacing w:val="-2"/>
                <w:sz w:val="20"/>
                <w:szCs w:val="20"/>
              </w:rPr>
              <w:t>3.623.600</w:t>
            </w:r>
          </w:p>
        </w:tc>
      </w:tr>
      <w:tr w:rsidR="008D1913" w:rsidRPr="006374E5">
        <w:trPr>
          <w:trHeight w:val="16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9" w:line="131" w:lineRule="exact"/>
              <w:rPr>
                <w:color w:val="00007F"/>
                <w:spacing w:val="-2"/>
                <w:sz w:val="20"/>
                <w:szCs w:val="20"/>
              </w:rPr>
            </w:pPr>
            <w:r w:rsidRPr="006374E5">
              <w:rPr>
                <w:color w:val="00007F"/>
                <w:sz w:val="20"/>
                <w:szCs w:val="20"/>
              </w:rPr>
              <w:t xml:space="preserve">126 - Tecnologia da </w:t>
            </w:r>
            <w:r w:rsidRPr="006374E5">
              <w:rPr>
                <w:color w:val="00007F"/>
                <w:spacing w:val="-2"/>
                <w:sz w:val="20"/>
                <w:szCs w:val="20"/>
              </w:rPr>
              <w:t>Informação</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2"/>
                <w:sz w:val="20"/>
                <w:szCs w:val="20"/>
              </w:rPr>
            </w:pPr>
            <w:r w:rsidRPr="006374E5">
              <w:rPr>
                <w:color w:val="00007F"/>
                <w:spacing w:val="-2"/>
                <w:sz w:val="20"/>
                <w:szCs w:val="20"/>
              </w:rPr>
              <w:t>5.111.000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9" w:line="131" w:lineRule="exact"/>
              <w:ind w:right="17"/>
              <w:jc w:val="right"/>
              <w:rPr>
                <w:color w:val="00007F"/>
                <w:spacing w:val="-2"/>
                <w:sz w:val="20"/>
                <w:szCs w:val="20"/>
              </w:rPr>
            </w:pPr>
            <w:r w:rsidRPr="006374E5">
              <w:rPr>
                <w:color w:val="00007F"/>
                <w:spacing w:val="-2"/>
                <w:sz w:val="20"/>
                <w:szCs w:val="20"/>
              </w:rPr>
              <w:t>5.111.000</w:t>
            </w:r>
          </w:p>
        </w:tc>
      </w:tr>
      <w:tr w:rsidR="008D1913" w:rsidRPr="006374E5">
        <w:trPr>
          <w:trHeight w:val="165"/>
        </w:trPr>
        <w:tc>
          <w:tcPr>
            <w:tcW w:w="6700" w:type="dxa"/>
            <w:tcBorders>
              <w:top w:val="none" w:sz="6" w:space="0" w:color="auto"/>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9" w:line="136" w:lineRule="exact"/>
              <w:rPr>
                <w:color w:val="00007F"/>
                <w:spacing w:val="-2"/>
                <w:sz w:val="20"/>
                <w:szCs w:val="20"/>
              </w:rPr>
            </w:pPr>
            <w:r w:rsidRPr="006374E5">
              <w:rPr>
                <w:color w:val="00007F"/>
                <w:sz w:val="20"/>
                <w:szCs w:val="20"/>
              </w:rPr>
              <w:t xml:space="preserve">753 - Combustíveis </w:t>
            </w:r>
            <w:r w:rsidRPr="006374E5">
              <w:rPr>
                <w:color w:val="00007F"/>
                <w:spacing w:val="-2"/>
                <w:sz w:val="20"/>
                <w:szCs w:val="20"/>
              </w:rPr>
              <w:t>Minerais</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right="15"/>
              <w:jc w:val="right"/>
              <w:rPr>
                <w:color w:val="00007F"/>
                <w:spacing w:val="-2"/>
                <w:sz w:val="20"/>
                <w:szCs w:val="20"/>
              </w:rPr>
            </w:pPr>
            <w:r w:rsidRPr="006374E5">
              <w:rPr>
                <w:color w:val="00007F"/>
                <w:spacing w:val="-2"/>
                <w:sz w:val="20"/>
                <w:szCs w:val="20"/>
              </w:rPr>
              <w:t>73.633.100</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right="15"/>
              <w:jc w:val="right"/>
              <w:rPr>
                <w:color w:val="00007F"/>
                <w:spacing w:val="-2"/>
                <w:sz w:val="20"/>
                <w:szCs w:val="20"/>
              </w:rPr>
            </w:pPr>
            <w:r w:rsidRPr="006374E5">
              <w:rPr>
                <w:color w:val="00007F"/>
                <w:spacing w:val="-2"/>
                <w:sz w:val="20"/>
                <w:szCs w:val="20"/>
              </w:rPr>
              <w:t>1.487.400</w:t>
            </w:r>
          </w:p>
        </w:tc>
        <w:tc>
          <w:tcPr>
            <w:tcW w:w="1400" w:type="dxa"/>
            <w:tcBorders>
              <w:top w:val="none" w:sz="6" w:space="0" w:color="auto"/>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9" w:line="136" w:lineRule="exact"/>
              <w:ind w:right="17"/>
              <w:jc w:val="right"/>
              <w:rPr>
                <w:color w:val="00007F"/>
                <w:spacing w:val="-2"/>
                <w:sz w:val="20"/>
                <w:szCs w:val="20"/>
              </w:rPr>
            </w:pPr>
            <w:r w:rsidRPr="006374E5">
              <w:rPr>
                <w:color w:val="00007F"/>
                <w:spacing w:val="-2"/>
                <w:sz w:val="20"/>
                <w:szCs w:val="20"/>
              </w:rPr>
              <w:t>72.145.700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2"/>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Função/Sub-</w:t>
            </w:r>
            <w:r w:rsidRPr="006374E5">
              <w:rPr>
                <w:i/>
                <w:iCs/>
                <w:spacing w:val="-2"/>
                <w:sz w:val="20"/>
                <w:szCs w:val="20"/>
              </w:rPr>
              <w:t>Função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94"/>
        </w:trPr>
        <w:tc>
          <w:tcPr>
            <w:tcW w:w="6700" w:type="dxa"/>
            <w:tcBorders>
              <w:top w:val="single" w:sz="4" w:space="0" w:color="000000"/>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24"/>
              <w:ind w:left="60"/>
              <w:rPr>
                <w:b/>
                <w:bCs/>
                <w:color w:val="00007F"/>
                <w:spacing w:val="-2"/>
                <w:sz w:val="20"/>
                <w:szCs w:val="20"/>
              </w:rPr>
            </w:pPr>
            <w:r w:rsidRPr="006374E5">
              <w:rPr>
                <w:b/>
                <w:bCs/>
                <w:color w:val="00007F"/>
                <w:sz w:val="20"/>
                <w:szCs w:val="20"/>
              </w:rPr>
              <w:t>25</w:t>
            </w:r>
            <w:r w:rsidRPr="006374E5">
              <w:rPr>
                <w:b/>
                <w:bCs/>
                <w:color w:val="00007F"/>
                <w:spacing w:val="33"/>
                <w:sz w:val="20"/>
                <w:szCs w:val="20"/>
              </w:rPr>
              <w:t xml:space="preserve"> </w:t>
            </w:r>
            <w:r w:rsidRPr="006374E5">
              <w:rPr>
                <w:b/>
                <w:bCs/>
                <w:color w:val="00007F"/>
                <w:spacing w:val="-2"/>
                <w:sz w:val="20"/>
                <w:szCs w:val="20"/>
              </w:rPr>
              <w:t>Energia</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24"/>
              <w:ind w:right="17"/>
              <w:jc w:val="right"/>
              <w:rPr>
                <w:b/>
                <w:bCs/>
                <w:color w:val="00007F"/>
                <w:spacing w:val="-2"/>
                <w:sz w:val="20"/>
                <w:szCs w:val="20"/>
              </w:rPr>
            </w:pPr>
            <w:r w:rsidRPr="006374E5">
              <w:rPr>
                <w:b/>
                <w:bCs/>
                <w:color w:val="00007F"/>
                <w:spacing w:val="-2"/>
                <w:sz w:val="20"/>
                <w:szCs w:val="20"/>
              </w:rPr>
              <w:t>73.633.100</w:t>
            </w:r>
          </w:p>
        </w:tc>
      </w:tr>
      <w:tr w:rsidR="008D1913" w:rsidRPr="006374E5">
        <w:trPr>
          <w:trHeight w:val="20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29"/>
              <w:ind w:left="300"/>
              <w:rPr>
                <w:color w:val="00007F"/>
                <w:spacing w:val="-2"/>
                <w:sz w:val="20"/>
                <w:szCs w:val="20"/>
              </w:rPr>
            </w:pPr>
            <w:r w:rsidRPr="006374E5">
              <w:rPr>
                <w:color w:val="00007F"/>
                <w:sz w:val="20"/>
                <w:szCs w:val="20"/>
              </w:rPr>
              <w:t>122</w:t>
            </w:r>
            <w:r w:rsidRPr="006374E5">
              <w:rPr>
                <w:color w:val="00007F"/>
                <w:spacing w:val="33"/>
                <w:sz w:val="20"/>
                <w:szCs w:val="20"/>
              </w:rPr>
              <w:t xml:space="preserve"> </w:t>
            </w:r>
            <w:r w:rsidRPr="006374E5">
              <w:rPr>
                <w:color w:val="00007F"/>
                <w:sz w:val="20"/>
                <w:szCs w:val="20"/>
              </w:rPr>
              <w:t xml:space="preserve">Administração </w:t>
            </w:r>
            <w:r w:rsidRPr="006374E5">
              <w:rPr>
                <w:color w:val="00007F"/>
                <w:spacing w:val="-2"/>
                <w:sz w:val="20"/>
                <w:szCs w:val="20"/>
              </w:rPr>
              <w:t>Geral</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3.623.600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29"/>
              <w:ind w:right="19"/>
              <w:jc w:val="right"/>
              <w:rPr>
                <w:color w:val="00007F"/>
                <w:spacing w:val="-2"/>
                <w:sz w:val="20"/>
                <w:szCs w:val="20"/>
              </w:rPr>
            </w:pPr>
            <w:r w:rsidRPr="006374E5">
              <w:rPr>
                <w:color w:val="00007F"/>
                <w:sz w:val="20"/>
                <w:szCs w:val="20"/>
              </w:rPr>
              <w:t>-</w:t>
            </w:r>
            <w:r w:rsidRPr="006374E5">
              <w:rPr>
                <w:color w:val="00007F"/>
                <w:spacing w:val="-2"/>
                <w:sz w:val="20"/>
                <w:szCs w:val="20"/>
              </w:rPr>
              <w:t>3.623.600</w:t>
            </w:r>
          </w:p>
        </w:tc>
      </w:tr>
      <w:tr w:rsidR="008D1913" w:rsidRPr="006374E5">
        <w:trPr>
          <w:trHeight w:val="20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29"/>
              <w:ind w:left="300"/>
              <w:rPr>
                <w:color w:val="00007F"/>
                <w:spacing w:val="-2"/>
                <w:sz w:val="20"/>
                <w:szCs w:val="20"/>
              </w:rPr>
            </w:pPr>
            <w:r w:rsidRPr="006374E5">
              <w:rPr>
                <w:color w:val="00007F"/>
                <w:sz w:val="20"/>
                <w:szCs w:val="20"/>
              </w:rPr>
              <w:t>126</w:t>
            </w:r>
            <w:r w:rsidRPr="006374E5">
              <w:rPr>
                <w:color w:val="00007F"/>
                <w:spacing w:val="33"/>
                <w:sz w:val="20"/>
                <w:szCs w:val="20"/>
              </w:rPr>
              <w:t xml:space="preserve"> </w:t>
            </w:r>
            <w:r w:rsidRPr="006374E5">
              <w:rPr>
                <w:color w:val="00007F"/>
                <w:sz w:val="20"/>
                <w:szCs w:val="20"/>
              </w:rPr>
              <w:t xml:space="preserve">Tecnologia da </w:t>
            </w:r>
            <w:r w:rsidRPr="006374E5">
              <w:rPr>
                <w:color w:val="00007F"/>
                <w:spacing w:val="-2"/>
                <w:sz w:val="20"/>
                <w:szCs w:val="20"/>
              </w:rPr>
              <w:t>Informação</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5.111.000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29"/>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29"/>
              <w:ind w:right="17"/>
              <w:jc w:val="right"/>
              <w:rPr>
                <w:color w:val="00007F"/>
                <w:spacing w:val="-2"/>
                <w:sz w:val="20"/>
                <w:szCs w:val="20"/>
              </w:rPr>
            </w:pPr>
            <w:r w:rsidRPr="006374E5">
              <w:rPr>
                <w:color w:val="00007F"/>
                <w:spacing w:val="-2"/>
                <w:sz w:val="20"/>
                <w:szCs w:val="20"/>
              </w:rPr>
              <w:t>5.111.000</w:t>
            </w:r>
          </w:p>
        </w:tc>
      </w:tr>
      <w:tr w:rsidR="008D1913" w:rsidRPr="006374E5">
        <w:trPr>
          <w:trHeight w:val="195"/>
        </w:trPr>
        <w:tc>
          <w:tcPr>
            <w:tcW w:w="6700" w:type="dxa"/>
            <w:tcBorders>
              <w:top w:val="none" w:sz="6" w:space="0" w:color="auto"/>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29"/>
              <w:ind w:left="300"/>
              <w:rPr>
                <w:color w:val="00007F"/>
                <w:spacing w:val="-2"/>
                <w:sz w:val="20"/>
                <w:szCs w:val="20"/>
              </w:rPr>
            </w:pPr>
            <w:r w:rsidRPr="006374E5">
              <w:rPr>
                <w:color w:val="00007F"/>
                <w:sz w:val="20"/>
                <w:szCs w:val="20"/>
              </w:rPr>
              <w:t>753</w:t>
            </w:r>
            <w:r w:rsidRPr="006374E5">
              <w:rPr>
                <w:color w:val="00007F"/>
                <w:spacing w:val="33"/>
                <w:sz w:val="20"/>
                <w:szCs w:val="20"/>
              </w:rPr>
              <w:t xml:space="preserve"> </w:t>
            </w:r>
            <w:r w:rsidRPr="006374E5">
              <w:rPr>
                <w:color w:val="00007F"/>
                <w:sz w:val="20"/>
                <w:szCs w:val="20"/>
              </w:rPr>
              <w:t xml:space="preserve">Combustíveis </w:t>
            </w:r>
            <w:r w:rsidRPr="006374E5">
              <w:rPr>
                <w:color w:val="00007F"/>
                <w:spacing w:val="-2"/>
                <w:sz w:val="20"/>
                <w:szCs w:val="20"/>
              </w:rPr>
              <w:t>Minerais</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73.633.100</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9"/>
              <w:ind w:right="15"/>
              <w:jc w:val="right"/>
              <w:rPr>
                <w:color w:val="00007F"/>
                <w:spacing w:val="-2"/>
                <w:sz w:val="20"/>
                <w:szCs w:val="20"/>
              </w:rPr>
            </w:pPr>
            <w:r w:rsidRPr="006374E5">
              <w:rPr>
                <w:color w:val="00007F"/>
                <w:spacing w:val="-2"/>
                <w:sz w:val="20"/>
                <w:szCs w:val="20"/>
              </w:rPr>
              <w:t>1.487.400</w:t>
            </w:r>
          </w:p>
        </w:tc>
        <w:tc>
          <w:tcPr>
            <w:tcW w:w="1400" w:type="dxa"/>
            <w:tcBorders>
              <w:top w:val="none" w:sz="6" w:space="0" w:color="auto"/>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29"/>
              <w:ind w:right="17"/>
              <w:jc w:val="right"/>
              <w:rPr>
                <w:color w:val="00007F"/>
                <w:spacing w:val="-2"/>
                <w:sz w:val="20"/>
                <w:szCs w:val="20"/>
              </w:rPr>
            </w:pPr>
            <w:r w:rsidRPr="006374E5">
              <w:rPr>
                <w:color w:val="00007F"/>
                <w:spacing w:val="-2"/>
                <w:sz w:val="20"/>
                <w:szCs w:val="20"/>
              </w:rPr>
              <w:t>72.145.700</w:t>
            </w:r>
          </w:p>
        </w:tc>
      </w:tr>
      <w:tr w:rsidR="008D1913" w:rsidRPr="006374E5">
        <w:trPr>
          <w:trHeight w:val="19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24"/>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24"/>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24"/>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7"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Tipo de </w:t>
            </w:r>
            <w:r w:rsidRPr="006374E5">
              <w:rPr>
                <w:i/>
                <w:iCs/>
                <w:spacing w:val="-2"/>
                <w:sz w:val="20"/>
                <w:szCs w:val="20"/>
              </w:rPr>
              <w:t>Alteração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4"/>
                <w:sz w:val="20"/>
                <w:szCs w:val="20"/>
              </w:rPr>
            </w:pPr>
            <w:r w:rsidRPr="006374E5">
              <w:rPr>
                <w:color w:val="00007F"/>
                <w:sz w:val="20"/>
                <w:szCs w:val="20"/>
              </w:rPr>
              <w:t xml:space="preserve">120 - Suplementação de subtítulos de projetos ou atividades acima dos limites autorizados na </w:t>
            </w:r>
            <w:r w:rsidRPr="006374E5">
              <w:rPr>
                <w:color w:val="00007F"/>
                <w:spacing w:val="-4"/>
                <w:sz w:val="20"/>
                <w:szCs w:val="20"/>
              </w:rPr>
              <w:t>LOA.</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Tipo de Instrumento </w:t>
            </w:r>
            <w:r w:rsidRPr="006374E5">
              <w:rPr>
                <w:i/>
                <w:iCs/>
                <w:spacing w:val="-2"/>
                <w:sz w:val="20"/>
                <w:szCs w:val="20"/>
              </w:rPr>
              <w:t>Legal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5"/>
                <w:sz w:val="20"/>
                <w:szCs w:val="20"/>
              </w:rPr>
            </w:pPr>
            <w:r w:rsidRPr="006374E5">
              <w:rPr>
                <w:color w:val="00007F"/>
                <w:spacing w:val="-5"/>
                <w:sz w:val="20"/>
                <w:szCs w:val="20"/>
              </w:rPr>
              <w:t>Lei</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pacing w:val="-2"/>
                <w:sz w:val="20"/>
                <w:szCs w:val="20"/>
              </w:rPr>
              <w:t>Programa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31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2" w:lineRule="exact"/>
              <w:rPr>
                <w:color w:val="00007F"/>
                <w:spacing w:val="-2"/>
                <w:sz w:val="20"/>
                <w:szCs w:val="20"/>
              </w:rPr>
            </w:pPr>
            <w:r w:rsidRPr="006374E5">
              <w:rPr>
                <w:color w:val="00007F"/>
                <w:sz w:val="20"/>
                <w:szCs w:val="20"/>
              </w:rPr>
              <w:t xml:space="preserve">0035 - Programa de Gestão e Manutenção das Empresas Estatais </w:t>
            </w:r>
            <w:r w:rsidRPr="006374E5">
              <w:rPr>
                <w:color w:val="00007F"/>
                <w:spacing w:val="-2"/>
                <w:sz w:val="20"/>
                <w:szCs w:val="20"/>
              </w:rPr>
              <w:t>Federais</w:t>
            </w:r>
          </w:p>
          <w:p w:rsidR="008D1913" w:rsidRPr="006374E5" w:rsidRDefault="008D1913">
            <w:pPr>
              <w:pStyle w:val="TableParagraph"/>
              <w:kinsoku w:val="0"/>
              <w:overflowPunct w:val="0"/>
              <w:spacing w:before="22" w:line="136" w:lineRule="exact"/>
              <w:rPr>
                <w:color w:val="00007F"/>
                <w:spacing w:val="-2"/>
                <w:sz w:val="20"/>
                <w:szCs w:val="20"/>
              </w:rPr>
            </w:pPr>
            <w:r w:rsidRPr="006374E5">
              <w:rPr>
                <w:color w:val="00007F"/>
                <w:sz w:val="20"/>
                <w:szCs w:val="20"/>
              </w:rPr>
              <w:t xml:space="preserve">3103 - Petróleo, Gás, Derivados e </w:t>
            </w:r>
            <w:r w:rsidRPr="006374E5">
              <w:rPr>
                <w:color w:val="00007F"/>
                <w:spacing w:val="-2"/>
                <w:sz w:val="20"/>
                <w:szCs w:val="20"/>
              </w:rPr>
              <w:t>Biocombustíveis</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left="843"/>
              <w:rPr>
                <w:color w:val="00007F"/>
                <w:spacing w:val="-2"/>
                <w:sz w:val="20"/>
                <w:szCs w:val="20"/>
              </w:rPr>
            </w:pPr>
            <w:r w:rsidRPr="006374E5">
              <w:rPr>
                <w:color w:val="00007F"/>
                <w:spacing w:val="-2"/>
                <w:sz w:val="20"/>
                <w:szCs w:val="20"/>
              </w:rPr>
              <w:t>5.111.000</w:t>
            </w:r>
          </w:p>
          <w:p w:rsidR="008D1913" w:rsidRPr="006374E5" w:rsidRDefault="008D1913">
            <w:pPr>
              <w:pStyle w:val="TableParagraph"/>
              <w:kinsoku w:val="0"/>
              <w:overflowPunct w:val="0"/>
              <w:spacing w:before="22" w:line="136" w:lineRule="exact"/>
              <w:ind w:left="777"/>
              <w:rPr>
                <w:color w:val="00007F"/>
                <w:spacing w:val="-2"/>
                <w:sz w:val="20"/>
                <w:szCs w:val="20"/>
              </w:rPr>
            </w:pPr>
            <w:r w:rsidRPr="006374E5">
              <w:rPr>
                <w:color w:val="00007F"/>
                <w:spacing w:val="-2"/>
                <w:sz w:val="20"/>
                <w:szCs w:val="20"/>
              </w:rPr>
              <w:t>73.633.100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left="843"/>
              <w:rPr>
                <w:color w:val="00007F"/>
                <w:spacing w:val="-2"/>
                <w:sz w:val="20"/>
                <w:szCs w:val="20"/>
              </w:rPr>
            </w:pPr>
            <w:r w:rsidRPr="006374E5">
              <w:rPr>
                <w:color w:val="00007F"/>
                <w:spacing w:val="-2"/>
                <w:sz w:val="20"/>
                <w:szCs w:val="20"/>
              </w:rPr>
              <w:t>3.623.600</w:t>
            </w:r>
          </w:p>
          <w:p w:rsidR="008D1913" w:rsidRPr="006374E5" w:rsidRDefault="008D1913">
            <w:pPr>
              <w:pStyle w:val="TableParagraph"/>
              <w:kinsoku w:val="0"/>
              <w:overflowPunct w:val="0"/>
              <w:spacing w:before="22" w:line="136" w:lineRule="exact"/>
              <w:ind w:left="843"/>
              <w:rPr>
                <w:color w:val="00007F"/>
                <w:spacing w:val="-2"/>
                <w:sz w:val="20"/>
                <w:szCs w:val="20"/>
              </w:rPr>
            </w:pPr>
            <w:r w:rsidRPr="006374E5">
              <w:rPr>
                <w:color w:val="00007F"/>
                <w:spacing w:val="-2"/>
                <w:sz w:val="20"/>
                <w:szCs w:val="20"/>
              </w:rPr>
              <w:t>1.487.400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2" w:lineRule="exact"/>
              <w:ind w:left="843"/>
              <w:rPr>
                <w:color w:val="00007F"/>
                <w:spacing w:val="-2"/>
                <w:sz w:val="20"/>
                <w:szCs w:val="20"/>
              </w:rPr>
            </w:pPr>
            <w:r w:rsidRPr="006374E5">
              <w:rPr>
                <w:color w:val="00007F"/>
                <w:spacing w:val="-2"/>
                <w:sz w:val="20"/>
                <w:szCs w:val="20"/>
              </w:rPr>
              <w:t>1.487.400</w:t>
            </w:r>
          </w:p>
          <w:p w:rsidR="008D1913" w:rsidRPr="006374E5" w:rsidRDefault="008D1913">
            <w:pPr>
              <w:pStyle w:val="TableParagraph"/>
              <w:kinsoku w:val="0"/>
              <w:overflowPunct w:val="0"/>
              <w:spacing w:before="22" w:line="136" w:lineRule="exact"/>
              <w:ind w:left="777"/>
              <w:rPr>
                <w:color w:val="00007F"/>
                <w:spacing w:val="-2"/>
                <w:sz w:val="20"/>
                <w:szCs w:val="20"/>
              </w:rPr>
            </w:pPr>
            <w:r w:rsidRPr="006374E5">
              <w:rPr>
                <w:color w:val="00007F"/>
                <w:spacing w:val="-2"/>
                <w:sz w:val="20"/>
                <w:szCs w:val="20"/>
              </w:rPr>
              <w:t>72.145.700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left="843"/>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left="777"/>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Tipo de </w:t>
            </w:r>
            <w:r w:rsidRPr="006374E5">
              <w:rPr>
                <w:i/>
                <w:iCs/>
                <w:spacing w:val="-2"/>
                <w:sz w:val="20"/>
                <w:szCs w:val="20"/>
              </w:rPr>
              <w:t>Programa</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31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numPr>
                <w:ilvl w:val="0"/>
                <w:numId w:val="3"/>
              </w:numPr>
              <w:tabs>
                <w:tab w:val="left" w:pos="106"/>
              </w:tabs>
              <w:kinsoku w:val="0"/>
              <w:overflowPunct w:val="0"/>
              <w:spacing w:line="132" w:lineRule="exact"/>
              <w:ind w:hanging="73"/>
              <w:rPr>
                <w:color w:val="00007F"/>
                <w:spacing w:val="-2"/>
                <w:sz w:val="20"/>
                <w:szCs w:val="20"/>
              </w:rPr>
            </w:pPr>
            <w:r w:rsidRPr="006374E5">
              <w:rPr>
                <w:color w:val="00007F"/>
                <w:spacing w:val="-2"/>
                <w:sz w:val="20"/>
                <w:szCs w:val="20"/>
              </w:rPr>
              <w:t>Finalístico</w:t>
            </w:r>
          </w:p>
          <w:p w:rsidR="008D1913" w:rsidRPr="006374E5" w:rsidRDefault="008D1913">
            <w:pPr>
              <w:pStyle w:val="TableParagraph"/>
              <w:numPr>
                <w:ilvl w:val="0"/>
                <w:numId w:val="3"/>
              </w:numPr>
              <w:tabs>
                <w:tab w:val="left" w:pos="106"/>
              </w:tabs>
              <w:kinsoku w:val="0"/>
              <w:overflowPunct w:val="0"/>
              <w:spacing w:before="22" w:line="136" w:lineRule="exact"/>
              <w:ind w:hanging="73"/>
              <w:rPr>
                <w:color w:val="00007F"/>
                <w:spacing w:val="-2"/>
                <w:sz w:val="20"/>
                <w:szCs w:val="20"/>
              </w:rPr>
            </w:pPr>
            <w:r w:rsidRPr="006374E5">
              <w:rPr>
                <w:color w:val="00007F"/>
                <w:sz w:val="20"/>
                <w:szCs w:val="20"/>
              </w:rPr>
              <w:t xml:space="preserve">Gestão e </w:t>
            </w:r>
            <w:r w:rsidRPr="006374E5">
              <w:rPr>
                <w:color w:val="00007F"/>
                <w:spacing w:val="-2"/>
                <w:sz w:val="20"/>
                <w:szCs w:val="20"/>
              </w:rPr>
              <w:t>Manutenção</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left="777"/>
              <w:rPr>
                <w:color w:val="00007F"/>
                <w:spacing w:val="-2"/>
                <w:sz w:val="20"/>
                <w:szCs w:val="20"/>
              </w:rPr>
            </w:pPr>
            <w:r w:rsidRPr="006374E5">
              <w:rPr>
                <w:color w:val="00007F"/>
                <w:spacing w:val="-2"/>
                <w:sz w:val="20"/>
                <w:szCs w:val="20"/>
              </w:rPr>
              <w:t>73.633.100</w:t>
            </w:r>
          </w:p>
          <w:p w:rsidR="008D1913" w:rsidRPr="006374E5" w:rsidRDefault="008D1913">
            <w:pPr>
              <w:pStyle w:val="TableParagraph"/>
              <w:kinsoku w:val="0"/>
              <w:overflowPunct w:val="0"/>
              <w:spacing w:before="22" w:line="136" w:lineRule="exact"/>
              <w:ind w:left="843"/>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left="843"/>
              <w:rPr>
                <w:color w:val="00007F"/>
                <w:spacing w:val="-2"/>
                <w:sz w:val="20"/>
                <w:szCs w:val="20"/>
              </w:rPr>
            </w:pPr>
            <w:r w:rsidRPr="006374E5">
              <w:rPr>
                <w:color w:val="00007F"/>
                <w:spacing w:val="-2"/>
                <w:sz w:val="20"/>
                <w:szCs w:val="20"/>
              </w:rPr>
              <w:t>1.487.400</w:t>
            </w:r>
          </w:p>
          <w:p w:rsidR="008D1913" w:rsidRPr="006374E5" w:rsidRDefault="008D1913">
            <w:pPr>
              <w:pStyle w:val="TableParagraph"/>
              <w:kinsoku w:val="0"/>
              <w:overflowPunct w:val="0"/>
              <w:spacing w:before="22" w:line="136" w:lineRule="exact"/>
              <w:ind w:left="843"/>
              <w:rPr>
                <w:color w:val="00007F"/>
                <w:spacing w:val="-2"/>
                <w:sz w:val="20"/>
                <w:szCs w:val="20"/>
              </w:rPr>
            </w:pPr>
            <w:r w:rsidRPr="006374E5">
              <w:rPr>
                <w:color w:val="00007F"/>
                <w:spacing w:val="-2"/>
                <w:sz w:val="20"/>
                <w:szCs w:val="20"/>
              </w:rPr>
              <w:t>3.623.600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2" w:lineRule="exact"/>
              <w:ind w:left="777"/>
              <w:rPr>
                <w:color w:val="00007F"/>
                <w:spacing w:val="-2"/>
                <w:sz w:val="20"/>
                <w:szCs w:val="20"/>
              </w:rPr>
            </w:pPr>
            <w:r w:rsidRPr="006374E5">
              <w:rPr>
                <w:color w:val="00007F"/>
                <w:spacing w:val="-2"/>
                <w:sz w:val="20"/>
                <w:szCs w:val="20"/>
              </w:rPr>
              <w:t>72.145.700</w:t>
            </w:r>
          </w:p>
          <w:p w:rsidR="008D1913" w:rsidRPr="006374E5" w:rsidRDefault="008D1913">
            <w:pPr>
              <w:pStyle w:val="TableParagraph"/>
              <w:kinsoku w:val="0"/>
              <w:overflowPunct w:val="0"/>
              <w:spacing w:before="22" w:line="136" w:lineRule="exact"/>
              <w:ind w:left="843"/>
              <w:rPr>
                <w:color w:val="00007F"/>
                <w:spacing w:val="-2"/>
                <w:sz w:val="20"/>
                <w:szCs w:val="20"/>
              </w:rPr>
            </w:pPr>
            <w:r w:rsidRPr="006374E5">
              <w:rPr>
                <w:color w:val="00007F"/>
                <w:spacing w:val="-2"/>
                <w:sz w:val="20"/>
                <w:szCs w:val="20"/>
              </w:rPr>
              <w:t>1.487.400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left="843"/>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left="777"/>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4"/>
                <w:sz w:val="20"/>
                <w:szCs w:val="20"/>
              </w:rPr>
            </w:pPr>
            <w:r w:rsidRPr="006374E5">
              <w:rPr>
                <w:i/>
                <w:iCs/>
                <w:spacing w:val="-4"/>
                <w:sz w:val="20"/>
                <w:szCs w:val="20"/>
              </w:rPr>
              <w: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44"/>
        </w:trPr>
        <w:tc>
          <w:tcPr>
            <w:tcW w:w="6700" w:type="dxa"/>
            <w:tcBorders>
              <w:top w:val="single" w:sz="4" w:space="0" w:color="000000"/>
              <w:left w:val="none" w:sz="6" w:space="0" w:color="auto"/>
              <w:bottom w:val="none" w:sz="6" w:space="0" w:color="auto"/>
              <w:right w:val="single" w:sz="2" w:space="0" w:color="000000"/>
            </w:tcBorders>
          </w:tcPr>
          <w:p w:rsidR="008D1913" w:rsidRPr="006374E5" w:rsidRDefault="008D1913">
            <w:pPr>
              <w:pStyle w:val="TableParagraph"/>
              <w:kinsoku w:val="0"/>
              <w:overflowPunct w:val="0"/>
              <w:spacing w:line="125" w:lineRule="exact"/>
              <w:rPr>
                <w:color w:val="00007F"/>
                <w:spacing w:val="-2"/>
                <w:sz w:val="20"/>
                <w:szCs w:val="20"/>
              </w:rPr>
            </w:pPr>
            <w:r w:rsidRPr="006374E5">
              <w:rPr>
                <w:color w:val="00007F"/>
                <w:sz w:val="20"/>
                <w:szCs w:val="20"/>
              </w:rPr>
              <w:t xml:space="preserve">215V - Desenvolvimento da Produção de Petróleo e Gás Natural no </w:t>
            </w:r>
            <w:r w:rsidRPr="006374E5">
              <w:rPr>
                <w:color w:val="00007F"/>
                <w:spacing w:val="-2"/>
                <w:sz w:val="20"/>
                <w:szCs w:val="20"/>
              </w:rPr>
              <w:t>Exterior</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2"/>
                <w:sz w:val="20"/>
                <w:szCs w:val="20"/>
              </w:rPr>
            </w:pPr>
            <w:r w:rsidRPr="006374E5">
              <w:rPr>
                <w:color w:val="00007F"/>
                <w:spacing w:val="-2"/>
                <w:sz w:val="20"/>
                <w:szCs w:val="20"/>
              </w:rPr>
              <w:t>73.633.100</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10"/>
                <w:sz w:val="20"/>
                <w:szCs w:val="20"/>
              </w:rPr>
            </w:pPr>
            <w:r w:rsidRPr="006374E5">
              <w:rPr>
                <w:color w:val="00007F"/>
                <w:spacing w:val="-10"/>
                <w:sz w:val="20"/>
                <w:szCs w:val="20"/>
              </w:rPr>
              <w:t>0</w:t>
            </w:r>
          </w:p>
        </w:tc>
        <w:tc>
          <w:tcPr>
            <w:tcW w:w="1400" w:type="dxa"/>
            <w:tcBorders>
              <w:top w:val="single" w:sz="4" w:space="0" w:color="000000"/>
              <w:left w:val="single" w:sz="2" w:space="0" w:color="000000"/>
              <w:bottom w:val="none" w:sz="6" w:space="0" w:color="auto"/>
              <w:right w:val="none" w:sz="6" w:space="0" w:color="auto"/>
            </w:tcBorders>
          </w:tcPr>
          <w:p w:rsidR="008D1913" w:rsidRPr="006374E5" w:rsidRDefault="008D1913">
            <w:pPr>
              <w:pStyle w:val="TableParagraph"/>
              <w:kinsoku w:val="0"/>
              <w:overflowPunct w:val="0"/>
              <w:spacing w:line="125"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6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9" w:line="131" w:lineRule="exact"/>
              <w:rPr>
                <w:color w:val="00007F"/>
                <w:spacing w:val="-2"/>
                <w:sz w:val="20"/>
                <w:szCs w:val="20"/>
              </w:rPr>
            </w:pPr>
            <w:r w:rsidRPr="006374E5">
              <w:rPr>
                <w:color w:val="00007F"/>
                <w:sz w:val="20"/>
                <w:szCs w:val="20"/>
              </w:rPr>
              <w:t xml:space="preserve">21A4 - Manutenção e Adequação da Infraestrutura Operacional das Usinas de </w:t>
            </w:r>
            <w:r w:rsidRPr="006374E5">
              <w:rPr>
                <w:color w:val="00007F"/>
                <w:spacing w:val="-2"/>
                <w:sz w:val="20"/>
                <w:szCs w:val="20"/>
              </w:rPr>
              <w:t>Biodiesel</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2"/>
                <w:sz w:val="20"/>
                <w:szCs w:val="20"/>
              </w:rPr>
            </w:pPr>
            <w:r w:rsidRPr="006374E5">
              <w:rPr>
                <w:color w:val="00007F"/>
                <w:spacing w:val="-2"/>
                <w:sz w:val="20"/>
                <w:szCs w:val="20"/>
              </w:rPr>
              <w:t>1.487.400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9" w:line="131" w:lineRule="exact"/>
              <w:ind w:right="19"/>
              <w:jc w:val="right"/>
              <w:rPr>
                <w:color w:val="00007F"/>
                <w:spacing w:val="-2"/>
                <w:sz w:val="20"/>
                <w:szCs w:val="20"/>
              </w:rPr>
            </w:pPr>
            <w:r w:rsidRPr="006374E5">
              <w:rPr>
                <w:color w:val="00007F"/>
                <w:sz w:val="20"/>
                <w:szCs w:val="20"/>
              </w:rPr>
              <w:t>-</w:t>
            </w:r>
            <w:r w:rsidRPr="006374E5">
              <w:rPr>
                <w:color w:val="00007F"/>
                <w:spacing w:val="-2"/>
                <w:sz w:val="20"/>
                <w:szCs w:val="20"/>
              </w:rPr>
              <w:t>1.487.400</w:t>
            </w:r>
          </w:p>
        </w:tc>
      </w:tr>
      <w:tr w:rsidR="008D1913" w:rsidRPr="006374E5">
        <w:trPr>
          <w:trHeight w:val="16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9" w:line="131" w:lineRule="exact"/>
              <w:rPr>
                <w:color w:val="00007F"/>
                <w:spacing w:val="-2"/>
                <w:sz w:val="20"/>
                <w:szCs w:val="20"/>
              </w:rPr>
            </w:pPr>
            <w:r w:rsidRPr="006374E5">
              <w:rPr>
                <w:color w:val="00007F"/>
                <w:sz w:val="20"/>
                <w:szCs w:val="20"/>
              </w:rPr>
              <w:t xml:space="preserve">4102 - Manutenção e Adequação de Bens Móveis, Veículos, Máquinas e </w:t>
            </w:r>
            <w:r w:rsidRPr="006374E5">
              <w:rPr>
                <w:color w:val="00007F"/>
                <w:spacing w:val="-2"/>
                <w:sz w:val="20"/>
                <w:szCs w:val="20"/>
              </w:rPr>
              <w:t>Equipamentos</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2"/>
                <w:sz w:val="20"/>
                <w:szCs w:val="20"/>
              </w:rPr>
            </w:pPr>
            <w:r w:rsidRPr="006374E5">
              <w:rPr>
                <w:color w:val="00007F"/>
                <w:spacing w:val="-2"/>
                <w:sz w:val="20"/>
                <w:szCs w:val="20"/>
              </w:rPr>
              <w:t>3.623.600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9" w:line="131" w:lineRule="exact"/>
              <w:ind w:right="19"/>
              <w:jc w:val="right"/>
              <w:rPr>
                <w:color w:val="00007F"/>
                <w:spacing w:val="-2"/>
                <w:sz w:val="20"/>
                <w:szCs w:val="20"/>
              </w:rPr>
            </w:pPr>
            <w:r w:rsidRPr="006374E5">
              <w:rPr>
                <w:color w:val="00007F"/>
                <w:sz w:val="20"/>
                <w:szCs w:val="20"/>
              </w:rPr>
              <w:t>-</w:t>
            </w:r>
            <w:r w:rsidRPr="006374E5">
              <w:rPr>
                <w:color w:val="00007F"/>
                <w:spacing w:val="-2"/>
                <w:sz w:val="20"/>
                <w:szCs w:val="20"/>
              </w:rPr>
              <w:t>3.623.600</w:t>
            </w:r>
          </w:p>
        </w:tc>
      </w:tr>
      <w:tr w:rsidR="008D1913" w:rsidRPr="006374E5">
        <w:trPr>
          <w:trHeight w:val="165"/>
        </w:trPr>
        <w:tc>
          <w:tcPr>
            <w:tcW w:w="6700" w:type="dxa"/>
            <w:tcBorders>
              <w:top w:val="none" w:sz="6" w:space="0" w:color="auto"/>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9" w:line="136" w:lineRule="exact"/>
              <w:rPr>
                <w:color w:val="00007F"/>
                <w:spacing w:val="-2"/>
                <w:sz w:val="20"/>
                <w:szCs w:val="20"/>
              </w:rPr>
            </w:pPr>
            <w:r w:rsidRPr="006374E5">
              <w:rPr>
                <w:color w:val="00007F"/>
                <w:sz w:val="20"/>
                <w:szCs w:val="20"/>
              </w:rPr>
              <w:t xml:space="preserve">4103 - Manutenção e Adequação de Ativos de Informática, Informação e </w:t>
            </w:r>
            <w:r w:rsidRPr="006374E5">
              <w:rPr>
                <w:color w:val="00007F"/>
                <w:spacing w:val="-2"/>
                <w:sz w:val="20"/>
                <w:szCs w:val="20"/>
              </w:rPr>
              <w:t>Teleprocessamento</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right="15"/>
              <w:jc w:val="right"/>
              <w:rPr>
                <w:color w:val="00007F"/>
                <w:spacing w:val="-2"/>
                <w:sz w:val="20"/>
                <w:szCs w:val="20"/>
              </w:rPr>
            </w:pPr>
            <w:r w:rsidRPr="006374E5">
              <w:rPr>
                <w:color w:val="00007F"/>
                <w:spacing w:val="-2"/>
                <w:sz w:val="20"/>
                <w:szCs w:val="20"/>
              </w:rPr>
              <w:t>5.111.000</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9" w:line="136" w:lineRule="exact"/>
              <w:ind w:right="17"/>
              <w:jc w:val="right"/>
              <w:rPr>
                <w:color w:val="00007F"/>
                <w:spacing w:val="-2"/>
                <w:sz w:val="20"/>
                <w:szCs w:val="20"/>
              </w:rPr>
            </w:pPr>
            <w:r w:rsidRPr="006374E5">
              <w:rPr>
                <w:color w:val="00007F"/>
                <w:spacing w:val="-2"/>
                <w:sz w:val="20"/>
                <w:szCs w:val="20"/>
              </w:rPr>
              <w:t>5.111.000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1"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4"/>
                <w:sz w:val="20"/>
                <w:szCs w:val="20"/>
              </w:rPr>
            </w:pPr>
            <w:r w:rsidRPr="006374E5">
              <w:rPr>
                <w:i/>
                <w:iCs/>
                <w:sz w:val="20"/>
                <w:szCs w:val="20"/>
              </w:rPr>
              <w:t xml:space="preserve">Tipo de </w:t>
            </w:r>
            <w:r w:rsidRPr="006374E5">
              <w:rPr>
                <w:i/>
                <w:iCs/>
                <w:spacing w:val="-4"/>
                <w:sz w:val="20"/>
                <w:szCs w:val="20"/>
              </w:rPr>
              <w: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ind w:left="33"/>
              <w:rPr>
                <w:color w:val="00007F"/>
                <w:spacing w:val="-2"/>
                <w:sz w:val="20"/>
                <w:szCs w:val="20"/>
              </w:rPr>
            </w:pPr>
            <w:r w:rsidRPr="006374E5">
              <w:rPr>
                <w:color w:val="00007F"/>
                <w:sz w:val="20"/>
                <w:szCs w:val="20"/>
              </w:rPr>
              <w:t xml:space="preserve">- </w:t>
            </w:r>
            <w:r w:rsidRPr="006374E5">
              <w:rPr>
                <w:color w:val="00007F"/>
                <w:spacing w:val="-2"/>
                <w:sz w:val="20"/>
                <w:szCs w:val="20"/>
              </w:rPr>
              <w:t>Atividade</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Pedido de </w:t>
            </w:r>
            <w:r w:rsidRPr="006374E5">
              <w:rPr>
                <w:i/>
                <w:iCs/>
                <w:spacing w:val="-2"/>
                <w:sz w:val="20"/>
                <w:szCs w:val="20"/>
              </w:rPr>
              <w:t>Alteração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color w:val="00007F"/>
                <w:spacing w:val="-4"/>
                <w:sz w:val="20"/>
                <w:szCs w:val="20"/>
              </w:rPr>
            </w:pPr>
            <w:r w:rsidRPr="006374E5">
              <w:rPr>
                <w:color w:val="00007F"/>
                <w:sz w:val="20"/>
                <w:szCs w:val="20"/>
              </w:rPr>
              <w:t xml:space="preserve">434607 - Crédito 120 Agregado PIBBV e PBIO(Tipo </w:t>
            </w:r>
            <w:r w:rsidRPr="006374E5">
              <w:rPr>
                <w:color w:val="00007F"/>
                <w:spacing w:val="-4"/>
                <w:sz w:val="20"/>
                <w:szCs w:val="20"/>
              </w:rPr>
              <w:t>120)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Tipo de </w:t>
            </w:r>
            <w:r w:rsidRPr="006374E5">
              <w:rPr>
                <w:i/>
                <w:iCs/>
                <w:spacing w:val="-2"/>
                <w:sz w:val="20"/>
                <w:szCs w:val="20"/>
              </w:rPr>
              <w:t>Financiamento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31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numPr>
                <w:ilvl w:val="0"/>
                <w:numId w:val="2"/>
              </w:numPr>
              <w:tabs>
                <w:tab w:val="left" w:pos="106"/>
              </w:tabs>
              <w:kinsoku w:val="0"/>
              <w:overflowPunct w:val="0"/>
              <w:spacing w:line="132" w:lineRule="exact"/>
              <w:ind w:hanging="73"/>
              <w:rPr>
                <w:color w:val="00007F"/>
                <w:spacing w:val="-2"/>
                <w:sz w:val="20"/>
                <w:szCs w:val="20"/>
              </w:rPr>
            </w:pPr>
            <w:r w:rsidRPr="006374E5">
              <w:rPr>
                <w:color w:val="00007F"/>
                <w:spacing w:val="-2"/>
                <w:sz w:val="20"/>
                <w:szCs w:val="20"/>
              </w:rPr>
              <w:t>Anulação</w:t>
            </w:r>
          </w:p>
          <w:p w:rsidR="008D1913" w:rsidRPr="006374E5" w:rsidRDefault="008D1913">
            <w:pPr>
              <w:pStyle w:val="TableParagraph"/>
              <w:numPr>
                <w:ilvl w:val="0"/>
                <w:numId w:val="2"/>
              </w:numPr>
              <w:tabs>
                <w:tab w:val="left" w:pos="106"/>
              </w:tabs>
              <w:kinsoku w:val="0"/>
              <w:overflowPunct w:val="0"/>
              <w:spacing w:before="22" w:line="136" w:lineRule="exact"/>
              <w:ind w:hanging="73"/>
              <w:rPr>
                <w:color w:val="00007F"/>
                <w:spacing w:val="-2"/>
                <w:sz w:val="20"/>
                <w:szCs w:val="20"/>
              </w:rPr>
            </w:pPr>
            <w:r w:rsidRPr="006374E5">
              <w:rPr>
                <w:color w:val="00007F"/>
                <w:sz w:val="20"/>
                <w:szCs w:val="20"/>
              </w:rPr>
              <w:t xml:space="preserve">Geração Adicional de </w:t>
            </w:r>
            <w:r w:rsidRPr="006374E5">
              <w:rPr>
                <w:color w:val="00007F"/>
                <w:spacing w:val="-2"/>
                <w:sz w:val="20"/>
                <w:szCs w:val="20"/>
              </w:rPr>
              <w:t>Recursos</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left="843"/>
              <w:rPr>
                <w:color w:val="00007F"/>
                <w:spacing w:val="-2"/>
                <w:sz w:val="20"/>
                <w:szCs w:val="20"/>
              </w:rPr>
            </w:pPr>
            <w:r w:rsidRPr="006374E5">
              <w:rPr>
                <w:color w:val="00007F"/>
                <w:spacing w:val="-2"/>
                <w:sz w:val="20"/>
                <w:szCs w:val="20"/>
              </w:rPr>
              <w:t>5.111.000</w:t>
            </w:r>
          </w:p>
          <w:p w:rsidR="008D1913" w:rsidRPr="006374E5" w:rsidRDefault="008D1913">
            <w:pPr>
              <w:pStyle w:val="TableParagraph"/>
              <w:kinsoku w:val="0"/>
              <w:overflowPunct w:val="0"/>
              <w:spacing w:before="22" w:line="136" w:lineRule="exact"/>
              <w:ind w:left="777"/>
              <w:rPr>
                <w:color w:val="00007F"/>
                <w:spacing w:val="-2"/>
                <w:sz w:val="20"/>
                <w:szCs w:val="20"/>
              </w:rPr>
            </w:pPr>
            <w:r w:rsidRPr="006374E5">
              <w:rPr>
                <w:color w:val="00007F"/>
                <w:spacing w:val="-2"/>
                <w:sz w:val="20"/>
                <w:szCs w:val="20"/>
              </w:rPr>
              <w:t>73.633.100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right="15"/>
              <w:jc w:val="right"/>
              <w:rPr>
                <w:color w:val="00007F"/>
                <w:spacing w:val="-2"/>
                <w:sz w:val="20"/>
                <w:szCs w:val="20"/>
              </w:rPr>
            </w:pPr>
            <w:r w:rsidRPr="006374E5">
              <w:rPr>
                <w:color w:val="00007F"/>
                <w:spacing w:val="-2"/>
                <w:sz w:val="20"/>
                <w:szCs w:val="20"/>
              </w:rPr>
              <w:t>5.111.000</w:t>
            </w:r>
          </w:p>
          <w:p w:rsidR="008D1913" w:rsidRPr="006374E5" w:rsidRDefault="008D1913">
            <w:pPr>
              <w:pStyle w:val="TableParagraph"/>
              <w:kinsoku w:val="0"/>
              <w:overflowPunct w:val="0"/>
              <w:spacing w:before="22" w:line="136" w:lineRule="exact"/>
              <w:ind w:right="15"/>
              <w:jc w:val="right"/>
              <w:rPr>
                <w:color w:val="00007F"/>
                <w:spacing w:val="-10"/>
                <w:sz w:val="20"/>
                <w:szCs w:val="20"/>
              </w:rPr>
            </w:pPr>
            <w:r w:rsidRPr="006374E5">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2" w:lineRule="exact"/>
              <w:ind w:right="18"/>
              <w:jc w:val="right"/>
              <w:rPr>
                <w:color w:val="00007F"/>
                <w:spacing w:val="-10"/>
                <w:sz w:val="20"/>
                <w:szCs w:val="20"/>
              </w:rPr>
            </w:pPr>
            <w:r w:rsidRPr="006374E5">
              <w:rPr>
                <w:color w:val="00007F"/>
                <w:spacing w:val="-10"/>
                <w:sz w:val="20"/>
                <w:szCs w:val="20"/>
              </w:rPr>
              <w:t>0</w:t>
            </w:r>
          </w:p>
          <w:p w:rsidR="008D1913" w:rsidRPr="006374E5" w:rsidRDefault="008D1913">
            <w:pPr>
              <w:pStyle w:val="TableParagraph"/>
              <w:kinsoku w:val="0"/>
              <w:overflowPunct w:val="0"/>
              <w:spacing w:before="22" w:line="136"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left="843"/>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left="777"/>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Limite de despesas primárias – LC </w:t>
            </w:r>
            <w:r w:rsidRPr="006374E5">
              <w:rPr>
                <w:i/>
                <w:iCs/>
                <w:spacing w:val="-2"/>
                <w:sz w:val="20"/>
                <w:szCs w:val="20"/>
              </w:rPr>
              <w:t>200/2023</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ind w:left="33"/>
              <w:rPr>
                <w:color w:val="00007F"/>
                <w:spacing w:val="-2"/>
                <w:sz w:val="20"/>
                <w:szCs w:val="20"/>
              </w:rPr>
            </w:pPr>
            <w:r w:rsidRPr="006374E5">
              <w:rPr>
                <w:color w:val="00007F"/>
                <w:sz w:val="20"/>
                <w:szCs w:val="20"/>
              </w:rPr>
              <w:t xml:space="preserve">- Despesas abrangidas nos limites da LC </w:t>
            </w:r>
            <w:r w:rsidRPr="006374E5">
              <w:rPr>
                <w:color w:val="00007F"/>
                <w:spacing w:val="-2"/>
                <w:sz w:val="20"/>
                <w:szCs w:val="20"/>
              </w:rPr>
              <w:t>200/2023</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Piso de Investimento da LC </w:t>
            </w:r>
            <w:r w:rsidRPr="006374E5">
              <w:rPr>
                <w:i/>
                <w:iCs/>
                <w:spacing w:val="-2"/>
                <w:sz w:val="20"/>
                <w:szCs w:val="20"/>
              </w:rPr>
              <w:t>200/2023</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ind w:left="33"/>
              <w:rPr>
                <w:color w:val="00007F"/>
                <w:spacing w:val="-2"/>
                <w:sz w:val="20"/>
                <w:szCs w:val="20"/>
              </w:rPr>
            </w:pPr>
            <w:r w:rsidRPr="006374E5">
              <w:rPr>
                <w:color w:val="00007F"/>
                <w:sz w:val="20"/>
                <w:szCs w:val="20"/>
              </w:rPr>
              <w:t xml:space="preserve">- Despesas consideradas no Piso de </w:t>
            </w:r>
            <w:r w:rsidRPr="006374E5">
              <w:rPr>
                <w:color w:val="00007F"/>
                <w:spacing w:val="-2"/>
                <w:sz w:val="20"/>
                <w:szCs w:val="20"/>
              </w:rPr>
              <w:t>Investimento</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Programações </w:t>
            </w:r>
            <w:r w:rsidRPr="006374E5">
              <w:rPr>
                <w:i/>
                <w:iCs/>
                <w:spacing w:val="-2"/>
                <w:sz w:val="20"/>
                <w:szCs w:val="20"/>
              </w:rPr>
              <w:t>Selecionadas</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ind w:left="33"/>
              <w:rPr>
                <w:color w:val="00007F"/>
                <w:spacing w:val="-2"/>
                <w:sz w:val="20"/>
                <w:szCs w:val="20"/>
              </w:rPr>
            </w:pPr>
            <w:r w:rsidRPr="006374E5">
              <w:rPr>
                <w:color w:val="00007F"/>
                <w:sz w:val="20"/>
                <w:szCs w:val="20"/>
              </w:rPr>
              <w:lastRenderedPageBreak/>
              <w:t xml:space="preserve">- Despesas não consideradas no filtro de Programações </w:t>
            </w:r>
            <w:r w:rsidRPr="006374E5">
              <w:rPr>
                <w:color w:val="00007F"/>
                <w:spacing w:val="-2"/>
                <w:sz w:val="20"/>
                <w:szCs w:val="20"/>
              </w:rPr>
              <w:t>Selecionadas</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4"/>
                <w:sz w:val="20"/>
                <w:szCs w:val="20"/>
              </w:rPr>
            </w:pPr>
            <w:r w:rsidRPr="006374E5">
              <w:rPr>
                <w:i/>
                <w:iCs/>
                <w:sz w:val="20"/>
                <w:szCs w:val="20"/>
              </w:rPr>
              <w:t xml:space="preserve">Regra de </w:t>
            </w:r>
            <w:r w:rsidRPr="006374E5">
              <w:rPr>
                <w:i/>
                <w:iCs/>
                <w:spacing w:val="-4"/>
                <w:sz w:val="20"/>
                <w:szCs w:val="20"/>
              </w:rPr>
              <w:t>Ouro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44"/>
        </w:trPr>
        <w:tc>
          <w:tcPr>
            <w:tcW w:w="6700" w:type="dxa"/>
            <w:tcBorders>
              <w:top w:val="single" w:sz="4" w:space="0" w:color="000000"/>
              <w:left w:val="none" w:sz="6" w:space="0" w:color="auto"/>
              <w:bottom w:val="none" w:sz="6" w:space="0" w:color="auto"/>
              <w:right w:val="single" w:sz="2" w:space="0" w:color="000000"/>
            </w:tcBorders>
          </w:tcPr>
          <w:p w:rsidR="008D1913" w:rsidRPr="006374E5" w:rsidRDefault="008D1913">
            <w:pPr>
              <w:pStyle w:val="TableParagraph"/>
              <w:kinsoku w:val="0"/>
              <w:overflowPunct w:val="0"/>
              <w:spacing w:line="125" w:lineRule="exact"/>
              <w:ind w:left="33"/>
              <w:rPr>
                <w:color w:val="00007F"/>
                <w:spacing w:val="-2"/>
                <w:sz w:val="20"/>
                <w:szCs w:val="20"/>
              </w:rPr>
            </w:pPr>
            <w:r w:rsidRPr="006374E5">
              <w:rPr>
                <w:color w:val="00007F"/>
                <w:sz w:val="20"/>
                <w:szCs w:val="20"/>
              </w:rPr>
              <w:t xml:space="preserve">- Despesas de capital que afetam positivamente o atendimento da "regra de </w:t>
            </w:r>
            <w:r w:rsidRPr="006374E5">
              <w:rPr>
                <w:color w:val="00007F"/>
                <w:spacing w:val="-2"/>
                <w:sz w:val="20"/>
                <w:szCs w:val="20"/>
              </w:rPr>
              <w:t>ouro"</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2"/>
                <w:sz w:val="20"/>
                <w:szCs w:val="20"/>
              </w:rPr>
            </w:pPr>
            <w:r w:rsidRPr="006374E5">
              <w:rPr>
                <w:color w:val="00007F"/>
                <w:spacing w:val="-2"/>
                <w:sz w:val="20"/>
                <w:szCs w:val="20"/>
              </w:rPr>
              <w:t>78.744.100</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2"/>
                <w:sz w:val="20"/>
                <w:szCs w:val="20"/>
              </w:rPr>
            </w:pPr>
            <w:r w:rsidRPr="006374E5">
              <w:rPr>
                <w:color w:val="00007F"/>
                <w:spacing w:val="-2"/>
                <w:sz w:val="20"/>
                <w:szCs w:val="20"/>
              </w:rPr>
              <w:t>5.111.000</w:t>
            </w:r>
          </w:p>
        </w:tc>
        <w:tc>
          <w:tcPr>
            <w:tcW w:w="1400" w:type="dxa"/>
            <w:tcBorders>
              <w:top w:val="single" w:sz="4" w:space="0" w:color="000000"/>
              <w:left w:val="single" w:sz="2" w:space="0" w:color="000000"/>
              <w:bottom w:val="none" w:sz="6" w:space="0" w:color="auto"/>
              <w:right w:val="none" w:sz="6" w:space="0" w:color="auto"/>
            </w:tcBorders>
          </w:tcPr>
          <w:p w:rsidR="008D1913" w:rsidRPr="006374E5" w:rsidRDefault="008D1913">
            <w:pPr>
              <w:pStyle w:val="TableParagraph"/>
              <w:kinsoku w:val="0"/>
              <w:overflowPunct w:val="0"/>
              <w:spacing w:line="125"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6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9" w:line="131" w:lineRule="exact"/>
              <w:ind w:left="33"/>
              <w:rPr>
                <w:color w:val="00007F"/>
                <w:spacing w:val="-2"/>
                <w:sz w:val="20"/>
                <w:szCs w:val="20"/>
              </w:rPr>
            </w:pPr>
            <w:r w:rsidRPr="006374E5">
              <w:rPr>
                <w:color w:val="00007F"/>
                <w:sz w:val="20"/>
                <w:szCs w:val="20"/>
              </w:rPr>
              <w:t xml:space="preserve">- Despesas correntes que afetam negativamente o atendimento da "regra de </w:t>
            </w:r>
            <w:r w:rsidRPr="006374E5">
              <w:rPr>
                <w:color w:val="00007F"/>
                <w:spacing w:val="-2"/>
                <w:sz w:val="20"/>
                <w:szCs w:val="20"/>
              </w:rPr>
              <w:t>ouro"</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9" w:line="131" w:lineRule="exact"/>
              <w:ind w:right="18"/>
              <w:jc w:val="right"/>
              <w:rPr>
                <w:color w:val="00007F"/>
                <w:spacing w:val="-10"/>
                <w:sz w:val="20"/>
                <w:szCs w:val="20"/>
              </w:rPr>
            </w:pPr>
            <w:r w:rsidRPr="006374E5">
              <w:rPr>
                <w:color w:val="00007F"/>
                <w:spacing w:val="-10"/>
                <w:sz w:val="20"/>
                <w:szCs w:val="20"/>
              </w:rPr>
              <w:t>0</w:t>
            </w:r>
          </w:p>
        </w:tc>
      </w:tr>
      <w:tr w:rsidR="008D1913" w:rsidRPr="006374E5">
        <w:trPr>
          <w:trHeight w:val="165"/>
        </w:trPr>
        <w:tc>
          <w:tcPr>
            <w:tcW w:w="6700" w:type="dxa"/>
            <w:tcBorders>
              <w:top w:val="none" w:sz="6" w:space="0" w:color="auto"/>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left="33"/>
              <w:rPr>
                <w:color w:val="00007F"/>
                <w:spacing w:val="-2"/>
                <w:sz w:val="20"/>
                <w:szCs w:val="20"/>
              </w:rPr>
            </w:pPr>
            <w:r w:rsidRPr="006374E5">
              <w:rPr>
                <w:color w:val="00007F"/>
                <w:sz w:val="20"/>
                <w:szCs w:val="20"/>
              </w:rPr>
              <w:t xml:space="preserve">- Demais despesas que não afetam a "regra de </w:t>
            </w:r>
            <w:r w:rsidRPr="006374E5">
              <w:rPr>
                <w:color w:val="00007F"/>
                <w:spacing w:val="-2"/>
                <w:sz w:val="20"/>
                <w:szCs w:val="20"/>
              </w:rPr>
              <w:t>ouro"</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9" w:line="136" w:lineRule="exact"/>
              <w:ind w:right="18"/>
              <w:jc w:val="right"/>
              <w:rPr>
                <w:color w:val="00007F"/>
                <w:spacing w:val="-10"/>
                <w:sz w:val="20"/>
                <w:szCs w:val="20"/>
              </w:rPr>
            </w:pPr>
            <w:r w:rsidRPr="006374E5">
              <w:rPr>
                <w:color w:val="00007F"/>
                <w:spacing w:val="-10"/>
                <w:sz w:val="20"/>
                <w:szCs w:val="20"/>
              </w:rPr>
              <w:t>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1"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Mínimo Saúde e </w:t>
            </w:r>
            <w:r w:rsidRPr="006374E5">
              <w:rPr>
                <w:i/>
                <w:iCs/>
                <w:spacing w:val="-2"/>
                <w:sz w:val="20"/>
                <w:szCs w:val="20"/>
              </w:rPr>
              <w:t>Educação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44"/>
        </w:trPr>
        <w:tc>
          <w:tcPr>
            <w:tcW w:w="6700" w:type="dxa"/>
            <w:tcBorders>
              <w:top w:val="single" w:sz="4" w:space="0" w:color="000000"/>
              <w:left w:val="none" w:sz="6" w:space="0" w:color="auto"/>
              <w:bottom w:val="none" w:sz="6" w:space="0" w:color="auto"/>
              <w:right w:val="single" w:sz="2" w:space="0" w:color="000000"/>
            </w:tcBorders>
          </w:tcPr>
          <w:p w:rsidR="008D1913" w:rsidRPr="006374E5" w:rsidRDefault="008D1913">
            <w:pPr>
              <w:pStyle w:val="TableParagraph"/>
              <w:kinsoku w:val="0"/>
              <w:overflowPunct w:val="0"/>
              <w:spacing w:line="125" w:lineRule="exact"/>
              <w:ind w:left="33"/>
              <w:rPr>
                <w:color w:val="00007F"/>
                <w:spacing w:val="-2"/>
                <w:sz w:val="20"/>
                <w:szCs w:val="20"/>
              </w:rPr>
            </w:pPr>
            <w:r w:rsidRPr="006374E5">
              <w:rPr>
                <w:color w:val="00007F"/>
                <w:sz w:val="20"/>
                <w:szCs w:val="20"/>
              </w:rPr>
              <w:t xml:space="preserve">- Despesas consideradas para aplicação mínima de </w:t>
            </w:r>
            <w:r w:rsidRPr="006374E5">
              <w:rPr>
                <w:color w:val="00007F"/>
                <w:spacing w:val="-2"/>
                <w:sz w:val="20"/>
                <w:szCs w:val="20"/>
              </w:rPr>
              <w:t>saúde</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10"/>
                <w:sz w:val="20"/>
                <w:szCs w:val="20"/>
              </w:rPr>
            </w:pPr>
            <w:r w:rsidRPr="006374E5">
              <w:rPr>
                <w:color w:val="00007F"/>
                <w:spacing w:val="-10"/>
                <w:sz w:val="20"/>
                <w:szCs w:val="20"/>
              </w:rPr>
              <w:t>0</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10"/>
                <w:sz w:val="20"/>
                <w:szCs w:val="20"/>
              </w:rPr>
            </w:pPr>
            <w:r w:rsidRPr="006374E5">
              <w:rPr>
                <w:color w:val="00007F"/>
                <w:spacing w:val="-10"/>
                <w:sz w:val="20"/>
                <w:szCs w:val="20"/>
              </w:rPr>
              <w:t>0</w:t>
            </w:r>
          </w:p>
        </w:tc>
        <w:tc>
          <w:tcPr>
            <w:tcW w:w="1400" w:type="dxa"/>
            <w:tcBorders>
              <w:top w:val="single" w:sz="4" w:space="0" w:color="000000"/>
              <w:left w:val="single" w:sz="2" w:space="0" w:color="000000"/>
              <w:bottom w:val="none" w:sz="6" w:space="0" w:color="auto"/>
              <w:right w:val="none" w:sz="6" w:space="0" w:color="auto"/>
            </w:tcBorders>
          </w:tcPr>
          <w:p w:rsidR="008D1913" w:rsidRPr="006374E5" w:rsidRDefault="008D1913">
            <w:pPr>
              <w:pStyle w:val="TableParagraph"/>
              <w:kinsoku w:val="0"/>
              <w:overflowPunct w:val="0"/>
              <w:spacing w:line="125" w:lineRule="exact"/>
              <w:ind w:right="18"/>
              <w:jc w:val="right"/>
              <w:rPr>
                <w:color w:val="00007F"/>
                <w:spacing w:val="-10"/>
                <w:sz w:val="20"/>
                <w:szCs w:val="20"/>
              </w:rPr>
            </w:pPr>
            <w:r w:rsidRPr="006374E5">
              <w:rPr>
                <w:color w:val="00007F"/>
                <w:spacing w:val="-10"/>
                <w:sz w:val="20"/>
                <w:szCs w:val="20"/>
              </w:rPr>
              <w:t>0</w:t>
            </w:r>
          </w:p>
        </w:tc>
      </w:tr>
      <w:tr w:rsidR="008D1913" w:rsidRPr="006374E5">
        <w:trPr>
          <w:trHeight w:val="16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9" w:line="131" w:lineRule="exact"/>
              <w:ind w:left="33"/>
              <w:rPr>
                <w:color w:val="00007F"/>
                <w:spacing w:val="-2"/>
                <w:sz w:val="20"/>
                <w:szCs w:val="20"/>
              </w:rPr>
            </w:pPr>
            <w:r w:rsidRPr="006374E5">
              <w:rPr>
                <w:color w:val="00007F"/>
                <w:sz w:val="20"/>
                <w:szCs w:val="20"/>
              </w:rPr>
              <w:t xml:space="preserve">- Despesas consideradas para aplicação mínima de educação (exceto complementação ao </w:t>
            </w:r>
            <w:r w:rsidRPr="006374E5">
              <w:rPr>
                <w:color w:val="00007F"/>
                <w:spacing w:val="-2"/>
                <w:sz w:val="20"/>
                <w:szCs w:val="20"/>
              </w:rPr>
              <w:t>FUNDEB)</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9" w:line="131" w:lineRule="exact"/>
              <w:ind w:right="18"/>
              <w:jc w:val="right"/>
              <w:rPr>
                <w:color w:val="00007F"/>
                <w:spacing w:val="-10"/>
                <w:sz w:val="20"/>
                <w:szCs w:val="20"/>
              </w:rPr>
            </w:pPr>
            <w:r w:rsidRPr="006374E5">
              <w:rPr>
                <w:color w:val="00007F"/>
                <w:spacing w:val="-10"/>
                <w:sz w:val="20"/>
                <w:szCs w:val="20"/>
              </w:rPr>
              <w:t>0</w:t>
            </w:r>
          </w:p>
        </w:tc>
      </w:tr>
      <w:tr w:rsidR="008D1913" w:rsidRPr="006374E5">
        <w:trPr>
          <w:trHeight w:val="16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9" w:line="131" w:lineRule="exact"/>
              <w:ind w:left="33"/>
              <w:rPr>
                <w:color w:val="00007F"/>
                <w:spacing w:val="-2"/>
                <w:sz w:val="20"/>
                <w:szCs w:val="20"/>
              </w:rPr>
            </w:pPr>
            <w:r w:rsidRPr="006374E5">
              <w:rPr>
                <w:color w:val="00007F"/>
                <w:sz w:val="20"/>
                <w:szCs w:val="20"/>
              </w:rPr>
              <w:t xml:space="preserve">- Despesas consideradas para aplicação mínima de educação (30% da complementação ao </w:t>
            </w:r>
            <w:r w:rsidRPr="006374E5">
              <w:rPr>
                <w:color w:val="00007F"/>
                <w:spacing w:val="-2"/>
                <w:sz w:val="20"/>
                <w:szCs w:val="20"/>
              </w:rPr>
              <w:t>FUNDEB)</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9" w:line="131" w:lineRule="exact"/>
              <w:ind w:right="18"/>
              <w:jc w:val="right"/>
              <w:rPr>
                <w:color w:val="00007F"/>
                <w:spacing w:val="-10"/>
                <w:sz w:val="20"/>
                <w:szCs w:val="20"/>
              </w:rPr>
            </w:pPr>
            <w:r w:rsidRPr="006374E5">
              <w:rPr>
                <w:color w:val="00007F"/>
                <w:spacing w:val="-10"/>
                <w:sz w:val="20"/>
                <w:szCs w:val="20"/>
              </w:rPr>
              <w:t>0</w:t>
            </w:r>
          </w:p>
        </w:tc>
      </w:tr>
      <w:tr w:rsidR="008D1913" w:rsidRPr="006374E5">
        <w:trPr>
          <w:trHeight w:val="17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9"/>
              <w:ind w:left="33"/>
              <w:rPr>
                <w:color w:val="00007F"/>
                <w:spacing w:val="-2"/>
                <w:sz w:val="20"/>
                <w:szCs w:val="20"/>
              </w:rPr>
            </w:pPr>
            <w:r w:rsidRPr="006374E5">
              <w:rPr>
                <w:color w:val="00007F"/>
                <w:sz w:val="20"/>
                <w:szCs w:val="20"/>
              </w:rPr>
              <w:t xml:space="preserve">- Despesas não consideradas para aplicação mínima de saúde ou de </w:t>
            </w:r>
            <w:r w:rsidRPr="006374E5">
              <w:rPr>
                <w:color w:val="00007F"/>
                <w:spacing w:val="-2"/>
                <w:sz w:val="20"/>
                <w:szCs w:val="20"/>
              </w:rPr>
              <w:t>educação</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ind w:right="15"/>
              <w:jc w:val="right"/>
              <w:rPr>
                <w:color w:val="00007F"/>
                <w:spacing w:val="-2"/>
                <w:sz w:val="20"/>
                <w:szCs w:val="20"/>
              </w:rPr>
            </w:pPr>
            <w:r w:rsidRPr="006374E5">
              <w:rPr>
                <w:color w:val="00007F"/>
                <w:spacing w:val="-2"/>
                <w:sz w:val="20"/>
                <w:szCs w:val="20"/>
              </w:rPr>
              <w:t>78.744.100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ind w:right="15"/>
              <w:jc w:val="right"/>
              <w:rPr>
                <w:color w:val="00007F"/>
                <w:spacing w:val="-2"/>
                <w:sz w:val="20"/>
                <w:szCs w:val="20"/>
              </w:rPr>
            </w:pPr>
            <w:r w:rsidRPr="006374E5">
              <w:rPr>
                <w:color w:val="00007F"/>
                <w:spacing w:val="-2"/>
                <w:sz w:val="20"/>
                <w:szCs w:val="20"/>
              </w:rPr>
              <w:t>5.111.000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9"/>
              <w:ind w:right="17"/>
              <w:jc w:val="right"/>
              <w:rPr>
                <w:color w:val="00007F"/>
                <w:spacing w:val="-2"/>
                <w:sz w:val="20"/>
                <w:szCs w:val="20"/>
              </w:rPr>
            </w:pPr>
            <w:r w:rsidRPr="006374E5">
              <w:rPr>
                <w:color w:val="00007F"/>
                <w:spacing w:val="-2"/>
                <w:sz w:val="20"/>
                <w:szCs w:val="20"/>
              </w:rPr>
              <w:t>73.633.100</w:t>
            </w:r>
          </w:p>
        </w:tc>
      </w:tr>
    </w:tbl>
    <w:p w:rsidR="008D1913" w:rsidRPr="006374E5" w:rsidRDefault="008D1913">
      <w:pPr>
        <w:rPr>
          <w:rFonts w:ascii="Arial" w:hAnsi="Arial" w:cs="Arial"/>
          <w:sz w:val="20"/>
          <w:szCs w:val="20"/>
        </w:rPr>
        <w:sectPr w:rsidR="008D1913" w:rsidRPr="006374E5">
          <w:pgSz w:w="11900" w:h="16840"/>
          <w:pgMar w:top="1980" w:right="380" w:bottom="1120" w:left="380" w:header="400" w:footer="936" w:gutter="0"/>
          <w:cols w:space="720"/>
          <w:noEndnote/>
        </w:sectPr>
      </w:pPr>
    </w:p>
    <w:p w:rsidR="008D1913" w:rsidRPr="006374E5" w:rsidRDefault="008D1913">
      <w:pPr>
        <w:pStyle w:val="Corpodetexto"/>
        <w:kinsoku w:val="0"/>
        <w:overflowPunct w:val="0"/>
        <w:spacing w:before="8"/>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left="777"/>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left="843"/>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left="777"/>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220"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Mínimos de </w:t>
            </w:r>
            <w:r w:rsidRPr="006374E5">
              <w:rPr>
                <w:i/>
                <w:iCs/>
                <w:spacing w:val="-2"/>
                <w:sz w:val="20"/>
                <w:szCs w:val="20"/>
              </w:rPr>
              <w:t>irrigação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144"/>
        </w:trPr>
        <w:tc>
          <w:tcPr>
            <w:tcW w:w="6700" w:type="dxa"/>
            <w:tcBorders>
              <w:top w:val="single" w:sz="4" w:space="0" w:color="000000"/>
              <w:left w:val="none" w:sz="6" w:space="0" w:color="auto"/>
              <w:bottom w:val="none" w:sz="6" w:space="0" w:color="auto"/>
              <w:right w:val="single" w:sz="2" w:space="0" w:color="000000"/>
            </w:tcBorders>
          </w:tcPr>
          <w:p w:rsidR="008D1913" w:rsidRPr="006374E5" w:rsidRDefault="008D1913">
            <w:pPr>
              <w:pStyle w:val="TableParagraph"/>
              <w:kinsoku w:val="0"/>
              <w:overflowPunct w:val="0"/>
              <w:spacing w:line="125" w:lineRule="exact"/>
              <w:ind w:left="33"/>
              <w:rPr>
                <w:color w:val="00007F"/>
                <w:spacing w:val="-2"/>
                <w:sz w:val="20"/>
                <w:szCs w:val="20"/>
              </w:rPr>
            </w:pPr>
            <w:r w:rsidRPr="006374E5">
              <w:rPr>
                <w:color w:val="00007F"/>
                <w:sz w:val="20"/>
                <w:szCs w:val="20"/>
              </w:rPr>
              <w:t>- Irrigação nas Regiões Centro-</w:t>
            </w:r>
            <w:r w:rsidRPr="006374E5">
              <w:rPr>
                <w:color w:val="00007F"/>
                <w:spacing w:val="-2"/>
                <w:sz w:val="20"/>
                <w:szCs w:val="20"/>
              </w:rPr>
              <w:t>Oeste</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10"/>
                <w:sz w:val="20"/>
                <w:szCs w:val="20"/>
              </w:rPr>
            </w:pPr>
            <w:r w:rsidRPr="006374E5">
              <w:rPr>
                <w:color w:val="00007F"/>
                <w:spacing w:val="-10"/>
                <w:sz w:val="20"/>
                <w:szCs w:val="20"/>
              </w:rPr>
              <w:t>0</w:t>
            </w:r>
          </w:p>
        </w:tc>
        <w:tc>
          <w:tcPr>
            <w:tcW w:w="1400" w:type="dxa"/>
            <w:tcBorders>
              <w:top w:val="single" w:sz="4" w:space="0" w:color="000000"/>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line="125" w:lineRule="exact"/>
              <w:ind w:right="15"/>
              <w:jc w:val="right"/>
              <w:rPr>
                <w:color w:val="00007F"/>
                <w:spacing w:val="-10"/>
                <w:sz w:val="20"/>
                <w:szCs w:val="20"/>
              </w:rPr>
            </w:pPr>
            <w:r w:rsidRPr="006374E5">
              <w:rPr>
                <w:color w:val="00007F"/>
                <w:spacing w:val="-10"/>
                <w:sz w:val="20"/>
                <w:szCs w:val="20"/>
              </w:rPr>
              <w:t>0</w:t>
            </w:r>
          </w:p>
        </w:tc>
        <w:tc>
          <w:tcPr>
            <w:tcW w:w="1400" w:type="dxa"/>
            <w:tcBorders>
              <w:top w:val="single" w:sz="4" w:space="0" w:color="000000"/>
              <w:left w:val="single" w:sz="2" w:space="0" w:color="000000"/>
              <w:bottom w:val="none" w:sz="6" w:space="0" w:color="auto"/>
              <w:right w:val="none" w:sz="6" w:space="0" w:color="auto"/>
            </w:tcBorders>
          </w:tcPr>
          <w:p w:rsidR="008D1913" w:rsidRPr="006374E5" w:rsidRDefault="008D1913">
            <w:pPr>
              <w:pStyle w:val="TableParagraph"/>
              <w:kinsoku w:val="0"/>
              <w:overflowPunct w:val="0"/>
              <w:spacing w:line="125" w:lineRule="exact"/>
              <w:ind w:right="18"/>
              <w:jc w:val="right"/>
              <w:rPr>
                <w:color w:val="00007F"/>
                <w:spacing w:val="-10"/>
                <w:sz w:val="20"/>
                <w:szCs w:val="20"/>
              </w:rPr>
            </w:pPr>
            <w:r w:rsidRPr="006374E5">
              <w:rPr>
                <w:color w:val="00007F"/>
                <w:spacing w:val="-10"/>
                <w:sz w:val="20"/>
                <w:szCs w:val="20"/>
              </w:rPr>
              <w:t>0</w:t>
            </w:r>
          </w:p>
        </w:tc>
      </w:tr>
      <w:tr w:rsidR="008D1913" w:rsidRPr="006374E5">
        <w:trPr>
          <w:trHeight w:val="16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9" w:line="131" w:lineRule="exact"/>
              <w:ind w:left="33"/>
              <w:rPr>
                <w:color w:val="00007F"/>
                <w:spacing w:val="-2"/>
                <w:sz w:val="20"/>
                <w:szCs w:val="20"/>
              </w:rPr>
            </w:pPr>
            <w:r w:rsidRPr="006374E5">
              <w:rPr>
                <w:color w:val="00007F"/>
                <w:sz w:val="20"/>
                <w:szCs w:val="20"/>
              </w:rPr>
              <w:t>- Irrigação nas Regiões</w:t>
            </w:r>
            <w:r w:rsidRPr="006374E5">
              <w:rPr>
                <w:color w:val="00007F"/>
                <w:spacing w:val="33"/>
                <w:sz w:val="20"/>
                <w:szCs w:val="20"/>
              </w:rPr>
              <w:t xml:space="preserve"> </w:t>
            </w:r>
            <w:r w:rsidRPr="006374E5">
              <w:rPr>
                <w:color w:val="00007F"/>
                <w:spacing w:val="-2"/>
                <w:sz w:val="20"/>
                <w:szCs w:val="20"/>
              </w:rPr>
              <w:t>Nordeste</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9" w:line="131" w:lineRule="exact"/>
              <w:ind w:right="18"/>
              <w:jc w:val="right"/>
              <w:rPr>
                <w:color w:val="00007F"/>
                <w:spacing w:val="-10"/>
                <w:sz w:val="20"/>
                <w:szCs w:val="20"/>
              </w:rPr>
            </w:pPr>
            <w:r w:rsidRPr="006374E5">
              <w:rPr>
                <w:color w:val="00007F"/>
                <w:spacing w:val="-10"/>
                <w:sz w:val="20"/>
                <w:szCs w:val="20"/>
              </w:rPr>
              <w:t>0</w:t>
            </w:r>
          </w:p>
        </w:tc>
      </w:tr>
      <w:tr w:rsidR="008D1913" w:rsidRPr="006374E5">
        <w:trPr>
          <w:trHeight w:val="160"/>
        </w:trPr>
        <w:tc>
          <w:tcPr>
            <w:tcW w:w="6700" w:type="dxa"/>
            <w:tcBorders>
              <w:top w:val="none" w:sz="6" w:space="0" w:color="auto"/>
              <w:left w:val="none" w:sz="6" w:space="0" w:color="auto"/>
              <w:bottom w:val="none" w:sz="6" w:space="0" w:color="auto"/>
              <w:right w:val="single" w:sz="2" w:space="0" w:color="000000"/>
            </w:tcBorders>
          </w:tcPr>
          <w:p w:rsidR="008D1913" w:rsidRPr="006374E5" w:rsidRDefault="008D1913">
            <w:pPr>
              <w:pStyle w:val="TableParagraph"/>
              <w:kinsoku w:val="0"/>
              <w:overflowPunct w:val="0"/>
              <w:spacing w:before="9" w:line="131" w:lineRule="exact"/>
              <w:ind w:left="33"/>
              <w:rPr>
                <w:color w:val="00007F"/>
                <w:spacing w:val="-2"/>
                <w:sz w:val="20"/>
                <w:szCs w:val="20"/>
              </w:rPr>
            </w:pPr>
            <w:r w:rsidRPr="006374E5">
              <w:rPr>
                <w:color w:val="00007F"/>
                <w:sz w:val="20"/>
                <w:szCs w:val="20"/>
              </w:rPr>
              <w:t xml:space="preserve">- Irrigação, exceto Centro-Oeste e </w:t>
            </w:r>
            <w:r w:rsidRPr="006374E5">
              <w:rPr>
                <w:color w:val="00007F"/>
                <w:spacing w:val="-2"/>
                <w:sz w:val="20"/>
                <w:szCs w:val="20"/>
              </w:rPr>
              <w:t>Nordeste</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single" w:sz="2" w:space="0" w:color="000000"/>
            </w:tcBorders>
          </w:tcPr>
          <w:p w:rsidR="008D1913" w:rsidRPr="006374E5" w:rsidRDefault="008D1913">
            <w:pPr>
              <w:pStyle w:val="TableParagraph"/>
              <w:kinsoku w:val="0"/>
              <w:overflowPunct w:val="0"/>
              <w:spacing w:before="9" w:line="131" w:lineRule="exact"/>
              <w:ind w:right="15"/>
              <w:jc w:val="right"/>
              <w:rPr>
                <w:color w:val="00007F"/>
                <w:spacing w:val="-10"/>
                <w:sz w:val="20"/>
                <w:szCs w:val="20"/>
              </w:rPr>
            </w:pPr>
            <w:r w:rsidRPr="006374E5">
              <w:rPr>
                <w:color w:val="00007F"/>
                <w:spacing w:val="-10"/>
                <w:sz w:val="20"/>
                <w:szCs w:val="20"/>
              </w:rPr>
              <w:t>0</w:t>
            </w:r>
          </w:p>
        </w:tc>
        <w:tc>
          <w:tcPr>
            <w:tcW w:w="1400" w:type="dxa"/>
            <w:tcBorders>
              <w:top w:val="none" w:sz="6" w:space="0" w:color="auto"/>
              <w:left w:val="single" w:sz="2" w:space="0" w:color="000000"/>
              <w:bottom w:val="none" w:sz="6" w:space="0" w:color="auto"/>
              <w:right w:val="none" w:sz="6" w:space="0" w:color="auto"/>
            </w:tcBorders>
          </w:tcPr>
          <w:p w:rsidR="008D1913" w:rsidRPr="006374E5" w:rsidRDefault="008D1913">
            <w:pPr>
              <w:pStyle w:val="TableParagraph"/>
              <w:kinsoku w:val="0"/>
              <w:overflowPunct w:val="0"/>
              <w:spacing w:before="9" w:line="131" w:lineRule="exact"/>
              <w:ind w:right="18"/>
              <w:jc w:val="right"/>
              <w:rPr>
                <w:color w:val="00007F"/>
                <w:spacing w:val="-10"/>
                <w:sz w:val="20"/>
                <w:szCs w:val="20"/>
              </w:rPr>
            </w:pPr>
            <w:r w:rsidRPr="006374E5">
              <w:rPr>
                <w:color w:val="00007F"/>
                <w:spacing w:val="-10"/>
                <w:sz w:val="20"/>
                <w:szCs w:val="20"/>
              </w:rPr>
              <w:t>0</w:t>
            </w:r>
          </w:p>
        </w:tc>
      </w:tr>
      <w:tr w:rsidR="008D1913" w:rsidRPr="006374E5">
        <w:trPr>
          <w:trHeight w:val="165"/>
        </w:trPr>
        <w:tc>
          <w:tcPr>
            <w:tcW w:w="6700" w:type="dxa"/>
            <w:tcBorders>
              <w:top w:val="none" w:sz="6" w:space="0" w:color="auto"/>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left="33"/>
              <w:rPr>
                <w:color w:val="00007F"/>
                <w:spacing w:val="-2"/>
                <w:sz w:val="20"/>
                <w:szCs w:val="20"/>
              </w:rPr>
            </w:pPr>
            <w:r w:rsidRPr="006374E5">
              <w:rPr>
                <w:color w:val="00007F"/>
                <w:sz w:val="20"/>
                <w:szCs w:val="20"/>
              </w:rPr>
              <w:t xml:space="preserve">- Despesas não consideradas na aplicação mínima de </w:t>
            </w:r>
            <w:r w:rsidRPr="006374E5">
              <w:rPr>
                <w:color w:val="00007F"/>
                <w:spacing w:val="-2"/>
                <w:sz w:val="20"/>
                <w:szCs w:val="20"/>
              </w:rPr>
              <w:t>irrigação</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right="15"/>
              <w:jc w:val="right"/>
              <w:rPr>
                <w:color w:val="00007F"/>
                <w:spacing w:val="-2"/>
                <w:sz w:val="20"/>
                <w:szCs w:val="20"/>
              </w:rPr>
            </w:pPr>
            <w:r w:rsidRPr="006374E5">
              <w:rPr>
                <w:color w:val="00007F"/>
                <w:spacing w:val="-2"/>
                <w:sz w:val="20"/>
                <w:szCs w:val="20"/>
              </w:rPr>
              <w:t>78.744.100</w:t>
            </w:r>
          </w:p>
        </w:tc>
        <w:tc>
          <w:tcPr>
            <w:tcW w:w="1400" w:type="dxa"/>
            <w:tcBorders>
              <w:top w:val="none" w:sz="6" w:space="0" w:color="auto"/>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before="9" w:line="136" w:lineRule="exact"/>
              <w:ind w:right="15"/>
              <w:jc w:val="right"/>
              <w:rPr>
                <w:color w:val="00007F"/>
                <w:spacing w:val="-2"/>
                <w:sz w:val="20"/>
                <w:szCs w:val="20"/>
              </w:rPr>
            </w:pPr>
            <w:r w:rsidRPr="006374E5">
              <w:rPr>
                <w:color w:val="00007F"/>
                <w:spacing w:val="-2"/>
                <w:sz w:val="20"/>
                <w:szCs w:val="20"/>
              </w:rPr>
              <w:t>5.111.000</w:t>
            </w:r>
          </w:p>
        </w:tc>
        <w:tc>
          <w:tcPr>
            <w:tcW w:w="1400" w:type="dxa"/>
            <w:tcBorders>
              <w:top w:val="none" w:sz="6" w:space="0" w:color="auto"/>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before="9" w:line="136" w:lineRule="exact"/>
              <w:ind w:right="17"/>
              <w:jc w:val="right"/>
              <w:rPr>
                <w:color w:val="00007F"/>
                <w:spacing w:val="-2"/>
                <w:sz w:val="20"/>
                <w:szCs w:val="20"/>
              </w:rPr>
            </w:pPr>
            <w:r w:rsidRPr="006374E5">
              <w:rPr>
                <w:color w:val="00007F"/>
                <w:spacing w:val="-2"/>
                <w:sz w:val="20"/>
                <w:szCs w:val="20"/>
              </w:rPr>
              <w:t>73.633.100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right="17"/>
              <w:jc w:val="right"/>
              <w:rPr>
                <w:b/>
                <w:bCs/>
                <w:color w:val="00007F"/>
                <w:spacing w:val="-2"/>
                <w:sz w:val="20"/>
                <w:szCs w:val="20"/>
              </w:rPr>
            </w:pPr>
            <w:r w:rsidRPr="006374E5">
              <w:rPr>
                <w:b/>
                <w:bCs/>
                <w:color w:val="00007F"/>
                <w:spacing w:val="-2"/>
                <w:sz w:val="20"/>
                <w:szCs w:val="20"/>
              </w:rPr>
              <w:t>73.633.100</w:t>
            </w:r>
          </w:p>
        </w:tc>
      </w:tr>
    </w:tbl>
    <w:p w:rsidR="008D1913" w:rsidRPr="006374E5" w:rsidRDefault="008D1913">
      <w:pPr>
        <w:pStyle w:val="Corpodetexto"/>
        <w:kinsoku w:val="0"/>
        <w:overflowPunct w:val="0"/>
        <w:spacing w:before="1" w:after="1"/>
        <w:rPr>
          <w:b w:val="0"/>
          <w:bCs w:val="0"/>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700"/>
        <w:gridCol w:w="1400"/>
        <w:gridCol w:w="1400"/>
        <w:gridCol w:w="1400"/>
      </w:tblGrid>
      <w:tr w:rsidR="008D1913" w:rsidRPr="006374E5">
        <w:trPr>
          <w:trHeight w:val="250"/>
        </w:trPr>
        <w:tc>
          <w:tcPr>
            <w:tcW w:w="6700" w:type="dxa"/>
            <w:tcBorders>
              <w:top w:val="single" w:sz="4" w:space="0" w:color="000000"/>
              <w:left w:val="none" w:sz="6" w:space="0" w:color="auto"/>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rPr>
                <w:i/>
                <w:iCs/>
                <w:spacing w:val="-2"/>
                <w:sz w:val="20"/>
                <w:szCs w:val="20"/>
              </w:rPr>
            </w:pPr>
            <w:r w:rsidRPr="006374E5">
              <w:rPr>
                <w:i/>
                <w:iCs/>
                <w:sz w:val="20"/>
                <w:szCs w:val="20"/>
              </w:rPr>
              <w:t xml:space="preserve">Meta </w:t>
            </w:r>
            <w:r w:rsidRPr="006374E5">
              <w:rPr>
                <w:i/>
                <w:iCs/>
                <w:spacing w:val="-2"/>
                <w:sz w:val="20"/>
                <w:szCs w:val="20"/>
              </w:rPr>
              <w:t>Fiscal</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right="30"/>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2" w:space="0" w:color="000000"/>
              <w:bottom w:val="single" w:sz="4" w:space="0" w:color="000000"/>
              <w:right w:val="single" w:sz="2" w:space="0" w:color="000000"/>
            </w:tcBorders>
            <w:shd w:val="clear" w:color="auto" w:fill="D2FFDD"/>
          </w:tcPr>
          <w:p w:rsidR="008D1913" w:rsidRPr="006374E5" w:rsidRDefault="008D1913">
            <w:pPr>
              <w:pStyle w:val="TableParagraph"/>
              <w:kinsoku w:val="0"/>
              <w:overflowPunct w:val="0"/>
              <w:spacing w:before="21"/>
              <w:ind w:left="82"/>
              <w:rPr>
                <w:b/>
                <w:bCs/>
                <w:spacing w:val="-2"/>
                <w:sz w:val="20"/>
                <w:szCs w:val="20"/>
              </w:rPr>
            </w:pPr>
            <w:r w:rsidRPr="006374E5">
              <w:rPr>
                <w:b/>
                <w:bCs/>
                <w:spacing w:val="-2"/>
                <w:sz w:val="20"/>
                <w:szCs w:val="20"/>
              </w:rPr>
              <w:t>Cancelamento</w:t>
            </w:r>
          </w:p>
        </w:tc>
        <w:tc>
          <w:tcPr>
            <w:tcW w:w="1400" w:type="dxa"/>
            <w:tcBorders>
              <w:top w:val="single" w:sz="4" w:space="0" w:color="000000"/>
              <w:left w:val="single" w:sz="2" w:space="0" w:color="000000"/>
              <w:bottom w:val="single" w:sz="4" w:space="0" w:color="000000"/>
              <w:right w:val="none" w:sz="6" w:space="0" w:color="auto"/>
            </w:tcBorders>
            <w:shd w:val="clear" w:color="auto" w:fill="D2FFDD"/>
          </w:tcPr>
          <w:p w:rsidR="008D1913" w:rsidRPr="006374E5" w:rsidRDefault="008D1913">
            <w:pPr>
              <w:pStyle w:val="TableParagraph"/>
              <w:kinsoku w:val="0"/>
              <w:overflowPunct w:val="0"/>
              <w:spacing w:before="21"/>
              <w:ind w:left="287"/>
              <w:rPr>
                <w:b/>
                <w:bCs/>
                <w:spacing w:val="-2"/>
                <w:sz w:val="20"/>
                <w:szCs w:val="20"/>
              </w:rPr>
            </w:pPr>
            <w:r w:rsidRPr="006374E5">
              <w:rPr>
                <w:b/>
                <w:bCs/>
                <w:spacing w:val="-2"/>
                <w:sz w:val="20"/>
                <w:szCs w:val="20"/>
              </w:rPr>
              <w:t>Diferença</w:t>
            </w:r>
          </w:p>
        </w:tc>
      </w:tr>
      <w:tr w:rsidR="008D1913" w:rsidRPr="006374E5">
        <w:trPr>
          <w:trHeight w:val="31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numPr>
                <w:ilvl w:val="0"/>
                <w:numId w:val="1"/>
              </w:numPr>
              <w:tabs>
                <w:tab w:val="left" w:pos="106"/>
              </w:tabs>
              <w:kinsoku w:val="0"/>
              <w:overflowPunct w:val="0"/>
              <w:spacing w:line="132" w:lineRule="exact"/>
              <w:ind w:hanging="73"/>
              <w:rPr>
                <w:color w:val="00007F"/>
                <w:spacing w:val="-2"/>
                <w:sz w:val="20"/>
                <w:szCs w:val="20"/>
              </w:rPr>
            </w:pPr>
            <w:r w:rsidRPr="006374E5">
              <w:rPr>
                <w:color w:val="00007F"/>
                <w:sz w:val="20"/>
                <w:szCs w:val="20"/>
              </w:rPr>
              <w:t xml:space="preserve">Despesas consideradas no cálculo da meta </w:t>
            </w:r>
            <w:r w:rsidRPr="006374E5">
              <w:rPr>
                <w:color w:val="00007F"/>
                <w:spacing w:val="-2"/>
                <w:sz w:val="20"/>
                <w:szCs w:val="20"/>
              </w:rPr>
              <w:t>fiscal</w:t>
            </w:r>
          </w:p>
          <w:p w:rsidR="008D1913" w:rsidRPr="006374E5" w:rsidRDefault="008D1913">
            <w:pPr>
              <w:pStyle w:val="TableParagraph"/>
              <w:numPr>
                <w:ilvl w:val="0"/>
                <w:numId w:val="1"/>
              </w:numPr>
              <w:tabs>
                <w:tab w:val="left" w:pos="106"/>
              </w:tabs>
              <w:kinsoku w:val="0"/>
              <w:overflowPunct w:val="0"/>
              <w:spacing w:before="22" w:line="136" w:lineRule="exact"/>
              <w:ind w:hanging="73"/>
              <w:rPr>
                <w:color w:val="00007F"/>
                <w:spacing w:val="-2"/>
                <w:sz w:val="20"/>
                <w:szCs w:val="20"/>
              </w:rPr>
            </w:pPr>
            <w:r w:rsidRPr="006374E5">
              <w:rPr>
                <w:color w:val="00007F"/>
                <w:sz w:val="20"/>
                <w:szCs w:val="20"/>
              </w:rPr>
              <w:t xml:space="preserve">Despesas não consideradas no cálculo da meta </w:t>
            </w:r>
            <w:r w:rsidRPr="006374E5">
              <w:rPr>
                <w:color w:val="00007F"/>
                <w:spacing w:val="-2"/>
                <w:sz w:val="20"/>
                <w:szCs w:val="20"/>
              </w:rPr>
              <w:t>fiscal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right="15"/>
              <w:jc w:val="right"/>
              <w:rPr>
                <w:color w:val="00007F"/>
                <w:spacing w:val="-2"/>
                <w:sz w:val="20"/>
                <w:szCs w:val="20"/>
              </w:rPr>
            </w:pPr>
            <w:r w:rsidRPr="006374E5">
              <w:rPr>
                <w:color w:val="00007F"/>
                <w:spacing w:val="-2"/>
                <w:sz w:val="20"/>
                <w:szCs w:val="20"/>
              </w:rPr>
              <w:t>78.744.100</w:t>
            </w:r>
          </w:p>
          <w:p w:rsidR="008D1913" w:rsidRPr="006374E5" w:rsidRDefault="008D1913">
            <w:pPr>
              <w:pStyle w:val="TableParagraph"/>
              <w:kinsoku w:val="0"/>
              <w:overflowPunct w:val="0"/>
              <w:spacing w:before="22" w:line="136" w:lineRule="exact"/>
              <w:ind w:right="15"/>
              <w:jc w:val="right"/>
              <w:rPr>
                <w:color w:val="00007F"/>
                <w:spacing w:val="-10"/>
                <w:sz w:val="20"/>
                <w:szCs w:val="20"/>
              </w:rPr>
            </w:pPr>
            <w:r w:rsidRPr="006374E5">
              <w:rPr>
                <w:color w:val="00007F"/>
                <w:spacing w:val="-10"/>
                <w:sz w:val="20"/>
                <w:szCs w:val="20"/>
              </w:rPr>
              <w:t>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2" w:lineRule="exact"/>
              <w:ind w:right="15"/>
              <w:jc w:val="right"/>
              <w:rPr>
                <w:color w:val="00007F"/>
                <w:spacing w:val="-2"/>
                <w:sz w:val="20"/>
                <w:szCs w:val="20"/>
              </w:rPr>
            </w:pPr>
            <w:r w:rsidRPr="006374E5">
              <w:rPr>
                <w:color w:val="00007F"/>
                <w:spacing w:val="-2"/>
                <w:sz w:val="20"/>
                <w:szCs w:val="20"/>
              </w:rPr>
              <w:t>5.111.000</w:t>
            </w:r>
          </w:p>
          <w:p w:rsidR="008D1913" w:rsidRPr="006374E5" w:rsidRDefault="008D1913">
            <w:pPr>
              <w:pStyle w:val="TableParagraph"/>
              <w:kinsoku w:val="0"/>
              <w:overflowPunct w:val="0"/>
              <w:spacing w:before="22" w:line="136" w:lineRule="exact"/>
              <w:ind w:right="15"/>
              <w:jc w:val="right"/>
              <w:rPr>
                <w:color w:val="00007F"/>
                <w:spacing w:val="-10"/>
                <w:sz w:val="20"/>
                <w:szCs w:val="20"/>
              </w:rPr>
            </w:pPr>
            <w:r w:rsidRPr="006374E5">
              <w:rPr>
                <w:color w:val="00007F"/>
                <w:spacing w:val="-10"/>
                <w:sz w:val="20"/>
                <w:szCs w:val="20"/>
              </w:rPr>
              <w:t>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2" w:lineRule="exact"/>
              <w:ind w:right="17"/>
              <w:jc w:val="right"/>
              <w:rPr>
                <w:color w:val="00007F"/>
                <w:spacing w:val="-2"/>
                <w:sz w:val="20"/>
                <w:szCs w:val="20"/>
              </w:rPr>
            </w:pPr>
            <w:r w:rsidRPr="006374E5">
              <w:rPr>
                <w:color w:val="00007F"/>
                <w:spacing w:val="-2"/>
                <w:sz w:val="20"/>
                <w:szCs w:val="20"/>
              </w:rPr>
              <w:t>73.633.100</w:t>
            </w:r>
          </w:p>
          <w:p w:rsidR="008D1913" w:rsidRPr="006374E5" w:rsidRDefault="008D1913">
            <w:pPr>
              <w:pStyle w:val="TableParagraph"/>
              <w:kinsoku w:val="0"/>
              <w:overflowPunct w:val="0"/>
              <w:spacing w:before="22" w:line="136" w:lineRule="exact"/>
              <w:ind w:right="18"/>
              <w:jc w:val="right"/>
              <w:rPr>
                <w:color w:val="00007F"/>
                <w:spacing w:val="-10"/>
                <w:sz w:val="20"/>
                <w:szCs w:val="20"/>
              </w:rPr>
            </w:pPr>
            <w:r w:rsidRPr="006374E5">
              <w:rPr>
                <w:color w:val="00007F"/>
                <w:spacing w:val="-10"/>
                <w:sz w:val="20"/>
                <w:szCs w:val="20"/>
              </w:rPr>
              <w:t>0</w:t>
            </w:r>
          </w:p>
        </w:tc>
      </w:tr>
      <w:tr w:rsidR="008D1913" w:rsidRPr="006374E5">
        <w:trPr>
          <w:trHeight w:val="150"/>
        </w:trPr>
        <w:tc>
          <w:tcPr>
            <w:tcW w:w="6700" w:type="dxa"/>
            <w:tcBorders>
              <w:top w:val="single" w:sz="4" w:space="0" w:color="000000"/>
              <w:left w:val="none" w:sz="6" w:space="0" w:color="auto"/>
              <w:bottom w:val="single" w:sz="4" w:space="0" w:color="000000"/>
              <w:right w:val="single" w:sz="2" w:space="0" w:color="000000"/>
            </w:tcBorders>
          </w:tcPr>
          <w:p w:rsidR="008D1913" w:rsidRPr="006374E5" w:rsidRDefault="008D1913">
            <w:pPr>
              <w:pStyle w:val="TableParagraph"/>
              <w:kinsoku w:val="0"/>
              <w:overflowPunct w:val="0"/>
              <w:spacing w:line="130" w:lineRule="exact"/>
              <w:rPr>
                <w:b/>
                <w:bCs/>
                <w:color w:val="00007F"/>
                <w:spacing w:val="-2"/>
                <w:sz w:val="20"/>
                <w:szCs w:val="20"/>
              </w:rPr>
            </w:pPr>
            <w:r w:rsidRPr="006374E5">
              <w:rPr>
                <w:b/>
                <w:bCs/>
                <w:color w:val="00007F"/>
                <w:sz w:val="20"/>
                <w:szCs w:val="20"/>
              </w:rPr>
              <w:t xml:space="preserve">TOTAL </w:t>
            </w:r>
            <w:r w:rsidRPr="006374E5">
              <w:rPr>
                <w:b/>
                <w:bCs/>
                <w:color w:val="00007F"/>
                <w:spacing w:val="-2"/>
                <w:sz w:val="20"/>
                <w:szCs w:val="20"/>
              </w:rPr>
              <w:t>GERAL</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right="15"/>
              <w:jc w:val="right"/>
              <w:rPr>
                <w:b/>
                <w:bCs/>
                <w:color w:val="00007F"/>
                <w:spacing w:val="-2"/>
                <w:sz w:val="20"/>
                <w:szCs w:val="20"/>
              </w:rPr>
            </w:pPr>
            <w:r w:rsidRPr="006374E5">
              <w:rPr>
                <w:b/>
                <w:bCs/>
                <w:color w:val="00007F"/>
                <w:spacing w:val="-2"/>
                <w:sz w:val="20"/>
                <w:szCs w:val="20"/>
              </w:rPr>
              <w:t>78.744.100</w:t>
            </w:r>
          </w:p>
        </w:tc>
        <w:tc>
          <w:tcPr>
            <w:tcW w:w="1400" w:type="dxa"/>
            <w:tcBorders>
              <w:top w:val="single" w:sz="4" w:space="0" w:color="000000"/>
              <w:left w:val="single" w:sz="2" w:space="0" w:color="000000"/>
              <w:bottom w:val="single" w:sz="4" w:space="0" w:color="000000"/>
              <w:right w:val="single" w:sz="2" w:space="0" w:color="000000"/>
            </w:tcBorders>
          </w:tcPr>
          <w:p w:rsidR="008D1913" w:rsidRPr="006374E5" w:rsidRDefault="008D1913">
            <w:pPr>
              <w:pStyle w:val="TableParagraph"/>
              <w:kinsoku w:val="0"/>
              <w:overflowPunct w:val="0"/>
              <w:spacing w:line="130" w:lineRule="exact"/>
              <w:ind w:left="843"/>
              <w:rPr>
                <w:b/>
                <w:bCs/>
                <w:color w:val="00007F"/>
                <w:spacing w:val="-2"/>
                <w:sz w:val="20"/>
                <w:szCs w:val="20"/>
              </w:rPr>
            </w:pPr>
            <w:r w:rsidRPr="006374E5">
              <w:rPr>
                <w:b/>
                <w:bCs/>
                <w:color w:val="00007F"/>
                <w:spacing w:val="-2"/>
                <w:sz w:val="20"/>
                <w:szCs w:val="20"/>
              </w:rPr>
              <w:t>5.111.000</w:t>
            </w:r>
          </w:p>
        </w:tc>
        <w:tc>
          <w:tcPr>
            <w:tcW w:w="1400" w:type="dxa"/>
            <w:tcBorders>
              <w:top w:val="single" w:sz="4" w:space="0" w:color="000000"/>
              <w:left w:val="single" w:sz="2" w:space="0" w:color="000000"/>
              <w:bottom w:val="single" w:sz="4" w:space="0" w:color="000000"/>
              <w:right w:val="none" w:sz="6" w:space="0" w:color="auto"/>
            </w:tcBorders>
          </w:tcPr>
          <w:p w:rsidR="008D1913" w:rsidRPr="006374E5" w:rsidRDefault="008D1913">
            <w:pPr>
              <w:pStyle w:val="TableParagraph"/>
              <w:kinsoku w:val="0"/>
              <w:overflowPunct w:val="0"/>
              <w:spacing w:line="130" w:lineRule="exact"/>
              <w:ind w:left="777"/>
              <w:rPr>
                <w:b/>
                <w:bCs/>
                <w:color w:val="00007F"/>
                <w:spacing w:val="-2"/>
                <w:sz w:val="20"/>
                <w:szCs w:val="20"/>
              </w:rPr>
            </w:pPr>
            <w:r w:rsidRPr="006374E5">
              <w:rPr>
                <w:b/>
                <w:bCs/>
                <w:color w:val="00007F"/>
                <w:spacing w:val="-2"/>
                <w:sz w:val="20"/>
                <w:szCs w:val="20"/>
              </w:rPr>
              <w:t>73.633.100</w:t>
            </w:r>
          </w:p>
        </w:tc>
      </w:tr>
    </w:tbl>
    <w:p w:rsidR="008D1913" w:rsidRPr="006374E5" w:rsidRDefault="008D1913">
      <w:pPr>
        <w:rPr>
          <w:rFonts w:ascii="Arial" w:hAnsi="Arial" w:cs="Arial"/>
          <w:sz w:val="20"/>
          <w:szCs w:val="20"/>
        </w:rPr>
      </w:pPr>
    </w:p>
    <w:p w:rsidR="009B24BE" w:rsidRPr="006374E5" w:rsidRDefault="009B24BE">
      <w:pPr>
        <w:pStyle w:val="Standard"/>
        <w:ind w:left="567" w:right="284"/>
        <w:rPr>
          <w:rFonts w:ascii="Arial" w:hAnsi="Arial" w:cs="Arial"/>
          <w:b/>
          <w:i/>
          <w:sz w:val="20"/>
          <w:szCs w:val="20"/>
        </w:rPr>
        <w:sectPr w:rsidR="009B24BE" w:rsidRPr="006374E5">
          <w:pgSz w:w="11900" w:h="16840"/>
          <w:pgMar w:top="1980" w:right="380" w:bottom="1120" w:left="380" w:header="400" w:footer="936" w:gutter="0"/>
          <w:cols w:space="720"/>
          <w:noEndnote/>
        </w:sectPr>
      </w:pPr>
    </w:p>
    <w:p w:rsidR="009B24BE" w:rsidRPr="006374E5" w:rsidRDefault="006374E5">
      <w:pPr>
        <w:pStyle w:val="Corpodetexto"/>
        <w:kinsoku w:val="0"/>
        <w:overflowPunct w:val="0"/>
        <w:spacing w:before="79" w:line="429" w:lineRule="auto"/>
        <w:ind w:left="1380" w:right="268"/>
        <w:rPr>
          <w:b w:val="0"/>
          <w:bCs w:val="0"/>
          <w:sz w:val="20"/>
          <w:szCs w:val="20"/>
        </w:rPr>
      </w:pPr>
      <w:r w:rsidRPr="006374E5">
        <w:rPr>
          <w:noProof/>
          <w:sz w:val="20"/>
          <w:szCs w:val="20"/>
        </w:rPr>
        <w:lastRenderedPageBreak/>
        <w:pict>
          <v:rect id="_x0000_s1026" style="position:absolute;left:0;text-align:left;margin-left:15.85pt;margin-top:1.15pt;width:53pt;height:53pt;z-index:251659264;mso-position-horizontal-relative:page;mso-position-vertical-relative:text" o:allowincell="f" filled="f" stroked="f">
            <v:textbox style="mso-next-textbox:#_x0000_s1026" inset="0,0,0,0">
              <w:txbxContent>
                <w:p w:rsidR="009B24BE" w:rsidRDefault="006374E5">
                  <w:pPr>
                    <w:widowControl/>
                    <w:autoSpaceDN/>
                    <w:spacing w:line="1060" w:lineRule="atLeast"/>
                    <w:rPr>
                      <w:rFonts w:cs="Times New Roman"/>
                    </w:rPr>
                  </w:pPr>
                  <w:r>
                    <w:rPr>
                      <w:rFonts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pt;height:52.5pt">
                        <v:imagedata r:id="rId16" o:title=""/>
                        <o:lock v:ext="edit" aspectratio="f"/>
                      </v:shape>
                    </w:pict>
                  </w:r>
                </w:p>
                <w:p w:rsidR="009B24BE" w:rsidRDefault="009B24BE">
                  <w:pPr>
                    <w:rPr>
                      <w:rFonts w:cs="Times New Roman"/>
                    </w:rPr>
                  </w:pPr>
                </w:p>
              </w:txbxContent>
            </v:textbox>
            <w10:wrap anchorx="page"/>
          </v:rect>
        </w:pict>
      </w:r>
      <w:r w:rsidR="009B24BE" w:rsidRPr="006374E5">
        <w:rPr>
          <w:b w:val="0"/>
          <w:bCs w:val="0"/>
          <w:sz w:val="20"/>
          <w:szCs w:val="20"/>
        </w:rPr>
        <w:t>Ministério</w:t>
      </w:r>
      <w:r w:rsidR="009B24BE" w:rsidRPr="006374E5">
        <w:rPr>
          <w:b w:val="0"/>
          <w:bCs w:val="0"/>
          <w:spacing w:val="-10"/>
          <w:sz w:val="20"/>
          <w:szCs w:val="20"/>
        </w:rPr>
        <w:t xml:space="preserve"> </w:t>
      </w:r>
      <w:r w:rsidR="009B24BE" w:rsidRPr="006374E5">
        <w:rPr>
          <w:b w:val="0"/>
          <w:bCs w:val="0"/>
          <w:sz w:val="20"/>
          <w:szCs w:val="20"/>
        </w:rPr>
        <w:t>do</w:t>
      </w:r>
      <w:r w:rsidR="009B24BE" w:rsidRPr="006374E5">
        <w:rPr>
          <w:b w:val="0"/>
          <w:bCs w:val="0"/>
          <w:spacing w:val="-10"/>
          <w:sz w:val="20"/>
          <w:szCs w:val="20"/>
        </w:rPr>
        <w:t xml:space="preserve"> </w:t>
      </w:r>
      <w:r w:rsidR="009B24BE" w:rsidRPr="006374E5">
        <w:rPr>
          <w:b w:val="0"/>
          <w:bCs w:val="0"/>
          <w:sz w:val="20"/>
          <w:szCs w:val="20"/>
        </w:rPr>
        <w:t>Planejamento</w:t>
      </w:r>
      <w:r w:rsidR="009B24BE" w:rsidRPr="006374E5">
        <w:rPr>
          <w:b w:val="0"/>
          <w:bCs w:val="0"/>
          <w:spacing w:val="-10"/>
          <w:sz w:val="20"/>
          <w:szCs w:val="20"/>
        </w:rPr>
        <w:t xml:space="preserve"> </w:t>
      </w:r>
      <w:r w:rsidR="009B24BE" w:rsidRPr="006374E5">
        <w:rPr>
          <w:b w:val="0"/>
          <w:bCs w:val="0"/>
          <w:sz w:val="20"/>
          <w:szCs w:val="20"/>
        </w:rPr>
        <w:t>e</w:t>
      </w:r>
      <w:r w:rsidR="009B24BE" w:rsidRPr="006374E5">
        <w:rPr>
          <w:b w:val="0"/>
          <w:bCs w:val="0"/>
          <w:spacing w:val="-10"/>
          <w:sz w:val="20"/>
          <w:szCs w:val="20"/>
        </w:rPr>
        <w:t xml:space="preserve"> </w:t>
      </w:r>
      <w:r w:rsidR="009B24BE" w:rsidRPr="006374E5">
        <w:rPr>
          <w:b w:val="0"/>
          <w:bCs w:val="0"/>
          <w:sz w:val="20"/>
          <w:szCs w:val="20"/>
        </w:rPr>
        <w:t>Orçamento SIOP - Alterações Orçamentárias</w:t>
      </w:r>
    </w:p>
    <w:p w:rsidR="009B24BE" w:rsidRPr="006374E5" w:rsidRDefault="009B24BE">
      <w:pPr>
        <w:pStyle w:val="Corpodetexto"/>
        <w:kinsoku w:val="0"/>
        <w:overflowPunct w:val="0"/>
        <w:spacing w:before="11"/>
        <w:ind w:left="1380"/>
        <w:rPr>
          <w:spacing w:val="-2"/>
          <w:sz w:val="20"/>
          <w:szCs w:val="20"/>
        </w:rPr>
      </w:pPr>
      <w:r w:rsidRPr="006374E5">
        <w:rPr>
          <w:sz w:val="20"/>
          <w:szCs w:val="20"/>
        </w:rPr>
        <w:t>QUADRO</w:t>
      </w:r>
      <w:r w:rsidRPr="006374E5">
        <w:rPr>
          <w:spacing w:val="-7"/>
          <w:sz w:val="20"/>
          <w:szCs w:val="20"/>
        </w:rPr>
        <w:t xml:space="preserve"> </w:t>
      </w:r>
      <w:r w:rsidRPr="006374E5">
        <w:rPr>
          <w:sz w:val="20"/>
          <w:szCs w:val="20"/>
        </w:rPr>
        <w:t>DE</w:t>
      </w:r>
      <w:r w:rsidRPr="006374E5">
        <w:rPr>
          <w:spacing w:val="-6"/>
          <w:sz w:val="20"/>
          <w:szCs w:val="20"/>
        </w:rPr>
        <w:t xml:space="preserve"> </w:t>
      </w:r>
      <w:r w:rsidRPr="006374E5">
        <w:rPr>
          <w:sz w:val="20"/>
          <w:szCs w:val="20"/>
        </w:rPr>
        <w:t>DETALHAMENTO</w:t>
      </w:r>
      <w:r w:rsidRPr="006374E5">
        <w:rPr>
          <w:spacing w:val="-6"/>
          <w:sz w:val="20"/>
          <w:szCs w:val="20"/>
        </w:rPr>
        <w:t xml:space="preserve"> </w:t>
      </w:r>
      <w:r w:rsidRPr="006374E5">
        <w:rPr>
          <w:sz w:val="20"/>
          <w:szCs w:val="20"/>
        </w:rPr>
        <w:t>DA</w:t>
      </w:r>
      <w:r w:rsidRPr="006374E5">
        <w:rPr>
          <w:spacing w:val="-7"/>
          <w:sz w:val="20"/>
          <w:szCs w:val="20"/>
        </w:rPr>
        <w:t xml:space="preserve"> </w:t>
      </w:r>
      <w:r w:rsidRPr="006374E5">
        <w:rPr>
          <w:spacing w:val="-2"/>
          <w:sz w:val="20"/>
          <w:szCs w:val="20"/>
        </w:rPr>
        <w:t>DESPESA</w:t>
      </w:r>
    </w:p>
    <w:p w:rsidR="009B24BE" w:rsidRPr="006374E5" w:rsidRDefault="009B24BE">
      <w:pPr>
        <w:pStyle w:val="Corpodetexto"/>
        <w:kinsoku w:val="0"/>
        <w:overflowPunct w:val="0"/>
        <w:rPr>
          <w:sz w:val="20"/>
          <w:szCs w:val="20"/>
        </w:rPr>
      </w:pPr>
    </w:p>
    <w:p w:rsidR="00BB3766" w:rsidRPr="006374E5" w:rsidRDefault="00BB3766">
      <w:pPr>
        <w:pStyle w:val="Corpodetexto"/>
        <w:kinsoku w:val="0"/>
        <w:overflowPunct w:val="0"/>
        <w:rPr>
          <w:sz w:val="20"/>
          <w:szCs w:val="20"/>
        </w:rPr>
      </w:pPr>
    </w:p>
    <w:p w:rsidR="009B24BE" w:rsidRPr="006374E5" w:rsidRDefault="009B24BE">
      <w:pPr>
        <w:pStyle w:val="Corpodetexto"/>
        <w:kinsoku w:val="0"/>
        <w:overflowPunct w:val="0"/>
        <w:spacing w:before="41"/>
        <w:rPr>
          <w:sz w:val="20"/>
          <w:szCs w:val="20"/>
        </w:rPr>
      </w:pPr>
    </w:p>
    <w:p w:rsidR="009B24BE" w:rsidRPr="006374E5" w:rsidRDefault="009B24BE">
      <w:pPr>
        <w:pStyle w:val="Corpodetexto"/>
        <w:kinsoku w:val="0"/>
        <w:overflowPunct w:val="0"/>
        <w:ind w:left="116"/>
        <w:rPr>
          <w:spacing w:val="-4"/>
          <w:sz w:val="20"/>
          <w:szCs w:val="20"/>
        </w:rPr>
      </w:pPr>
      <w:r w:rsidRPr="006374E5">
        <w:rPr>
          <w:sz w:val="20"/>
          <w:szCs w:val="20"/>
        </w:rPr>
        <w:t>Exercício:</w:t>
      </w:r>
      <w:r w:rsidRPr="006374E5">
        <w:rPr>
          <w:spacing w:val="-9"/>
          <w:sz w:val="20"/>
          <w:szCs w:val="20"/>
        </w:rPr>
        <w:t xml:space="preserve"> </w:t>
      </w:r>
      <w:r w:rsidRPr="006374E5">
        <w:rPr>
          <w:spacing w:val="-4"/>
          <w:sz w:val="20"/>
          <w:szCs w:val="20"/>
        </w:rPr>
        <w:t>2024</w:t>
      </w:r>
    </w:p>
    <w:p w:rsidR="009B24BE" w:rsidRPr="006374E5" w:rsidRDefault="009B24BE">
      <w:pPr>
        <w:pStyle w:val="Corpodetexto"/>
        <w:kinsoku w:val="0"/>
        <w:overflowPunct w:val="0"/>
        <w:spacing w:before="10"/>
        <w:rPr>
          <w:sz w:val="20"/>
          <w:szCs w:val="20"/>
        </w:rPr>
      </w:pPr>
    </w:p>
    <w:p w:rsidR="009B24BE" w:rsidRPr="006374E5" w:rsidRDefault="009B24BE">
      <w:pPr>
        <w:pStyle w:val="Corpodetexto"/>
        <w:kinsoku w:val="0"/>
        <w:overflowPunct w:val="0"/>
        <w:spacing w:before="10"/>
        <w:rPr>
          <w:sz w:val="20"/>
          <w:szCs w:val="20"/>
        </w:rPr>
        <w:sectPr w:rsidR="009B24BE" w:rsidRPr="006374E5" w:rsidSect="00BB3766">
          <w:headerReference w:type="default" r:id="rId17"/>
          <w:type w:val="continuous"/>
          <w:pgSz w:w="19120" w:h="11900" w:orient="landscape"/>
          <w:pgMar w:top="400" w:right="200" w:bottom="280" w:left="200" w:header="426" w:footer="720" w:gutter="0"/>
          <w:cols w:space="720" w:equalWidth="0">
            <w:col w:w="18720"/>
          </w:cols>
          <w:noEndnote/>
        </w:sectPr>
      </w:pPr>
    </w:p>
    <w:p w:rsidR="009B24BE" w:rsidRPr="006374E5" w:rsidRDefault="009B24BE">
      <w:pPr>
        <w:pStyle w:val="Corpodetexto"/>
        <w:kinsoku w:val="0"/>
        <w:overflowPunct w:val="0"/>
        <w:spacing w:before="95"/>
        <w:ind w:left="120"/>
        <w:rPr>
          <w:spacing w:val="-2"/>
          <w:sz w:val="20"/>
          <w:szCs w:val="20"/>
        </w:rPr>
      </w:pPr>
      <w:r w:rsidRPr="006374E5">
        <w:rPr>
          <w:spacing w:val="-2"/>
          <w:sz w:val="20"/>
          <w:szCs w:val="20"/>
        </w:rPr>
        <w:t>Pedido/Momento:</w:t>
      </w:r>
    </w:p>
    <w:p w:rsidR="009B24BE" w:rsidRPr="006374E5" w:rsidRDefault="009B24BE">
      <w:pPr>
        <w:pStyle w:val="Corpodetexto"/>
        <w:kinsoku w:val="0"/>
        <w:overflowPunct w:val="0"/>
        <w:spacing w:before="104" w:line="261" w:lineRule="auto"/>
        <w:ind w:left="120"/>
        <w:rPr>
          <w:sz w:val="20"/>
          <w:szCs w:val="20"/>
        </w:rPr>
      </w:pPr>
      <w:r w:rsidRPr="006374E5">
        <w:rPr>
          <w:sz w:val="20"/>
          <w:szCs w:val="20"/>
        </w:rPr>
        <w:t>Tipo</w:t>
      </w:r>
      <w:r w:rsidRPr="006374E5">
        <w:rPr>
          <w:spacing w:val="-12"/>
          <w:sz w:val="20"/>
          <w:szCs w:val="20"/>
        </w:rPr>
        <w:t xml:space="preserve"> </w:t>
      </w:r>
      <w:r w:rsidRPr="006374E5">
        <w:rPr>
          <w:sz w:val="20"/>
          <w:szCs w:val="20"/>
        </w:rPr>
        <w:t>de</w:t>
      </w:r>
      <w:r w:rsidRPr="006374E5">
        <w:rPr>
          <w:spacing w:val="-11"/>
          <w:sz w:val="20"/>
          <w:szCs w:val="20"/>
        </w:rPr>
        <w:t xml:space="preserve"> </w:t>
      </w:r>
      <w:r w:rsidRPr="006374E5">
        <w:rPr>
          <w:sz w:val="20"/>
          <w:szCs w:val="20"/>
        </w:rPr>
        <w:t>Crédito: Tipo Doc:</w:t>
      </w:r>
    </w:p>
    <w:p w:rsidR="009B24BE" w:rsidRPr="006374E5" w:rsidRDefault="009B24BE">
      <w:pPr>
        <w:pStyle w:val="Corpodetexto"/>
        <w:kinsoku w:val="0"/>
        <w:overflowPunct w:val="0"/>
        <w:spacing w:before="95"/>
        <w:ind w:left="77"/>
        <w:rPr>
          <w:spacing w:val="-2"/>
          <w:sz w:val="20"/>
          <w:szCs w:val="20"/>
        </w:rPr>
      </w:pPr>
      <w:r w:rsidRPr="006374E5">
        <w:rPr>
          <w:b w:val="0"/>
          <w:bCs w:val="0"/>
          <w:sz w:val="20"/>
          <w:szCs w:val="20"/>
        </w:rPr>
        <w:br w:type="column"/>
      </w:r>
      <w:r w:rsidRPr="006374E5">
        <w:rPr>
          <w:spacing w:val="-2"/>
          <w:sz w:val="20"/>
          <w:szCs w:val="20"/>
        </w:rPr>
        <w:lastRenderedPageBreak/>
        <w:t>458849/9300</w:t>
      </w:r>
    </w:p>
    <w:p w:rsidR="009B24BE" w:rsidRPr="006374E5" w:rsidRDefault="009B24BE">
      <w:pPr>
        <w:pStyle w:val="Corpodetexto"/>
        <w:kinsoku w:val="0"/>
        <w:overflowPunct w:val="0"/>
        <w:spacing w:before="94" w:line="271" w:lineRule="auto"/>
        <w:ind w:left="77" w:right="9402"/>
        <w:rPr>
          <w:spacing w:val="-4"/>
          <w:sz w:val="20"/>
          <w:szCs w:val="20"/>
        </w:rPr>
      </w:pPr>
      <w:r w:rsidRPr="006374E5">
        <w:rPr>
          <w:sz w:val="20"/>
          <w:szCs w:val="20"/>
        </w:rPr>
        <w:t>120</w:t>
      </w:r>
      <w:r w:rsidRPr="006374E5">
        <w:rPr>
          <w:spacing w:val="-3"/>
          <w:sz w:val="20"/>
          <w:szCs w:val="20"/>
        </w:rPr>
        <w:t xml:space="preserve"> </w:t>
      </w:r>
      <w:r w:rsidRPr="006374E5">
        <w:rPr>
          <w:sz w:val="20"/>
          <w:szCs w:val="20"/>
        </w:rPr>
        <w:t>-</w:t>
      </w:r>
      <w:r w:rsidRPr="006374E5">
        <w:rPr>
          <w:spacing w:val="-4"/>
          <w:sz w:val="20"/>
          <w:szCs w:val="20"/>
        </w:rPr>
        <w:t xml:space="preserve"> </w:t>
      </w:r>
      <w:r w:rsidRPr="006374E5">
        <w:rPr>
          <w:sz w:val="20"/>
          <w:szCs w:val="20"/>
        </w:rPr>
        <w:t>Suplementação</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subtítulos</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projetos</w:t>
      </w:r>
      <w:r w:rsidRPr="006374E5">
        <w:rPr>
          <w:spacing w:val="-3"/>
          <w:sz w:val="20"/>
          <w:szCs w:val="20"/>
        </w:rPr>
        <w:t xml:space="preserve"> </w:t>
      </w:r>
      <w:r w:rsidRPr="006374E5">
        <w:rPr>
          <w:sz w:val="20"/>
          <w:szCs w:val="20"/>
        </w:rPr>
        <w:t>ou</w:t>
      </w:r>
      <w:r w:rsidRPr="006374E5">
        <w:rPr>
          <w:spacing w:val="-3"/>
          <w:sz w:val="20"/>
          <w:szCs w:val="20"/>
        </w:rPr>
        <w:t xml:space="preserve"> </w:t>
      </w:r>
      <w:r w:rsidRPr="006374E5">
        <w:rPr>
          <w:sz w:val="20"/>
          <w:szCs w:val="20"/>
        </w:rPr>
        <w:t>atividades</w:t>
      </w:r>
      <w:r w:rsidRPr="006374E5">
        <w:rPr>
          <w:spacing w:val="-3"/>
          <w:sz w:val="20"/>
          <w:szCs w:val="20"/>
        </w:rPr>
        <w:t xml:space="preserve"> </w:t>
      </w:r>
      <w:r w:rsidRPr="006374E5">
        <w:rPr>
          <w:sz w:val="20"/>
          <w:szCs w:val="20"/>
        </w:rPr>
        <w:t>acima</w:t>
      </w:r>
      <w:r w:rsidRPr="006374E5">
        <w:rPr>
          <w:spacing w:val="-3"/>
          <w:sz w:val="20"/>
          <w:szCs w:val="20"/>
        </w:rPr>
        <w:t xml:space="preserve"> </w:t>
      </w:r>
      <w:r w:rsidRPr="006374E5">
        <w:rPr>
          <w:sz w:val="20"/>
          <w:szCs w:val="20"/>
        </w:rPr>
        <w:t>dos</w:t>
      </w:r>
      <w:r w:rsidRPr="006374E5">
        <w:rPr>
          <w:spacing w:val="-4"/>
          <w:sz w:val="20"/>
          <w:szCs w:val="20"/>
        </w:rPr>
        <w:t xml:space="preserve"> </w:t>
      </w:r>
      <w:r w:rsidRPr="006374E5">
        <w:rPr>
          <w:sz w:val="20"/>
          <w:szCs w:val="20"/>
        </w:rPr>
        <w:t>limites</w:t>
      </w:r>
      <w:r w:rsidRPr="006374E5">
        <w:rPr>
          <w:spacing w:val="-4"/>
          <w:sz w:val="20"/>
          <w:szCs w:val="20"/>
        </w:rPr>
        <w:t xml:space="preserve"> </w:t>
      </w:r>
      <w:r w:rsidRPr="006374E5">
        <w:rPr>
          <w:sz w:val="20"/>
          <w:szCs w:val="20"/>
        </w:rPr>
        <w:t>autorizados</w:t>
      </w:r>
      <w:r w:rsidRPr="006374E5">
        <w:rPr>
          <w:spacing w:val="-4"/>
          <w:sz w:val="20"/>
          <w:szCs w:val="20"/>
        </w:rPr>
        <w:t xml:space="preserve"> </w:t>
      </w:r>
      <w:r w:rsidRPr="006374E5">
        <w:rPr>
          <w:sz w:val="20"/>
          <w:szCs w:val="20"/>
        </w:rPr>
        <w:t>na</w:t>
      </w:r>
      <w:r w:rsidRPr="006374E5">
        <w:rPr>
          <w:spacing w:val="-3"/>
          <w:sz w:val="20"/>
          <w:szCs w:val="20"/>
        </w:rPr>
        <w:t xml:space="preserve"> </w:t>
      </w:r>
      <w:r w:rsidRPr="006374E5">
        <w:rPr>
          <w:sz w:val="20"/>
          <w:szCs w:val="20"/>
        </w:rPr>
        <w:t xml:space="preserve">LOA. </w:t>
      </w:r>
      <w:r w:rsidRPr="006374E5">
        <w:rPr>
          <w:spacing w:val="-4"/>
          <w:sz w:val="20"/>
          <w:szCs w:val="20"/>
        </w:rPr>
        <w:t>Lei</w:t>
      </w:r>
    </w:p>
    <w:p w:rsidR="009B24BE" w:rsidRPr="006374E5" w:rsidRDefault="009B24BE">
      <w:pPr>
        <w:pStyle w:val="Corpodetexto"/>
        <w:kinsoku w:val="0"/>
        <w:overflowPunct w:val="0"/>
        <w:spacing w:before="94" w:line="271" w:lineRule="auto"/>
        <w:ind w:left="77" w:right="9402"/>
        <w:rPr>
          <w:spacing w:val="-4"/>
          <w:sz w:val="20"/>
          <w:szCs w:val="20"/>
        </w:rPr>
        <w:sectPr w:rsidR="009B24BE" w:rsidRPr="006374E5">
          <w:type w:val="continuous"/>
          <w:pgSz w:w="19120" w:h="11900" w:orient="landscape"/>
          <w:pgMar w:top="400" w:right="200" w:bottom="280" w:left="200" w:header="720" w:footer="720" w:gutter="0"/>
          <w:cols w:num="2" w:space="720" w:equalWidth="0">
            <w:col w:w="1463" w:space="40"/>
            <w:col w:w="17217"/>
          </w:cols>
          <w:noEndnote/>
        </w:sectPr>
      </w:pPr>
    </w:p>
    <w:p w:rsidR="009B24BE" w:rsidRPr="006374E5" w:rsidRDefault="009B24BE">
      <w:pPr>
        <w:pStyle w:val="Corpodetexto"/>
        <w:kinsoku w:val="0"/>
        <w:overflowPunct w:val="0"/>
        <w:spacing w:line="178" w:lineRule="exact"/>
        <w:ind w:left="120"/>
        <w:rPr>
          <w:spacing w:val="-4"/>
          <w:sz w:val="20"/>
          <w:szCs w:val="20"/>
        </w:rPr>
      </w:pPr>
      <w:r w:rsidRPr="006374E5">
        <w:rPr>
          <w:sz w:val="20"/>
          <w:szCs w:val="20"/>
        </w:rPr>
        <w:t>Nº</w:t>
      </w:r>
      <w:r w:rsidRPr="006374E5">
        <w:rPr>
          <w:spacing w:val="-2"/>
          <w:sz w:val="20"/>
          <w:szCs w:val="20"/>
        </w:rPr>
        <w:t xml:space="preserve"> </w:t>
      </w:r>
      <w:r w:rsidRPr="006374E5">
        <w:rPr>
          <w:spacing w:val="-4"/>
          <w:sz w:val="20"/>
          <w:szCs w:val="20"/>
        </w:rPr>
        <w:t>Doc:</w:t>
      </w:r>
    </w:p>
    <w:p w:rsidR="009B24BE" w:rsidRPr="006374E5" w:rsidRDefault="009B24BE">
      <w:pPr>
        <w:pStyle w:val="Corpodetexto"/>
        <w:kinsoku w:val="0"/>
        <w:overflowPunct w:val="0"/>
        <w:spacing w:line="178" w:lineRule="exact"/>
        <w:ind w:left="120"/>
        <w:rPr>
          <w:spacing w:val="-2"/>
          <w:sz w:val="20"/>
          <w:szCs w:val="20"/>
        </w:rPr>
      </w:pPr>
      <w:r w:rsidRPr="006374E5">
        <w:rPr>
          <w:b w:val="0"/>
          <w:bCs w:val="0"/>
          <w:sz w:val="20"/>
          <w:szCs w:val="20"/>
        </w:rPr>
        <w:br w:type="column"/>
      </w:r>
      <w:r w:rsidRPr="006374E5">
        <w:rPr>
          <w:sz w:val="20"/>
          <w:szCs w:val="20"/>
        </w:rPr>
        <w:lastRenderedPageBreak/>
        <w:t>Data</w:t>
      </w:r>
      <w:r w:rsidRPr="006374E5">
        <w:rPr>
          <w:spacing w:val="-4"/>
          <w:sz w:val="20"/>
          <w:szCs w:val="20"/>
        </w:rPr>
        <w:t xml:space="preserve"> </w:t>
      </w:r>
      <w:r w:rsidRPr="006374E5">
        <w:rPr>
          <w:spacing w:val="-2"/>
          <w:sz w:val="20"/>
          <w:szCs w:val="20"/>
        </w:rPr>
        <w:t>Efetivação:</w:t>
      </w:r>
    </w:p>
    <w:p w:rsidR="009B24BE" w:rsidRPr="006374E5" w:rsidRDefault="009B24BE">
      <w:pPr>
        <w:pStyle w:val="Corpodetexto"/>
        <w:kinsoku w:val="0"/>
        <w:overflowPunct w:val="0"/>
        <w:spacing w:line="178" w:lineRule="exact"/>
        <w:ind w:left="120"/>
        <w:rPr>
          <w:spacing w:val="-2"/>
          <w:sz w:val="20"/>
          <w:szCs w:val="20"/>
        </w:rPr>
      </w:pPr>
      <w:r w:rsidRPr="006374E5">
        <w:rPr>
          <w:b w:val="0"/>
          <w:bCs w:val="0"/>
          <w:sz w:val="20"/>
          <w:szCs w:val="20"/>
        </w:rPr>
        <w:br w:type="column"/>
      </w:r>
      <w:r w:rsidRPr="006374E5">
        <w:rPr>
          <w:sz w:val="20"/>
          <w:szCs w:val="20"/>
        </w:rPr>
        <w:lastRenderedPageBreak/>
        <w:t>Data</w:t>
      </w:r>
      <w:r w:rsidRPr="006374E5">
        <w:rPr>
          <w:spacing w:val="-4"/>
          <w:sz w:val="20"/>
          <w:szCs w:val="20"/>
        </w:rPr>
        <w:t xml:space="preserve"> </w:t>
      </w:r>
      <w:r w:rsidRPr="006374E5">
        <w:rPr>
          <w:spacing w:val="-2"/>
          <w:sz w:val="20"/>
          <w:szCs w:val="20"/>
        </w:rPr>
        <w:t>Assinatura:</w:t>
      </w:r>
    </w:p>
    <w:p w:rsidR="009B24BE" w:rsidRPr="006374E5" w:rsidRDefault="009B24BE">
      <w:pPr>
        <w:pStyle w:val="Corpodetexto"/>
        <w:kinsoku w:val="0"/>
        <w:overflowPunct w:val="0"/>
        <w:spacing w:line="178" w:lineRule="exact"/>
        <w:ind w:left="120"/>
        <w:rPr>
          <w:spacing w:val="-2"/>
          <w:sz w:val="20"/>
          <w:szCs w:val="20"/>
        </w:rPr>
      </w:pPr>
      <w:r w:rsidRPr="006374E5">
        <w:rPr>
          <w:b w:val="0"/>
          <w:bCs w:val="0"/>
          <w:sz w:val="20"/>
          <w:szCs w:val="20"/>
        </w:rPr>
        <w:br w:type="column"/>
      </w:r>
      <w:r w:rsidRPr="006374E5">
        <w:rPr>
          <w:sz w:val="20"/>
          <w:szCs w:val="20"/>
        </w:rPr>
        <w:lastRenderedPageBreak/>
        <w:t>Data</w:t>
      </w:r>
      <w:r w:rsidRPr="006374E5">
        <w:rPr>
          <w:spacing w:val="-4"/>
          <w:sz w:val="20"/>
          <w:szCs w:val="20"/>
        </w:rPr>
        <w:t xml:space="preserve"> </w:t>
      </w:r>
      <w:r w:rsidRPr="006374E5">
        <w:rPr>
          <w:spacing w:val="-2"/>
          <w:sz w:val="20"/>
          <w:szCs w:val="20"/>
        </w:rPr>
        <w:t>Publicação:</w:t>
      </w:r>
    </w:p>
    <w:p w:rsidR="009B24BE" w:rsidRPr="006374E5" w:rsidRDefault="009B24BE">
      <w:pPr>
        <w:pStyle w:val="Corpodetexto"/>
        <w:kinsoku w:val="0"/>
        <w:overflowPunct w:val="0"/>
        <w:spacing w:line="178" w:lineRule="exact"/>
        <w:ind w:left="120"/>
        <w:rPr>
          <w:spacing w:val="-2"/>
          <w:sz w:val="20"/>
          <w:szCs w:val="20"/>
        </w:rPr>
        <w:sectPr w:rsidR="009B24BE" w:rsidRPr="006374E5">
          <w:type w:val="continuous"/>
          <w:pgSz w:w="19120" w:h="11900" w:orient="landscape"/>
          <w:pgMar w:top="400" w:right="200" w:bottom="280" w:left="200" w:header="720" w:footer="720" w:gutter="0"/>
          <w:cols w:num="4" w:space="720" w:equalWidth="0">
            <w:col w:w="735" w:space="3027"/>
            <w:col w:w="1406" w:space="2515"/>
            <w:col w:w="1432" w:space="2509"/>
            <w:col w:w="7096"/>
          </w:cols>
          <w:noEndnote/>
        </w:sectPr>
      </w:pPr>
    </w:p>
    <w:p w:rsidR="009B24BE" w:rsidRPr="006374E5" w:rsidRDefault="009B24BE">
      <w:pPr>
        <w:pStyle w:val="Corpodetexto"/>
        <w:kinsoku w:val="0"/>
        <w:overflowPunct w:val="0"/>
        <w:spacing w:before="5"/>
        <w:rPr>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1781"/>
        <w:gridCol w:w="5002"/>
        <w:gridCol w:w="561"/>
        <w:gridCol w:w="301"/>
        <w:gridCol w:w="601"/>
        <w:gridCol w:w="501"/>
        <w:gridCol w:w="341"/>
        <w:gridCol w:w="241"/>
        <w:gridCol w:w="461"/>
        <w:gridCol w:w="261"/>
        <w:gridCol w:w="281"/>
        <w:gridCol w:w="1361"/>
        <w:gridCol w:w="1361"/>
        <w:gridCol w:w="1361"/>
        <w:gridCol w:w="1361"/>
        <w:gridCol w:w="1361"/>
        <w:gridCol w:w="1361"/>
      </w:tblGrid>
      <w:tr w:rsidR="009B24BE" w:rsidRPr="006374E5">
        <w:trPr>
          <w:trHeight w:val="490"/>
        </w:trPr>
        <w:tc>
          <w:tcPr>
            <w:tcW w:w="1781" w:type="dxa"/>
            <w:tcBorders>
              <w:top w:val="single" w:sz="4" w:space="0" w:color="000000"/>
              <w:left w:val="none" w:sz="6" w:space="0" w:color="auto"/>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ind w:left="4"/>
              <w:rPr>
                <w:i/>
                <w:iCs/>
                <w:spacing w:val="-5"/>
                <w:sz w:val="20"/>
                <w:szCs w:val="20"/>
              </w:rPr>
            </w:pPr>
            <w:r w:rsidRPr="006374E5">
              <w:rPr>
                <w:i/>
                <w:iCs/>
                <w:sz w:val="20"/>
                <w:szCs w:val="20"/>
              </w:rPr>
              <w:t>Programática</w:t>
            </w:r>
            <w:r w:rsidRPr="006374E5">
              <w:rPr>
                <w:i/>
                <w:iCs/>
                <w:spacing w:val="-3"/>
                <w:sz w:val="20"/>
                <w:szCs w:val="20"/>
              </w:rPr>
              <w:t xml:space="preserve"> </w:t>
            </w:r>
            <w:r w:rsidRPr="006374E5">
              <w:rPr>
                <w:i/>
                <w:iCs/>
                <w:sz w:val="20"/>
                <w:szCs w:val="20"/>
              </w:rPr>
              <w:t>/</w:t>
            </w:r>
            <w:r w:rsidRPr="006374E5">
              <w:rPr>
                <w:i/>
                <w:iCs/>
                <w:spacing w:val="-3"/>
                <w:sz w:val="20"/>
                <w:szCs w:val="20"/>
              </w:rPr>
              <w:t xml:space="preserve"> </w:t>
            </w:r>
            <w:r w:rsidRPr="006374E5">
              <w:rPr>
                <w:i/>
                <w:iCs/>
                <w:sz w:val="20"/>
                <w:szCs w:val="20"/>
              </w:rPr>
              <w:t>P.</w:t>
            </w:r>
            <w:r w:rsidRPr="006374E5">
              <w:rPr>
                <w:i/>
                <w:iCs/>
                <w:spacing w:val="-3"/>
                <w:sz w:val="20"/>
                <w:szCs w:val="20"/>
              </w:rPr>
              <w:t xml:space="preserve"> </w:t>
            </w:r>
            <w:r w:rsidRPr="006374E5">
              <w:rPr>
                <w:i/>
                <w:iCs/>
                <w:spacing w:val="-5"/>
                <w:sz w:val="20"/>
                <w:szCs w:val="20"/>
              </w:rPr>
              <w:t>O.</w:t>
            </w:r>
          </w:p>
        </w:tc>
        <w:tc>
          <w:tcPr>
            <w:tcW w:w="5002"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ind w:left="-1"/>
              <w:rPr>
                <w:i/>
                <w:iCs/>
                <w:spacing w:val="-2"/>
                <w:sz w:val="20"/>
                <w:szCs w:val="20"/>
              </w:rPr>
            </w:pPr>
            <w:r w:rsidRPr="006374E5">
              <w:rPr>
                <w:i/>
                <w:iCs/>
                <w:spacing w:val="-2"/>
                <w:sz w:val="20"/>
                <w:szCs w:val="20"/>
              </w:rPr>
              <w:t>Programa/Ação/Produto/Localização/Plano</w:t>
            </w:r>
            <w:r w:rsidRPr="006374E5">
              <w:rPr>
                <w:i/>
                <w:iCs/>
                <w:spacing w:val="54"/>
                <w:sz w:val="20"/>
                <w:szCs w:val="20"/>
              </w:rPr>
              <w:t xml:space="preserve"> </w:t>
            </w:r>
            <w:r w:rsidRPr="006374E5">
              <w:rPr>
                <w:i/>
                <w:iCs/>
                <w:spacing w:val="-2"/>
                <w:sz w:val="20"/>
                <w:szCs w:val="20"/>
              </w:rPr>
              <w:t>Orçamentário</w:t>
            </w:r>
          </w:p>
        </w:tc>
        <w:tc>
          <w:tcPr>
            <w:tcW w:w="56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ind w:left="6"/>
              <w:jc w:val="center"/>
              <w:rPr>
                <w:i/>
                <w:iCs/>
                <w:spacing w:val="-4"/>
                <w:sz w:val="20"/>
                <w:szCs w:val="20"/>
              </w:rPr>
            </w:pPr>
            <w:r w:rsidRPr="006374E5">
              <w:rPr>
                <w:i/>
                <w:iCs/>
                <w:spacing w:val="-4"/>
                <w:sz w:val="20"/>
                <w:szCs w:val="20"/>
              </w:rPr>
              <w:t>Func</w:t>
            </w:r>
          </w:p>
        </w:tc>
        <w:tc>
          <w:tcPr>
            <w:tcW w:w="30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ind w:left="108" w:right="100"/>
              <w:jc w:val="both"/>
              <w:rPr>
                <w:i/>
                <w:iCs/>
                <w:spacing w:val="-10"/>
                <w:sz w:val="20"/>
                <w:szCs w:val="20"/>
              </w:rPr>
            </w:pPr>
            <w:r w:rsidRPr="006374E5">
              <w:rPr>
                <w:i/>
                <w:iCs/>
                <w:spacing w:val="-10"/>
                <w:sz w:val="20"/>
                <w:szCs w:val="20"/>
              </w:rPr>
              <w:t>E</w:t>
            </w:r>
            <w:r w:rsidRPr="006374E5">
              <w:rPr>
                <w:i/>
                <w:iCs/>
                <w:spacing w:val="40"/>
                <w:sz w:val="20"/>
                <w:szCs w:val="20"/>
              </w:rPr>
              <w:t xml:space="preserve"> </w:t>
            </w:r>
            <w:r w:rsidRPr="006374E5">
              <w:rPr>
                <w:i/>
                <w:iCs/>
                <w:spacing w:val="-10"/>
                <w:sz w:val="20"/>
                <w:szCs w:val="20"/>
              </w:rPr>
              <w:t>S</w:t>
            </w:r>
            <w:r w:rsidRPr="006374E5">
              <w:rPr>
                <w:i/>
                <w:iCs/>
                <w:spacing w:val="40"/>
                <w:sz w:val="20"/>
                <w:szCs w:val="20"/>
              </w:rPr>
              <w:t xml:space="preserve"> </w:t>
            </w:r>
            <w:r w:rsidRPr="006374E5">
              <w:rPr>
                <w:i/>
                <w:iCs/>
                <w:spacing w:val="-10"/>
                <w:sz w:val="20"/>
                <w:szCs w:val="20"/>
              </w:rPr>
              <w:t>F</w:t>
            </w:r>
          </w:p>
        </w:tc>
        <w:tc>
          <w:tcPr>
            <w:tcW w:w="60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107"/>
              <w:ind w:left="183" w:right="90" w:hanging="84"/>
              <w:rPr>
                <w:i/>
                <w:iCs/>
                <w:spacing w:val="-4"/>
                <w:sz w:val="20"/>
                <w:szCs w:val="20"/>
              </w:rPr>
            </w:pPr>
            <w:r w:rsidRPr="006374E5">
              <w:rPr>
                <w:i/>
                <w:iCs/>
                <w:spacing w:val="-2"/>
                <w:sz w:val="20"/>
                <w:szCs w:val="20"/>
              </w:rPr>
              <w:t>Origem</w:t>
            </w:r>
            <w:r w:rsidRPr="006374E5">
              <w:rPr>
                <w:i/>
                <w:iCs/>
                <w:spacing w:val="40"/>
                <w:sz w:val="20"/>
                <w:szCs w:val="20"/>
              </w:rPr>
              <w:t xml:space="preserve"> </w:t>
            </w:r>
            <w:r w:rsidRPr="006374E5">
              <w:rPr>
                <w:i/>
                <w:iCs/>
                <w:spacing w:val="-4"/>
                <w:sz w:val="20"/>
                <w:szCs w:val="20"/>
              </w:rPr>
              <w:t>Loc.</w:t>
            </w:r>
          </w:p>
        </w:tc>
        <w:tc>
          <w:tcPr>
            <w:tcW w:w="50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ind w:left="1"/>
              <w:jc w:val="center"/>
              <w:rPr>
                <w:i/>
                <w:iCs/>
                <w:spacing w:val="-2"/>
                <w:sz w:val="20"/>
                <w:szCs w:val="20"/>
              </w:rPr>
            </w:pPr>
            <w:r w:rsidRPr="006374E5">
              <w:rPr>
                <w:i/>
                <w:iCs/>
                <w:spacing w:val="-2"/>
                <w:sz w:val="20"/>
                <w:szCs w:val="20"/>
              </w:rPr>
              <w:t>Natureza</w:t>
            </w:r>
          </w:p>
        </w:tc>
        <w:tc>
          <w:tcPr>
            <w:tcW w:w="34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jc w:val="center"/>
              <w:rPr>
                <w:i/>
                <w:iCs/>
                <w:spacing w:val="-5"/>
                <w:sz w:val="20"/>
                <w:szCs w:val="20"/>
              </w:rPr>
            </w:pPr>
            <w:r w:rsidRPr="006374E5">
              <w:rPr>
                <w:i/>
                <w:iCs/>
                <w:spacing w:val="-5"/>
                <w:sz w:val="20"/>
                <w:szCs w:val="20"/>
              </w:rPr>
              <w:t>Fte</w:t>
            </w:r>
          </w:p>
        </w:tc>
        <w:tc>
          <w:tcPr>
            <w:tcW w:w="24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ind w:right="1"/>
              <w:jc w:val="center"/>
              <w:rPr>
                <w:i/>
                <w:iCs/>
                <w:spacing w:val="-5"/>
                <w:sz w:val="20"/>
                <w:szCs w:val="20"/>
              </w:rPr>
            </w:pPr>
            <w:r w:rsidRPr="006374E5">
              <w:rPr>
                <w:i/>
                <w:iCs/>
                <w:spacing w:val="-5"/>
                <w:sz w:val="20"/>
                <w:szCs w:val="20"/>
              </w:rPr>
              <w:t>IU</w:t>
            </w:r>
          </w:p>
        </w:tc>
        <w:tc>
          <w:tcPr>
            <w:tcW w:w="46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ind w:right="1"/>
              <w:jc w:val="center"/>
              <w:rPr>
                <w:i/>
                <w:iCs/>
                <w:spacing w:val="-4"/>
                <w:sz w:val="20"/>
                <w:szCs w:val="20"/>
              </w:rPr>
            </w:pPr>
            <w:r w:rsidRPr="006374E5">
              <w:rPr>
                <w:i/>
                <w:iCs/>
                <w:spacing w:val="-4"/>
                <w:sz w:val="20"/>
                <w:szCs w:val="20"/>
              </w:rPr>
              <w:t>IDOC</w:t>
            </w:r>
          </w:p>
        </w:tc>
        <w:tc>
          <w:tcPr>
            <w:tcW w:w="26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ind w:right="3"/>
              <w:jc w:val="center"/>
              <w:rPr>
                <w:i/>
                <w:iCs/>
                <w:spacing w:val="-5"/>
                <w:sz w:val="20"/>
                <w:szCs w:val="20"/>
              </w:rPr>
            </w:pPr>
            <w:r w:rsidRPr="006374E5">
              <w:rPr>
                <w:i/>
                <w:iCs/>
                <w:spacing w:val="-5"/>
                <w:sz w:val="20"/>
                <w:szCs w:val="20"/>
              </w:rPr>
              <w:t>RP</w:t>
            </w:r>
          </w:p>
        </w:tc>
        <w:tc>
          <w:tcPr>
            <w:tcW w:w="28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107"/>
              <w:ind w:left="48"/>
              <w:rPr>
                <w:i/>
                <w:iCs/>
                <w:spacing w:val="-5"/>
                <w:sz w:val="20"/>
                <w:szCs w:val="20"/>
              </w:rPr>
            </w:pPr>
            <w:r w:rsidRPr="006374E5">
              <w:rPr>
                <w:i/>
                <w:iCs/>
                <w:spacing w:val="-5"/>
                <w:sz w:val="20"/>
                <w:szCs w:val="20"/>
              </w:rPr>
              <w:t>RP</w:t>
            </w:r>
          </w:p>
          <w:p w:rsidR="009B24BE" w:rsidRPr="006374E5" w:rsidRDefault="009B24BE">
            <w:pPr>
              <w:pStyle w:val="TableParagraph"/>
              <w:kinsoku w:val="0"/>
              <w:overflowPunct w:val="0"/>
              <w:ind w:left="52"/>
              <w:rPr>
                <w:i/>
                <w:iCs/>
                <w:spacing w:val="-5"/>
                <w:sz w:val="20"/>
                <w:szCs w:val="20"/>
              </w:rPr>
            </w:pPr>
            <w:r w:rsidRPr="006374E5">
              <w:rPr>
                <w:i/>
                <w:iCs/>
                <w:spacing w:val="-5"/>
                <w:sz w:val="20"/>
                <w:szCs w:val="20"/>
              </w:rPr>
              <w:t>Lei</w:t>
            </w:r>
          </w:p>
        </w:tc>
        <w:tc>
          <w:tcPr>
            <w:tcW w:w="136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ind w:left="415" w:right="421"/>
              <w:jc w:val="center"/>
              <w:rPr>
                <w:i/>
                <w:iCs/>
                <w:spacing w:val="-2"/>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r w:rsidRPr="006374E5">
              <w:rPr>
                <w:i/>
                <w:iCs/>
                <w:spacing w:val="40"/>
                <w:sz w:val="20"/>
                <w:szCs w:val="20"/>
              </w:rPr>
              <w:t xml:space="preserve"> </w:t>
            </w:r>
            <w:r w:rsidRPr="006374E5">
              <w:rPr>
                <w:i/>
                <w:iCs/>
                <w:spacing w:val="-2"/>
                <w:sz w:val="20"/>
                <w:szCs w:val="20"/>
              </w:rPr>
              <w:t>Cancel.</w:t>
            </w:r>
          </w:p>
        </w:tc>
        <w:tc>
          <w:tcPr>
            <w:tcW w:w="136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ind w:left="415" w:right="422"/>
              <w:jc w:val="center"/>
              <w:rPr>
                <w:i/>
                <w:iCs/>
                <w:spacing w:val="-2"/>
                <w:sz w:val="20"/>
                <w:szCs w:val="20"/>
              </w:rPr>
            </w:pPr>
            <w:r w:rsidRPr="006374E5">
              <w:rPr>
                <w:i/>
                <w:iCs/>
                <w:spacing w:val="-2"/>
                <w:sz w:val="20"/>
                <w:szCs w:val="20"/>
              </w:rPr>
              <w:t>Cancel.</w:t>
            </w:r>
          </w:p>
        </w:tc>
        <w:tc>
          <w:tcPr>
            <w:tcW w:w="136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rPr>
                <w:b/>
                <w:bCs/>
                <w:sz w:val="20"/>
                <w:szCs w:val="20"/>
              </w:rPr>
            </w:pPr>
          </w:p>
          <w:p w:rsidR="009B24BE" w:rsidRPr="006374E5" w:rsidRDefault="009B24BE">
            <w:pPr>
              <w:pStyle w:val="TableParagraph"/>
              <w:kinsoku w:val="0"/>
              <w:overflowPunct w:val="0"/>
              <w:ind w:left="413"/>
              <w:rPr>
                <w:i/>
                <w:iCs/>
                <w:spacing w:val="-2"/>
                <w:sz w:val="20"/>
                <w:szCs w:val="20"/>
              </w:rPr>
            </w:pPr>
            <w:r w:rsidRPr="006374E5">
              <w:rPr>
                <w:i/>
                <w:iCs/>
                <w:spacing w:val="-2"/>
                <w:sz w:val="20"/>
                <w:szCs w:val="20"/>
              </w:rPr>
              <w:t>Diferença</w:t>
            </w:r>
          </w:p>
        </w:tc>
        <w:tc>
          <w:tcPr>
            <w:tcW w:w="136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ind w:left="442" w:right="419" w:hanging="33"/>
              <w:jc w:val="center"/>
              <w:rPr>
                <w:i/>
                <w:iCs/>
                <w:spacing w:val="-2"/>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r w:rsidRPr="006374E5">
              <w:rPr>
                <w:i/>
                <w:iCs/>
                <w:spacing w:val="40"/>
                <w:sz w:val="20"/>
                <w:szCs w:val="20"/>
              </w:rPr>
              <w:t xml:space="preserve"> </w:t>
            </w:r>
            <w:r w:rsidRPr="006374E5">
              <w:rPr>
                <w:i/>
                <w:iCs/>
                <w:spacing w:val="-2"/>
                <w:sz w:val="20"/>
                <w:szCs w:val="20"/>
              </w:rPr>
              <w:t>Excesso.</w:t>
            </w:r>
          </w:p>
        </w:tc>
        <w:tc>
          <w:tcPr>
            <w:tcW w:w="136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ind w:left="432" w:right="409" w:hanging="33"/>
              <w:jc w:val="center"/>
              <w:rPr>
                <w:i/>
                <w:iCs/>
                <w:spacing w:val="-2"/>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r w:rsidRPr="006374E5">
              <w:rPr>
                <w:i/>
                <w:iCs/>
                <w:spacing w:val="40"/>
                <w:sz w:val="20"/>
                <w:szCs w:val="20"/>
              </w:rPr>
              <w:t xml:space="preserve"> </w:t>
            </w:r>
            <w:r w:rsidRPr="006374E5">
              <w:rPr>
                <w:i/>
                <w:iCs/>
                <w:spacing w:val="-2"/>
                <w:sz w:val="20"/>
                <w:szCs w:val="20"/>
              </w:rPr>
              <w:t>Superavit</w:t>
            </w:r>
          </w:p>
        </w:tc>
        <w:tc>
          <w:tcPr>
            <w:tcW w:w="1361"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38"/>
              <w:ind w:left="415" w:right="427"/>
              <w:jc w:val="center"/>
              <w:rPr>
                <w:i/>
                <w:iCs/>
                <w:spacing w:val="-4"/>
                <w:sz w:val="20"/>
                <w:szCs w:val="20"/>
              </w:rPr>
            </w:pPr>
            <w:r w:rsidRPr="006374E5">
              <w:rPr>
                <w:i/>
                <w:iCs/>
                <w:spacing w:val="-2"/>
                <w:sz w:val="20"/>
                <w:szCs w:val="20"/>
              </w:rPr>
              <w:t>Suplem.</w:t>
            </w:r>
            <w:r w:rsidRPr="006374E5">
              <w:rPr>
                <w:i/>
                <w:iCs/>
                <w:spacing w:val="40"/>
                <w:sz w:val="20"/>
                <w:szCs w:val="20"/>
              </w:rPr>
              <w:t xml:space="preserve"> </w:t>
            </w:r>
            <w:r w:rsidRPr="006374E5">
              <w:rPr>
                <w:i/>
                <w:iCs/>
                <w:spacing w:val="-4"/>
                <w:sz w:val="20"/>
                <w:szCs w:val="20"/>
              </w:rPr>
              <w:t>por</w:t>
            </w:r>
          </w:p>
          <w:p w:rsidR="009B24BE" w:rsidRPr="006374E5" w:rsidRDefault="009B24BE">
            <w:pPr>
              <w:pStyle w:val="TableParagraph"/>
              <w:kinsoku w:val="0"/>
              <w:overflowPunct w:val="0"/>
              <w:ind w:left="18"/>
              <w:jc w:val="center"/>
              <w:rPr>
                <w:i/>
                <w:iCs/>
                <w:spacing w:val="-2"/>
                <w:sz w:val="20"/>
                <w:szCs w:val="20"/>
              </w:rPr>
            </w:pPr>
            <w:r w:rsidRPr="006374E5">
              <w:rPr>
                <w:i/>
                <w:iCs/>
                <w:sz w:val="20"/>
                <w:szCs w:val="20"/>
              </w:rPr>
              <w:t>Operação</w:t>
            </w:r>
            <w:r w:rsidRPr="006374E5">
              <w:rPr>
                <w:i/>
                <w:iCs/>
                <w:spacing w:val="-4"/>
                <w:sz w:val="20"/>
                <w:szCs w:val="20"/>
              </w:rPr>
              <w:t xml:space="preserve"> </w:t>
            </w:r>
            <w:r w:rsidRPr="006374E5">
              <w:rPr>
                <w:i/>
                <w:iCs/>
                <w:sz w:val="20"/>
                <w:szCs w:val="20"/>
              </w:rPr>
              <w:t>de</w:t>
            </w:r>
            <w:r w:rsidRPr="006374E5">
              <w:rPr>
                <w:i/>
                <w:iCs/>
                <w:spacing w:val="-4"/>
                <w:sz w:val="20"/>
                <w:szCs w:val="20"/>
              </w:rPr>
              <w:t xml:space="preserve"> </w:t>
            </w:r>
            <w:r w:rsidRPr="006374E5">
              <w:rPr>
                <w:i/>
                <w:iCs/>
                <w:spacing w:val="-2"/>
                <w:sz w:val="20"/>
                <w:szCs w:val="20"/>
              </w:rPr>
              <w:t>Crédito</w:t>
            </w:r>
          </w:p>
        </w:tc>
      </w:tr>
      <w:tr w:rsidR="009B24BE" w:rsidRPr="006374E5">
        <w:trPr>
          <w:trHeight w:val="230"/>
        </w:trPr>
        <w:tc>
          <w:tcPr>
            <w:tcW w:w="1781" w:type="dxa"/>
            <w:tcBorders>
              <w:top w:val="single" w:sz="4" w:space="0" w:color="000000"/>
              <w:left w:val="none" w:sz="6" w:space="0" w:color="auto"/>
              <w:bottom w:val="single" w:sz="4" w:space="0" w:color="CCCCCC"/>
              <w:right w:val="single" w:sz="4" w:space="0" w:color="000000"/>
            </w:tcBorders>
          </w:tcPr>
          <w:p w:rsidR="009B24BE" w:rsidRPr="006374E5" w:rsidRDefault="009B24BE">
            <w:pPr>
              <w:pStyle w:val="TableParagraph"/>
              <w:kinsoku w:val="0"/>
              <w:overflowPunct w:val="0"/>
              <w:spacing w:before="23"/>
              <w:ind w:left="4"/>
              <w:rPr>
                <w:b/>
                <w:bCs/>
                <w:spacing w:val="-2"/>
                <w:sz w:val="20"/>
                <w:szCs w:val="20"/>
              </w:rPr>
            </w:pPr>
            <w:r w:rsidRPr="006374E5">
              <w:rPr>
                <w:b/>
                <w:bCs/>
                <w:spacing w:val="-2"/>
                <w:sz w:val="20"/>
                <w:szCs w:val="20"/>
              </w:rPr>
              <w:t>Órgão:</w:t>
            </w:r>
          </w:p>
        </w:tc>
        <w:tc>
          <w:tcPr>
            <w:tcW w:w="8551" w:type="dxa"/>
            <w:gridSpan w:val="10"/>
            <w:tcBorders>
              <w:top w:val="single" w:sz="4" w:space="0" w:color="000000"/>
              <w:left w:val="single" w:sz="4" w:space="0" w:color="000000"/>
              <w:bottom w:val="single" w:sz="4" w:space="0" w:color="CCCCCC"/>
              <w:right w:val="single" w:sz="4" w:space="0" w:color="000000"/>
            </w:tcBorders>
          </w:tcPr>
          <w:p w:rsidR="009B24BE" w:rsidRPr="006374E5" w:rsidRDefault="009B24BE">
            <w:pPr>
              <w:pStyle w:val="TableParagraph"/>
              <w:kinsoku w:val="0"/>
              <w:overflowPunct w:val="0"/>
              <w:spacing w:before="23"/>
              <w:ind w:left="39"/>
              <w:rPr>
                <w:b/>
                <w:bCs/>
                <w:spacing w:val="-2"/>
                <w:sz w:val="20"/>
                <w:szCs w:val="20"/>
              </w:rPr>
            </w:pPr>
            <w:r w:rsidRPr="006374E5">
              <w:rPr>
                <w:b/>
                <w:bCs/>
                <w:sz w:val="20"/>
                <w:szCs w:val="20"/>
              </w:rPr>
              <w:t>41000-</w:t>
            </w:r>
            <w:r w:rsidRPr="006374E5">
              <w:rPr>
                <w:b/>
                <w:bCs/>
                <w:spacing w:val="-6"/>
                <w:sz w:val="20"/>
                <w:szCs w:val="20"/>
              </w:rPr>
              <w:t xml:space="preserve"> </w:t>
            </w:r>
            <w:r w:rsidRPr="006374E5">
              <w:rPr>
                <w:b/>
                <w:bCs/>
                <w:sz w:val="20"/>
                <w:szCs w:val="20"/>
              </w:rPr>
              <w:t>Ministério</w:t>
            </w:r>
            <w:r w:rsidRPr="006374E5">
              <w:rPr>
                <w:b/>
                <w:bCs/>
                <w:spacing w:val="-5"/>
                <w:sz w:val="20"/>
                <w:szCs w:val="20"/>
              </w:rPr>
              <w:t xml:space="preserve"> </w:t>
            </w:r>
            <w:r w:rsidRPr="006374E5">
              <w:rPr>
                <w:b/>
                <w:bCs/>
                <w:sz w:val="20"/>
                <w:szCs w:val="20"/>
              </w:rPr>
              <w:t>das</w:t>
            </w:r>
            <w:r w:rsidRPr="006374E5">
              <w:rPr>
                <w:b/>
                <w:bCs/>
                <w:spacing w:val="-5"/>
                <w:sz w:val="20"/>
                <w:szCs w:val="20"/>
              </w:rPr>
              <w:t xml:space="preserve"> </w:t>
            </w:r>
            <w:r w:rsidRPr="006374E5">
              <w:rPr>
                <w:b/>
                <w:bCs/>
                <w:spacing w:val="-2"/>
                <w:sz w:val="20"/>
                <w:szCs w:val="20"/>
              </w:rPr>
              <w:t>Comunicações</w:t>
            </w:r>
          </w:p>
        </w:tc>
        <w:tc>
          <w:tcPr>
            <w:tcW w:w="1361" w:type="dxa"/>
            <w:tcBorders>
              <w:top w:val="single" w:sz="4" w:space="0" w:color="000000"/>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7"/>
              <w:jc w:val="right"/>
              <w:rPr>
                <w:b/>
                <w:bCs/>
                <w:spacing w:val="-2"/>
                <w:sz w:val="20"/>
                <w:szCs w:val="20"/>
              </w:rPr>
            </w:pPr>
            <w:r w:rsidRPr="006374E5">
              <w:rPr>
                <w:b/>
                <w:bCs/>
                <w:spacing w:val="-2"/>
                <w:sz w:val="20"/>
                <w:szCs w:val="20"/>
              </w:rPr>
              <w:t>225.557.814</w:t>
            </w:r>
          </w:p>
        </w:tc>
        <w:tc>
          <w:tcPr>
            <w:tcW w:w="1361" w:type="dxa"/>
            <w:tcBorders>
              <w:top w:val="single" w:sz="4" w:space="0" w:color="000000"/>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8"/>
              <w:jc w:val="right"/>
              <w:rPr>
                <w:b/>
                <w:bCs/>
                <w:spacing w:val="-2"/>
                <w:sz w:val="20"/>
                <w:szCs w:val="20"/>
              </w:rPr>
            </w:pPr>
            <w:r w:rsidRPr="006374E5">
              <w:rPr>
                <w:b/>
                <w:bCs/>
                <w:spacing w:val="-2"/>
                <w:sz w:val="20"/>
                <w:szCs w:val="20"/>
              </w:rPr>
              <w:t>225.557.814</w:t>
            </w:r>
          </w:p>
        </w:tc>
        <w:tc>
          <w:tcPr>
            <w:tcW w:w="1361" w:type="dxa"/>
            <w:tcBorders>
              <w:top w:val="single" w:sz="4" w:space="0" w:color="000000"/>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8"/>
              <w:jc w:val="right"/>
              <w:rPr>
                <w:b/>
                <w:bCs/>
                <w:spacing w:val="-10"/>
                <w:sz w:val="20"/>
                <w:szCs w:val="20"/>
              </w:rPr>
            </w:pPr>
            <w:r w:rsidRPr="006374E5">
              <w:rPr>
                <w:b/>
                <w:bCs/>
                <w:spacing w:val="-10"/>
                <w:sz w:val="20"/>
                <w:szCs w:val="20"/>
              </w:rPr>
              <w:t>0</w:t>
            </w:r>
          </w:p>
        </w:tc>
        <w:tc>
          <w:tcPr>
            <w:tcW w:w="1361" w:type="dxa"/>
            <w:tcBorders>
              <w:top w:val="single" w:sz="4" w:space="0" w:color="000000"/>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9"/>
              <w:jc w:val="right"/>
              <w:rPr>
                <w:b/>
                <w:bCs/>
                <w:spacing w:val="-10"/>
                <w:sz w:val="20"/>
                <w:szCs w:val="20"/>
              </w:rPr>
            </w:pPr>
            <w:r w:rsidRPr="006374E5">
              <w:rPr>
                <w:b/>
                <w:bCs/>
                <w:spacing w:val="-10"/>
                <w:sz w:val="20"/>
                <w:szCs w:val="20"/>
              </w:rPr>
              <w:t>0</w:t>
            </w:r>
          </w:p>
        </w:tc>
        <w:tc>
          <w:tcPr>
            <w:tcW w:w="1361" w:type="dxa"/>
            <w:tcBorders>
              <w:top w:val="single" w:sz="4" w:space="0" w:color="000000"/>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9"/>
              <w:jc w:val="right"/>
              <w:rPr>
                <w:b/>
                <w:bCs/>
                <w:spacing w:val="-10"/>
                <w:sz w:val="20"/>
                <w:szCs w:val="20"/>
              </w:rPr>
            </w:pPr>
            <w:r w:rsidRPr="006374E5">
              <w:rPr>
                <w:b/>
                <w:bCs/>
                <w:spacing w:val="-10"/>
                <w:sz w:val="20"/>
                <w:szCs w:val="20"/>
              </w:rPr>
              <w:t>0</w:t>
            </w:r>
          </w:p>
        </w:tc>
        <w:tc>
          <w:tcPr>
            <w:tcW w:w="1361" w:type="dxa"/>
            <w:tcBorders>
              <w:top w:val="single" w:sz="4" w:space="0" w:color="000000"/>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40"/>
              <w:jc w:val="right"/>
              <w:rPr>
                <w:b/>
                <w:bCs/>
                <w:spacing w:val="-10"/>
                <w:sz w:val="20"/>
                <w:szCs w:val="20"/>
              </w:rPr>
            </w:pPr>
            <w:r w:rsidRPr="006374E5">
              <w:rPr>
                <w:b/>
                <w:bCs/>
                <w:spacing w:val="-10"/>
                <w:sz w:val="20"/>
                <w:szCs w:val="20"/>
              </w:rPr>
              <w:t>0</w:t>
            </w:r>
          </w:p>
        </w:tc>
      </w:tr>
      <w:tr w:rsidR="009B24BE" w:rsidRPr="006374E5">
        <w:trPr>
          <w:trHeight w:val="230"/>
        </w:trPr>
        <w:tc>
          <w:tcPr>
            <w:tcW w:w="1781" w:type="dxa"/>
            <w:tcBorders>
              <w:top w:val="single" w:sz="4" w:space="0" w:color="CCCCCC"/>
              <w:left w:val="none" w:sz="6" w:space="0" w:color="auto"/>
              <w:bottom w:val="single" w:sz="4" w:space="0" w:color="CCCCCC"/>
              <w:right w:val="single" w:sz="4" w:space="0" w:color="000000"/>
            </w:tcBorders>
          </w:tcPr>
          <w:p w:rsidR="009B24BE" w:rsidRPr="006374E5" w:rsidRDefault="009B24BE">
            <w:pPr>
              <w:pStyle w:val="TableParagraph"/>
              <w:kinsoku w:val="0"/>
              <w:overflowPunct w:val="0"/>
              <w:spacing w:line="179" w:lineRule="exact"/>
              <w:ind w:left="4"/>
              <w:rPr>
                <w:b/>
                <w:bCs/>
                <w:spacing w:val="-2"/>
                <w:sz w:val="20"/>
                <w:szCs w:val="20"/>
              </w:rPr>
            </w:pPr>
            <w:r w:rsidRPr="006374E5">
              <w:rPr>
                <w:b/>
                <w:bCs/>
                <w:spacing w:val="-2"/>
                <w:sz w:val="20"/>
                <w:szCs w:val="20"/>
              </w:rPr>
              <w:t>Unidade:</w:t>
            </w:r>
          </w:p>
        </w:tc>
        <w:tc>
          <w:tcPr>
            <w:tcW w:w="8551" w:type="dxa"/>
            <w:gridSpan w:val="10"/>
            <w:tcBorders>
              <w:top w:val="single" w:sz="4" w:space="0" w:color="CCCCCC"/>
              <w:left w:val="single" w:sz="4" w:space="0" w:color="000000"/>
              <w:bottom w:val="single" w:sz="4" w:space="0" w:color="999999"/>
              <w:right w:val="single" w:sz="4" w:space="0" w:color="000000"/>
            </w:tcBorders>
          </w:tcPr>
          <w:p w:rsidR="009B24BE" w:rsidRPr="006374E5" w:rsidRDefault="009B24BE">
            <w:pPr>
              <w:pStyle w:val="TableParagraph"/>
              <w:kinsoku w:val="0"/>
              <w:overflowPunct w:val="0"/>
              <w:spacing w:before="23"/>
              <w:ind w:left="39"/>
              <w:rPr>
                <w:b/>
                <w:bCs/>
                <w:spacing w:val="-5"/>
                <w:sz w:val="20"/>
                <w:szCs w:val="20"/>
              </w:rPr>
            </w:pPr>
            <w:r w:rsidRPr="006374E5">
              <w:rPr>
                <w:b/>
                <w:bCs/>
                <w:sz w:val="20"/>
                <w:szCs w:val="20"/>
              </w:rPr>
              <w:t>41201-</w:t>
            </w:r>
            <w:r w:rsidRPr="006374E5">
              <w:rPr>
                <w:b/>
                <w:bCs/>
                <w:spacing w:val="-5"/>
                <w:sz w:val="20"/>
                <w:szCs w:val="20"/>
              </w:rPr>
              <w:t xml:space="preserve"> </w:t>
            </w:r>
            <w:r w:rsidRPr="006374E5">
              <w:rPr>
                <w:b/>
                <w:bCs/>
                <w:sz w:val="20"/>
                <w:szCs w:val="20"/>
              </w:rPr>
              <w:t>Empresa</w:t>
            </w:r>
            <w:r w:rsidRPr="006374E5">
              <w:rPr>
                <w:b/>
                <w:bCs/>
                <w:spacing w:val="-5"/>
                <w:sz w:val="20"/>
                <w:szCs w:val="20"/>
              </w:rPr>
              <w:t xml:space="preserve"> </w:t>
            </w:r>
            <w:r w:rsidRPr="006374E5">
              <w:rPr>
                <w:b/>
                <w:bCs/>
                <w:sz w:val="20"/>
                <w:szCs w:val="20"/>
              </w:rPr>
              <w:t>Brasileira</w:t>
            </w:r>
            <w:r w:rsidRPr="006374E5">
              <w:rPr>
                <w:b/>
                <w:bCs/>
                <w:spacing w:val="-4"/>
                <w:sz w:val="20"/>
                <w:szCs w:val="20"/>
              </w:rPr>
              <w:t xml:space="preserve"> </w:t>
            </w:r>
            <w:r w:rsidRPr="006374E5">
              <w:rPr>
                <w:b/>
                <w:bCs/>
                <w:sz w:val="20"/>
                <w:szCs w:val="20"/>
              </w:rPr>
              <w:t>de</w:t>
            </w:r>
            <w:r w:rsidRPr="006374E5">
              <w:rPr>
                <w:b/>
                <w:bCs/>
                <w:spacing w:val="-6"/>
                <w:sz w:val="20"/>
                <w:szCs w:val="20"/>
              </w:rPr>
              <w:t xml:space="preserve"> </w:t>
            </w:r>
            <w:r w:rsidRPr="006374E5">
              <w:rPr>
                <w:b/>
                <w:bCs/>
                <w:sz w:val="20"/>
                <w:szCs w:val="20"/>
              </w:rPr>
              <w:t>Correios</w:t>
            </w:r>
            <w:r w:rsidRPr="006374E5">
              <w:rPr>
                <w:b/>
                <w:bCs/>
                <w:spacing w:val="-5"/>
                <w:sz w:val="20"/>
                <w:szCs w:val="20"/>
              </w:rPr>
              <w:t xml:space="preserve"> </w:t>
            </w:r>
            <w:r w:rsidRPr="006374E5">
              <w:rPr>
                <w:b/>
                <w:bCs/>
                <w:sz w:val="20"/>
                <w:szCs w:val="20"/>
              </w:rPr>
              <w:t>e</w:t>
            </w:r>
            <w:r w:rsidRPr="006374E5">
              <w:rPr>
                <w:b/>
                <w:bCs/>
                <w:spacing w:val="-5"/>
                <w:sz w:val="20"/>
                <w:szCs w:val="20"/>
              </w:rPr>
              <w:t xml:space="preserve"> </w:t>
            </w:r>
            <w:r w:rsidRPr="006374E5">
              <w:rPr>
                <w:b/>
                <w:bCs/>
                <w:sz w:val="20"/>
                <w:szCs w:val="20"/>
              </w:rPr>
              <w:t>Telégrafos</w:t>
            </w:r>
            <w:r w:rsidRPr="006374E5">
              <w:rPr>
                <w:b/>
                <w:bCs/>
                <w:spacing w:val="-6"/>
                <w:sz w:val="20"/>
                <w:szCs w:val="20"/>
              </w:rPr>
              <w:t xml:space="preserve"> </w:t>
            </w:r>
            <w:r w:rsidRPr="006374E5">
              <w:rPr>
                <w:b/>
                <w:bCs/>
                <w:sz w:val="20"/>
                <w:szCs w:val="20"/>
              </w:rPr>
              <w:t>-</w:t>
            </w:r>
            <w:r w:rsidRPr="006374E5">
              <w:rPr>
                <w:b/>
                <w:bCs/>
                <w:spacing w:val="-4"/>
                <w:sz w:val="20"/>
                <w:szCs w:val="20"/>
              </w:rPr>
              <w:t xml:space="preserve"> </w:t>
            </w:r>
            <w:r w:rsidRPr="006374E5">
              <w:rPr>
                <w:b/>
                <w:bCs/>
                <w:spacing w:val="-5"/>
                <w:sz w:val="20"/>
                <w:szCs w:val="20"/>
              </w:rPr>
              <w:t>ECT</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7"/>
              <w:jc w:val="right"/>
              <w:rPr>
                <w:b/>
                <w:bCs/>
                <w:spacing w:val="-2"/>
                <w:sz w:val="20"/>
                <w:szCs w:val="20"/>
              </w:rPr>
            </w:pPr>
            <w:r w:rsidRPr="006374E5">
              <w:rPr>
                <w:b/>
                <w:bCs/>
                <w:spacing w:val="-2"/>
                <w:sz w:val="20"/>
                <w:szCs w:val="20"/>
              </w:rPr>
              <w:t>225.557.814</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8"/>
              <w:jc w:val="right"/>
              <w:rPr>
                <w:b/>
                <w:bCs/>
                <w:spacing w:val="-2"/>
                <w:sz w:val="20"/>
                <w:szCs w:val="20"/>
              </w:rPr>
            </w:pPr>
            <w:r w:rsidRPr="006374E5">
              <w:rPr>
                <w:b/>
                <w:bCs/>
                <w:spacing w:val="-2"/>
                <w:sz w:val="20"/>
                <w:szCs w:val="20"/>
              </w:rPr>
              <w:t>225.557.814</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8"/>
              <w:jc w:val="right"/>
              <w:rPr>
                <w:b/>
                <w:bCs/>
                <w:spacing w:val="-10"/>
                <w:sz w:val="20"/>
                <w:szCs w:val="20"/>
              </w:rPr>
            </w:pPr>
            <w:r w:rsidRPr="006374E5">
              <w:rPr>
                <w:b/>
                <w:bCs/>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9"/>
              <w:jc w:val="right"/>
              <w:rPr>
                <w:b/>
                <w:bCs/>
                <w:spacing w:val="-10"/>
                <w:sz w:val="20"/>
                <w:szCs w:val="20"/>
              </w:rPr>
            </w:pPr>
            <w:r w:rsidRPr="006374E5">
              <w:rPr>
                <w:b/>
                <w:bCs/>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39"/>
              <w:jc w:val="right"/>
              <w:rPr>
                <w:b/>
                <w:bCs/>
                <w:spacing w:val="-10"/>
                <w:sz w:val="20"/>
                <w:szCs w:val="20"/>
              </w:rPr>
            </w:pPr>
            <w:r w:rsidRPr="006374E5">
              <w:rPr>
                <w:b/>
                <w:bCs/>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4"/>
              <w:ind w:right="40"/>
              <w:jc w:val="right"/>
              <w:rPr>
                <w:b/>
                <w:bCs/>
                <w:spacing w:val="-10"/>
                <w:sz w:val="20"/>
                <w:szCs w:val="20"/>
              </w:rPr>
            </w:pPr>
            <w:r w:rsidRPr="006374E5">
              <w:rPr>
                <w:b/>
                <w:bCs/>
                <w:spacing w:val="-10"/>
                <w:sz w:val="20"/>
                <w:szCs w:val="20"/>
              </w:rPr>
              <w:t>0</w:t>
            </w:r>
          </w:p>
        </w:tc>
      </w:tr>
      <w:tr w:rsidR="009B24BE" w:rsidRPr="006374E5">
        <w:trPr>
          <w:trHeight w:val="210"/>
        </w:trPr>
        <w:tc>
          <w:tcPr>
            <w:tcW w:w="1781" w:type="dxa"/>
            <w:tcBorders>
              <w:top w:val="single" w:sz="4" w:space="0" w:color="CCCCCC"/>
              <w:left w:val="none" w:sz="6" w:space="0" w:color="auto"/>
              <w:bottom w:val="none" w:sz="6" w:space="0" w:color="auto"/>
              <w:right w:val="single" w:sz="4" w:space="0" w:color="000000"/>
            </w:tcBorders>
          </w:tcPr>
          <w:p w:rsidR="009B24BE" w:rsidRPr="006374E5" w:rsidRDefault="006374E5">
            <w:pPr>
              <w:pStyle w:val="TableParagraph"/>
              <w:kinsoku w:val="0"/>
              <w:overflowPunct w:val="0"/>
              <w:spacing w:before="22"/>
              <w:ind w:left="4"/>
              <w:rPr>
                <w:b/>
                <w:bCs/>
                <w:color w:val="FF0000"/>
                <w:spacing w:val="-4"/>
                <w:sz w:val="20"/>
                <w:szCs w:val="20"/>
              </w:rPr>
            </w:pPr>
            <w:r w:rsidRPr="006374E5">
              <w:rPr>
                <w:noProof/>
                <w:sz w:val="20"/>
                <w:szCs w:val="20"/>
              </w:rPr>
              <w:pict>
                <v:group id="_x0000_s1027" style="position:absolute;left:0;text-align:left;margin-left:0;margin-top:-.25pt;width:316.9pt;height:271.7pt;z-index:-251656192;mso-position-horizontal-relative:text;mso-position-vertical-relative:text" coordorigin=",-5" coordsize="6338,5434">
                  <v:group id="_x0000_s1028" style="position:absolute;left:5;top:53;width:302;height:102" coordorigin="5,53" coordsize="302,102">
                    <v:shape id="_x0000_s1029" style="position:absolute;left:5;top:53;width:302;height:102;mso-position-horizontal-relative:text;mso-position-vertical-relative:text" coordsize="302,102" path="m32,l42,r7,3l55,10r4,7l62,26r2,11l64,51r,13l62,75r-3,9l54,91r-5,7l42,101r-10,l22,101,14,98,8,90,5,84,2,75,,64,,50,,37,2,26,5,17,9,10,15,3,22,,32,e" filled="f" strokecolor="red" strokeweight=".08233mm">
                      <v:path arrowok="t"/>
                    </v:shape>
                    <v:shape id="_x0000_s1030" style="position:absolute;left:5;top:53;width:302;height:102;mso-position-horizontal-relative:text;mso-position-vertical-relative:text" coordsize="302,102" path="m32,15r-2,l28,16r-2,2l24,19r-1,3l21,26r-1,4l20,39r,12l20,62r,8l21,75r1,4l24,82r2,1l28,85r2,1l32,86r2,l36,85r2,-2l40,82r1,-3l42,75r2,-4l44,62r,-11l44,39r,-8l43,26,41,22,40,19,38,18,36,16,34,15r-2,xe" filled="f" strokecolor="red" strokeweight=".08233mm">
                      <v:path arrowok="t"/>
                    </v:shape>
                    <v:shape id="_x0000_s1031" style="position:absolute;left:5;top:53;width:302;height:102;mso-position-horizontal-relative:text;mso-position-vertical-relative:text" coordsize="302,102" path="m110,r9,l127,3r5,7l137,17r3,9l142,37r,14l142,64r-2,11l137,84r-5,7l127,98r-8,3l110,101r-10,l92,98,86,90,82,84,80,75,78,64,77,50,78,37,80,26r3,-9l87,10,93,3,100,r10,e" filled="f" strokecolor="red" strokeweight=".08233mm">
                      <v:path arrowok="t"/>
                    </v:shape>
                    <v:shape id="_x0000_s1032" style="position:absolute;left:5;top:53;width:302;height:102;mso-position-horizontal-relative:text;mso-position-vertical-relative:text" coordsize="302,102" path="m110,15r-3,l105,16r-1,2l102,19r-2,3l99,26r-1,4l97,39r,12l97,62r1,8l99,75r1,4l102,82r2,1l105,85r2,1l110,86r2,l114,85r2,-2l118,82r1,-3l120,75r2,-4l122,62r,-11l122,39r,-8l120,26r-1,-4l118,19r-2,-1l114,16r-2,-1l110,15xe" filled="f" strokecolor="red" strokeweight=".08233mm">
                      <v:path arrowok="t"/>
                    </v:shape>
                    <v:shape id="_x0000_s1033" style="position:absolute;left:5;top:53;width:302;height:102;mso-position-horizontal-relative:text;mso-position-vertical-relative:text" coordsize="302,102" path="m155,73r18,-2l174,76r1,3l178,82r3,2l184,86r3,l191,86r4,-2l197,81r3,-3l201,74r,-5l201,64r-1,-4l197,58r-2,-3l192,53r-4,l186,53r-3,1l179,55r2,-16l187,39r3,-1l193,36r3,-3l197,30r,-4l197,23r-1,-3l194,18r-2,-2l190,15r-4,l183,15r-3,1l178,19r-2,2l174,24r,5l156,26r1,-6l159,15r3,-4l164,7r4,-2l172,3r4,-2l181,r6,l196,r8,3l209,9r5,4l216,19r,6l216,34r-4,7l202,46r6,1l212,50r4,4l219,59r2,5l221,70r,9l218,86r-7,6l205,98r-8,3l187,101r-9,l171,99r-6,-5l159,88r-3,-6l155,73xe" filled="f" strokecolor="red" strokeweight=".08233mm">
                      <v:path arrowok="t"/>
                    </v:shape>
                    <v:shape id="_x0000_s1034" style="position:absolute;left:5;top:53;width:302;height:102;mso-position-horizontal-relative:text;mso-position-vertical-relative:text" coordsize="302,102" path="m233,74r20,-2l253,76r2,4l257,82r3,3l263,86r4,l271,86r3,-1l277,81r3,-3l281,73r,-6l281,60r-1,-4l277,53r-3,-3l270,48r-4,l261,48r-5,3l251,55,236,53,246,1r50,l296,19r-36,l257,36r4,-2l266,33r4,l279,33r7,3l292,42r6,6l301,56r,10l301,74r-3,8l293,88r-6,9l278,101r-12,l257,101r-7,-2l244,94r-6,-5l235,82r-2,-8xe" filled="f" strokecolor="red" strokeweight=".08233mm">
                      <v:path arrowok="t"/>
                    </v:shape>
                  </v:group>
                  <v:shape id="_x0000_s1035" type="#_x0000_t75" style="position:absolute;top:-5;width:4440;height:220;mso-position-horizontal-relative:char;mso-position-vertical-relative:text" o:allowincell="f">
                    <v:imagedata r:id="rId18" o:title=""/>
                    <o:lock v:ext="edit" aspectratio="f"/>
                  </v:shape>
                  <v:shape id="_x0000_s1036" type="#_x0000_t75" style="position:absolute;left:4490;top:51;width:660;height:140;mso-position-horizontal-relative:char;mso-position-vertical-relative:text" o:allowincell="f">
                    <v:imagedata r:id="rId19" o:title=""/>
                    <o:lock v:ext="edit" aspectratio="f"/>
                  </v:shape>
                  <v:shape id="_x0000_s1037" type="#_x0000_t75" style="position:absolute;left:5198;top:51;width:520;height:100;mso-position-horizontal-relative:char;mso-position-vertical-relative:text" o:allowincell="f">
                    <v:imagedata r:id="rId20" o:title=""/>
                    <o:lock v:ext="edit" aspectratio="f"/>
                  </v:shape>
                  <v:shape id="_x0000_s1038" type="#_x0000_t75" style="position:absolute;left:5775;top:51;width:560;height:100;mso-position-horizontal-relative:char;mso-position-vertical-relative:text" o:allowincell="f">
                    <v:imagedata r:id="rId21" o:title=""/>
                    <o:lock v:ext="edit" aspectratio="f"/>
                  </v:shape>
                  <v:shape id="_x0000_s1039" type="#_x0000_t75" style="position:absolute;left:3;top:242;width:720;height:100;mso-position-horizontal-relative:char;mso-position-vertical-relative:text" o:allowincell="f">
                    <v:imagedata r:id="rId22" o:title=""/>
                    <o:lock v:ext="edit" aspectratio="f"/>
                  </v:shape>
                  <v:shape id="_x0000_s1040" type="#_x0000_t75" style="position:absolute;left:1776;top:215;width:2920;height:1120;mso-position-horizontal-relative:char;mso-position-vertical-relative:text" o:allowincell="f">
                    <v:imagedata r:id="rId23" o:title=""/>
                    <o:lock v:ext="edit" aspectratio="f"/>
                  </v:shape>
                  <v:shape id="_x0000_s1041" type="#_x0000_t75" style="position:absolute;top:1255;width:6160;height:1440;mso-position-horizontal-relative:char;mso-position-vertical-relative:text" o:allowincell="f">
                    <v:imagedata r:id="rId24" o:title=""/>
                    <o:lock v:ext="edit" aspectratio="f"/>
                  </v:shape>
                  <v:shape id="_x0000_s1042" type="#_x0000_t75" style="position:absolute;top:2616;width:3880;height:300;mso-position-horizontal-relative:char;mso-position-vertical-relative:text" o:allowincell="f">
                    <v:imagedata r:id="rId25" o:title=""/>
                    <o:lock v:ext="edit" aspectratio="f"/>
                  </v:shape>
                  <v:shape id="_x0000_s1043" type="#_x0000_t75" style="position:absolute;left:3915;top:2750;width:1000;height:140;mso-position-horizontal-relative:char;mso-position-vertical-relative:text" o:allowincell="f">
                    <v:imagedata r:id="rId26" o:title=""/>
                    <o:lock v:ext="edit" aspectratio="f"/>
                  </v:shape>
                  <v:group id="_x0000_s1044" style="position:absolute;left:3;top:2945;width:751;height:102" coordorigin="3,2945" coordsize="751,102">
                    <v:shape id="_x0000_s1045" style="position:absolute;left:3;top:2945;width:751;height:102;mso-position-horizontal-relative:text;mso-position-vertical-relative:text" coordsize="751,102" path="m67,82r,18l,100,,93,2,87,6,81r4,-6l17,67,28,57r8,-8l41,43r2,-3l46,36r1,-3l47,29r,-5l46,21,44,19,42,16,38,15r-4,l30,15r-3,2l25,19r-2,2l21,25r,6l2,29,3,19,6,11,12,6,18,2,26,r9,l45,r7,2l58,7r6,6l67,19r,8l67,32r-1,4l64,40r-1,4l60,48r-4,5l54,56r-4,4l44,66r-6,5l34,75r-1,2l31,78r-1,2l29,82r38,xe" filled="f" strokecolor="navy" strokeweight=".08233mm">
                      <v:path arrowok="t"/>
                    </v:shape>
                    <v:shape id="_x0000_s1046" style="position:absolute;left:3;top:2945;width:751;height:102;mso-position-horizontal-relative:text;mso-position-vertical-relative:text" coordsize="751,102" path="m79,73l98,71r,5l100,79r2,3l105,84r3,2l112,86r4,l119,84r3,-3l124,78r2,-4l126,69r,-5l125,60r-3,-2l119,55r-3,-2l112,53r-2,l107,54r-3,1l106,39r5,l115,38r3,-2l120,33r2,-3l122,26r,-3l121,20r-2,-2l117,16r-3,-1l111,15r-3,l105,16r-3,3l100,21r-1,3l98,29,81,26r1,-6l84,15r2,-4l89,7,92,5,96,3r5,-2l106,r5,l121,r7,2l134,8r5,5l141,19r,6l141,34r-5,7l127,46r5,1l137,50r3,4l144,59r1,5l145,70r,8l142,86r-6,6l129,98r-8,3l112,101r-9,l95,99,89,94,84,88,80,82,79,73xe" filled="f" strokecolor="navy" strokeweight=".08233mm">
                      <v:path arrowok="t"/>
                    </v:shape>
                    <v:shape id="_x0000_s1047" style="position:absolute;left:3;top:2945;width:751;height:102;mso-position-horizontal-relative:text;mso-position-vertical-relative:text" coordsize="751,102" path="m190,r10,l207,3r6,7l217,17r3,9l222,37r,14l222,64r-2,11l217,84r-4,7l207,98r-7,3l190,101r-10,l173,98r-6,-8l163,84r-3,-9l158,64r,-14l158,37r2,-11l163,17r4,-7l173,3,180,r10,e" filled="f" strokecolor="navy" strokeweight=".08233mm">
                      <v:path arrowok="t"/>
                    </v:shape>
                    <v:shape id="_x0000_s1048" style="position:absolute;left:3;top:2945;width:751;height:102;mso-position-horizontal-relative:text;mso-position-vertical-relative:text" coordsize="751,102" path="m190,15r-2,l186,16r-2,2l182,19r-1,3l180,26r-2,4l178,39r,12l178,62r,8l179,75r2,4l182,82r2,1l186,85r2,1l190,86r2,l194,85r2,-2l198,82r1,-3l200,75r2,-4l202,62r,-11l202,39r,-8l201,26r-2,-4l198,19r-2,-1l194,16r-2,-1l190,15xe" filled="f" strokecolor="navy" strokeweight=".08233mm">
                      <v:path arrowok="t"/>
                    </v:shape>
                    <v:shape id="_x0000_s1049" style="position:absolute;left:3;top:2945;width:751;height:102;mso-position-horizontal-relative:text;mso-position-vertical-relative:text" coordsize="751,102" path="m236,74r19,-2l255,76r2,4l260,82r2,3l266,86r3,l273,86r3,-2l279,81r3,-3l283,73r,-6l283,60r-1,-4l279,53r-3,-3l273,48r-5,l263,48r-5,3l254,55,238,53,248,1r51,l299,19r-37,l259,36r5,-2l268,33r5,l281,33r7,3l294,42r6,6l303,56r,10l303,74r-2,8l296,88r-7,9l280,101r-11,l260,101r-8,-2l246,94r-6,-5l237,82r-1,-8xe" filled="f" strokecolor="navy" strokeweight=".08233mm">
                      <v:path arrowok="t"/>
                    </v:shape>
                    <v:shape id="_x0000_s1050" style="position:absolute;left:3;top:2945;width:751;height:102;mso-position-horizontal-relative:text;mso-position-vertical-relative:text" coordsize="751,102" path="m440,100r-19,l421,28r-7,6l406,39r-10,3l396,25r5,-2l407,20r6,-5l419,11r4,-5l425,r15,l440,100xe" filled="f" strokecolor="navy" strokeweight=".08233mm">
                      <v:path arrowok="t"/>
                    </v:shape>
                    <v:shape id="_x0000_s1051" style="position:absolute;left:3;top:2945;width:751;height:102;mso-position-horizontal-relative:text;mso-position-vertical-relative:text" coordsize="751,102" path="m507,100r,-20l466,80r,-17l509,r16,l525,63r13,l538,80r-13,l525,100r-18,e" filled="f" strokecolor="navy" strokeweight=".08233mm">
                      <v:path arrowok="t"/>
                    </v:shape>
                    <v:shape id="_x0000_s1052" style="position:absolute;left:3;top:2945;width:751;height:102;mso-position-horizontal-relative:text;mso-position-vertical-relative:text" coordsize="751,102" path="m507,63r,-34l484,63r23,xe" filled="f" strokecolor="navy" strokeweight=".08233mm">
                      <v:path arrowok="t"/>
                    </v:shape>
                    <v:shape id="_x0000_s1053" style="position:absolute;left:3;top:2945;width:751;height:102;mso-position-horizontal-relative:text;mso-position-vertical-relative:text" coordsize="751,102" path="m612,24r-19,2l593,23r-1,-3l590,18r-2,-2l585,15r-3,l578,15r-3,2l572,21r-3,3l568,32r-1,11l572,38r6,-3l585,35r8,l599,38r6,6l611,50r3,8l614,68r,10l611,86r-6,6l599,98r-8,3l582,101r-11,l563,97r-6,-7l550,82,547,69r,-18l548,38r2,-10l553,19r4,-7l564,4,573,r10,l591,r6,2l602,6r5,4l610,16r2,8e" filled="f" strokecolor="navy" strokeweight=".08233mm">
                      <v:path arrowok="t"/>
                    </v:shape>
                    <v:shape id="_x0000_s1054" style="position:absolute;left:3;top:2945;width:751;height:102;mso-position-horizontal-relative:text;mso-position-vertical-relative:text" coordsize="751,102" path="m568,66r,6l570,77r3,3l576,84r3,2l583,86r3,l589,84r2,-3l594,79r1,-5l595,68r,-7l594,57r-3,-3l589,51r-4,-2l582,49r-4,l575,50r-3,3l570,56r-2,4l568,66xe" filled="f" strokecolor="navy" strokeweight=".08233mm">
                      <v:path arrowok="t"/>
                    </v:shape>
                    <v:shape id="_x0000_s1055" style="position:absolute;left:3;top:2945;width:751;height:102;mso-position-horizontal-relative:text;mso-position-vertical-relative:text" coordsize="751,102" path="m643,100l619,r21,l655,68,673,r24,l715,70,730,r20,l726,100r-21,l685,25r-20,75l643,100xe" filled="f" strokecolor="navy" strokeweight=".08233mm">
                      <v:path arrowok="t"/>
                    </v:shape>
                  </v:group>
                  <v:shape id="_x0000_s1056" type="#_x0000_t75" style="position:absolute;left:1776;top:2916;width:3940;height:1240;mso-position-horizontal-relative:char;mso-position-vertical-relative:text" o:allowincell="f">
                    <v:imagedata r:id="rId27" o:title=""/>
                    <o:lock v:ext="edit" aspectratio="f"/>
                  </v:shape>
                  <v:shape id="_x0000_s1057" type="#_x0000_t75" style="position:absolute;top:4076;width:5200;height:1200;mso-position-horizontal-relative:char;mso-position-vertical-relative:text" o:allowincell="f">
                    <v:imagedata r:id="rId28" o:title=""/>
                    <o:lock v:ext="edit" aspectratio="f"/>
                  </v:shape>
                  <v:group id="_x0000_s1058" style="position:absolute;left:3;top:5323;width:719;height:104" coordorigin="3,5323" coordsize="719,104">
                    <v:shape id="_x0000_s1059" style="position:absolute;left:3;top:5323;width:719;height:104;mso-position-horizontal-relative:text;mso-position-vertical-relative:text" coordsize="719,104" path="m29,101r,-83l,18,,1r79,l79,18r-30,l49,101r-20,xe" filled="f" strokecolor="red" strokeweight=".08233mm">
                      <v:path arrowok="t"/>
                    </v:shape>
                    <v:shape id="_x0000_s1060" style="position:absolute;left:3;top:5323;width:719;height:104;mso-position-horizontal-relative:text;mso-position-vertical-relative:text" coordsize="719,104" path="m88,64r,-7l89,51r3,-6l95,39r5,-4l106,32r5,-3l118,27r7,l136,27r9,4l152,38r7,7l162,54r,11l162,76r-3,9l152,92r-7,7l136,103r-11,l118,103r-6,-2l106,98r-6,-3l95,91,92,85,89,79,88,72r,-8e" filled="f" strokecolor="red" strokeweight=".08233mm">
                      <v:path arrowok="t"/>
                    </v:shape>
                    <v:shape id="_x0000_s1061" style="position:absolute;left:3;top:5323;width:719;height:104;mso-position-horizontal-relative:text;mso-position-vertical-relative:text" coordsize="719,104" path="m107,65r,7l109,77r3,4l116,85r4,2l125,87r5,l134,85r4,-4l141,77r2,-5l143,65r,-7l141,52r-3,-4l134,45r-4,-2l125,43r-5,l116,45r-4,3l109,52r-2,6l107,65xe" filled="f" strokecolor="red" strokeweight=".08233mm">
                      <v:path arrowok="t"/>
                    </v:shape>
                    <v:shape id="_x0000_s1062" style="position:absolute;left:3;top:5323;width:719;height:104;mso-position-horizontal-relative:text;mso-position-vertical-relative:text" coordsize="719,104" path="m211,29r,15l198,44r,29l198,79r,3l198,83r,1l199,85r1,1l201,86r1,1l203,87r2,l207,86r4,-1l212,100r-4,2l203,103r-6,l194,103r-3,-1l188,101r-3,-1l183,98r-1,-2l181,95r-1,-3l179,89r,-2l179,82r,-7l179,44r-9,l170,29r9,l179,14,198,3r,26l211,29xe" filled="f" strokecolor="red" strokeweight=".08233mm">
                      <v:path arrowok="t"/>
                    </v:shape>
                    <v:shape id="_x0000_s1063" style="position:absolute;left:3;top:5323;width:719;height:104;mso-position-horizontal-relative:text;mso-position-vertical-relative:text" coordsize="719,104" path="m239,51l221,48r2,-7l227,35r4,-3l236,29r7,-2l253,27r8,l267,28r5,2l276,32r3,3l280,38r2,3l283,47r,8l283,77r,7l283,88r1,3l284,94r1,4l287,101r-19,l268,100r-1,-2l266,95r,-1l266,93r,l262,96r-3,3l255,100r-4,2l247,103r-4,l236,103r-6,-2l226,97r-5,-4l219,87r,-6l219,77r1,-3l222,70r2,-3l227,65r3,-2l234,61r5,-1l246,59r9,-2l261,55r3,-1l264,52r,-4l263,46r-2,-2l260,42r-4,l251,42r-3,l245,42r-2,2l241,45r-1,2l239,51e" filled="f" strokecolor="red" strokeweight=".08233mm">
                      <v:path arrowok="t"/>
                    </v:shape>
                    <v:shape id="_x0000_s1064" style="position:absolute;left:3;top:5323;width:719;height:104;mso-position-horizontal-relative:text;mso-position-vertical-relative:text" coordsize="719,104" path="m264,66r-2,1l258,68r-5,1l247,70r-3,1l242,73r-2,1l238,77r,2l238,82r1,2l241,86r2,2l246,89r3,l252,89r4,-1l259,86r2,-2l263,82r,-3l264,78r,-3l264,70r,-4xe" filled="f" strokecolor="red" strokeweight=".08233mm">
                      <v:path arrowok="t"/>
                    </v:shape>
                    <v:shape id="_x0000_s1065" style="position:absolute;left:3;top:5323;width:719;height:104;mso-position-horizontal-relative:text;mso-position-vertical-relative:text" coordsize="719,104" path="m302,1r19,l321,101r-19,l302,1xe" filled="f" strokecolor="red" strokeweight=".08233mm">
                      <v:path arrowok="t"/>
                    </v:shape>
                    <v:shape id="_x0000_s1066" style="position:absolute;left:3;top:5323;width:719;height:104;mso-position-horizontal-relative:text;mso-position-vertical-relative:text" coordsize="719,104" path="m427,64r,-17l470,47r,40l466,91r-6,4l452,98r-8,3l435,103r-8,l417,103r-9,-2l400,96r-8,-4l386,85r-3,-8l379,69r-2,-9l377,51r,-11l379,31r4,-8l388,15r6,-6l402,4r7,-3l417,r9,l439,r9,2l455,7r7,5l467,20r2,9l449,33r-2,-5l445,24r-4,-3l437,18r-5,-1l426,17r-9,l410,19r-5,6l400,31r-3,8l397,50r,12l400,71r5,6l411,83r6,2l426,85r4,l434,85r5,-2l443,81r4,-2l450,77r,-13l427,64xe" filled="f" strokecolor="red" strokeweight=".08233mm">
                      <v:path arrowok="t"/>
                    </v:shape>
                    <v:shape id="_x0000_s1067" style="position:absolute;left:3;top:5323;width:719;height:104;mso-position-horizontal-relative:text;mso-position-vertical-relative:text" coordsize="719,104" path="m531,78r19,3l547,88r-3,5l538,97r-5,4l526,103r-8,l506,103r-9,-4l491,90r-5,-6l483,75r,-10l483,53r4,-9l493,37r6,-7l507,27r10,l527,27r9,4l542,38r6,7l551,56r,14l503,70r,6l505,80r3,4l511,87r3,1l519,88r3,l524,88r2,-2l528,84r2,-2l531,78e" filled="f" strokecolor="red" strokeweight=".08233mm">
                      <v:path arrowok="t"/>
                    </v:shape>
                    <v:shape id="_x0000_s1068" style="position:absolute;left:3;top:5323;width:719;height:104;mso-position-horizontal-relative:text;mso-position-vertical-relative:text" coordsize="719,104" path="m532,59r,-6l530,49r-2,-3l525,43r-3,-1l518,42r-4,l510,43r-3,3l505,49r-2,4l503,59r29,xe" filled="f" strokecolor="red" strokeweight=".08233mm">
                      <v:path arrowok="t"/>
                    </v:shape>
                    <v:shape id="_x0000_s1069" style="position:absolute;left:3;top:5323;width:719;height:104;mso-position-horizontal-relative:text;mso-position-vertical-relative:text" coordsize="719,104" path="m585,101r-19,l566,29r18,l584,39r3,-5l590,31r2,-2l594,28r3,-1l600,27r5,l609,28r4,3l607,47r-3,-2l601,44r-3,l595,44r-2,1l591,46r-2,2l588,51r-1,3l586,58r-1,8l585,79r,22xe" filled="f" strokecolor="red" strokeweight=".08233mm">
                      <v:path arrowok="t"/>
                    </v:shape>
                    <v:shape id="_x0000_s1070" style="position:absolute;left:3;top:5323;width:719;height:104;mso-position-horizontal-relative:text;mso-position-vertical-relative:text" coordsize="719,104" path="m636,51l618,48r2,-7l624,35r4,-3l633,29r7,-2l650,27r8,l664,28r5,2l673,32r3,3l677,38r2,3l680,47r,8l680,77r,7l680,88r1,3l681,94r1,4l684,101r-19,l665,100r-1,-2l663,95r,-1l663,93r,l659,96r-3,3l652,100r-4,2l645,103r-5,l633,103r-6,-2l623,97r-5,-4l616,87r,-6l616,77r1,-3l619,70r2,-3l624,65r3,-2l631,61r5,-1l643,59r9,-2l658,55r3,-1l661,52r,-4l660,46r-2,-2l657,42r-4,l648,42r-3,l642,42r-2,2l638,45r-1,2l636,51e" filled="f" strokecolor="red" strokeweight=".08233mm">
                      <v:path arrowok="t"/>
                    </v:shape>
                    <v:shape id="_x0000_s1071" style="position:absolute;left:3;top:5323;width:719;height:104;mso-position-horizontal-relative:text;mso-position-vertical-relative:text" coordsize="719,104" path="m661,66r-2,1l655,68r-5,1l644,70r-3,1l639,73r-2,1l635,77r,2l635,82r1,2l638,86r2,2l643,89r3,l649,89r4,-1l656,86r2,-2l660,82r,-3l661,78r,-3l661,70r,-4xe" filled="f" strokecolor="red" strokeweight=".08233mm">
                      <v:path arrowok="t"/>
                    </v:shape>
                    <v:shape id="_x0000_s1072" style="position:absolute;left:3;top:5323;width:719;height:104;mso-position-horizontal-relative:text;mso-position-vertical-relative:text" coordsize="719,104" path="m699,1r19,l718,101r-19,l699,1xe" filled="f" strokecolor="red" strokeweight=".08233mm">
                      <v:path arrowok="t"/>
                    </v:shape>
                  </v:group>
                </v:group>
              </w:pict>
            </w:r>
            <w:r w:rsidR="009B24BE" w:rsidRPr="006374E5">
              <w:rPr>
                <w:b/>
                <w:bCs/>
                <w:color w:val="FF0000"/>
                <w:spacing w:val="-4"/>
                <w:sz w:val="20"/>
                <w:szCs w:val="20"/>
              </w:rPr>
              <w:t>0035</w:t>
            </w:r>
          </w:p>
        </w:tc>
        <w:tc>
          <w:tcPr>
            <w:tcW w:w="8551" w:type="dxa"/>
            <w:gridSpan w:val="10"/>
            <w:tcBorders>
              <w:top w:val="single" w:sz="4" w:space="0" w:color="999999"/>
              <w:left w:val="single" w:sz="4" w:space="0" w:color="000000"/>
              <w:bottom w:val="single" w:sz="4" w:space="0" w:color="999999"/>
              <w:right w:val="single" w:sz="4" w:space="0" w:color="000000"/>
            </w:tcBorders>
          </w:tcPr>
          <w:p w:rsidR="009B24BE" w:rsidRPr="006374E5" w:rsidRDefault="009B24BE">
            <w:pPr>
              <w:pStyle w:val="TableParagraph"/>
              <w:kinsoku w:val="0"/>
              <w:overflowPunct w:val="0"/>
              <w:spacing w:before="22"/>
              <w:ind w:left="39"/>
              <w:rPr>
                <w:b/>
                <w:bCs/>
                <w:color w:val="FF0000"/>
                <w:spacing w:val="-2"/>
                <w:sz w:val="20"/>
                <w:szCs w:val="20"/>
              </w:rPr>
            </w:pPr>
            <w:r w:rsidRPr="006374E5">
              <w:rPr>
                <w:b/>
                <w:bCs/>
                <w:color w:val="FF0000"/>
                <w:sz w:val="20"/>
                <w:szCs w:val="20"/>
              </w:rPr>
              <w:t>Programa</w:t>
            </w:r>
            <w:r w:rsidRPr="006374E5">
              <w:rPr>
                <w:b/>
                <w:bCs/>
                <w:color w:val="FF0000"/>
                <w:spacing w:val="-5"/>
                <w:sz w:val="20"/>
                <w:szCs w:val="20"/>
              </w:rPr>
              <w:t xml:space="preserve"> </w:t>
            </w:r>
            <w:r w:rsidRPr="006374E5">
              <w:rPr>
                <w:b/>
                <w:bCs/>
                <w:color w:val="FF0000"/>
                <w:sz w:val="20"/>
                <w:szCs w:val="20"/>
              </w:rPr>
              <w:t>de</w:t>
            </w:r>
            <w:r w:rsidRPr="006374E5">
              <w:rPr>
                <w:b/>
                <w:bCs/>
                <w:color w:val="FF0000"/>
                <w:spacing w:val="-5"/>
                <w:sz w:val="20"/>
                <w:szCs w:val="20"/>
              </w:rPr>
              <w:t xml:space="preserve"> </w:t>
            </w:r>
            <w:r w:rsidRPr="006374E5">
              <w:rPr>
                <w:b/>
                <w:bCs/>
                <w:color w:val="FF0000"/>
                <w:sz w:val="20"/>
                <w:szCs w:val="20"/>
              </w:rPr>
              <w:t>Gestão</w:t>
            </w:r>
            <w:r w:rsidRPr="006374E5">
              <w:rPr>
                <w:b/>
                <w:bCs/>
                <w:color w:val="FF0000"/>
                <w:spacing w:val="-4"/>
                <w:sz w:val="20"/>
                <w:szCs w:val="20"/>
              </w:rPr>
              <w:t xml:space="preserve"> </w:t>
            </w:r>
            <w:r w:rsidRPr="006374E5">
              <w:rPr>
                <w:b/>
                <w:bCs/>
                <w:color w:val="FF0000"/>
                <w:sz w:val="20"/>
                <w:szCs w:val="20"/>
              </w:rPr>
              <w:t>e</w:t>
            </w:r>
            <w:r w:rsidRPr="006374E5">
              <w:rPr>
                <w:b/>
                <w:bCs/>
                <w:color w:val="FF0000"/>
                <w:spacing w:val="-5"/>
                <w:sz w:val="20"/>
                <w:szCs w:val="20"/>
              </w:rPr>
              <w:t xml:space="preserve"> </w:t>
            </w:r>
            <w:r w:rsidRPr="006374E5">
              <w:rPr>
                <w:b/>
                <w:bCs/>
                <w:color w:val="FF0000"/>
                <w:sz w:val="20"/>
                <w:szCs w:val="20"/>
              </w:rPr>
              <w:t>Manutenção</w:t>
            </w:r>
            <w:r w:rsidRPr="006374E5">
              <w:rPr>
                <w:b/>
                <w:bCs/>
                <w:color w:val="FF0000"/>
                <w:spacing w:val="-4"/>
                <w:sz w:val="20"/>
                <w:szCs w:val="20"/>
              </w:rPr>
              <w:t xml:space="preserve"> </w:t>
            </w:r>
            <w:r w:rsidRPr="006374E5">
              <w:rPr>
                <w:b/>
                <w:bCs/>
                <w:color w:val="FF0000"/>
                <w:sz w:val="20"/>
                <w:szCs w:val="20"/>
              </w:rPr>
              <w:t>das</w:t>
            </w:r>
            <w:r w:rsidRPr="006374E5">
              <w:rPr>
                <w:b/>
                <w:bCs/>
                <w:color w:val="FF0000"/>
                <w:spacing w:val="-5"/>
                <w:sz w:val="20"/>
                <w:szCs w:val="20"/>
              </w:rPr>
              <w:t xml:space="preserve"> </w:t>
            </w:r>
            <w:r w:rsidRPr="006374E5">
              <w:rPr>
                <w:b/>
                <w:bCs/>
                <w:color w:val="FF0000"/>
                <w:sz w:val="20"/>
                <w:szCs w:val="20"/>
              </w:rPr>
              <w:t>Empresas</w:t>
            </w:r>
            <w:r w:rsidRPr="006374E5">
              <w:rPr>
                <w:b/>
                <w:bCs/>
                <w:color w:val="FF0000"/>
                <w:spacing w:val="-4"/>
                <w:sz w:val="20"/>
                <w:szCs w:val="20"/>
              </w:rPr>
              <w:t xml:space="preserve"> </w:t>
            </w:r>
            <w:r w:rsidRPr="006374E5">
              <w:rPr>
                <w:b/>
                <w:bCs/>
                <w:color w:val="FF0000"/>
                <w:sz w:val="20"/>
                <w:szCs w:val="20"/>
              </w:rPr>
              <w:t>Estatais</w:t>
            </w:r>
            <w:r w:rsidRPr="006374E5">
              <w:rPr>
                <w:b/>
                <w:bCs/>
                <w:color w:val="FF0000"/>
                <w:spacing w:val="-5"/>
                <w:sz w:val="20"/>
                <w:szCs w:val="20"/>
              </w:rPr>
              <w:t xml:space="preserve"> </w:t>
            </w:r>
            <w:r w:rsidRPr="006374E5">
              <w:rPr>
                <w:b/>
                <w:bCs/>
                <w:color w:val="FF0000"/>
                <w:spacing w:val="-2"/>
                <w:sz w:val="20"/>
                <w:szCs w:val="20"/>
              </w:rPr>
              <w:t>Federais</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6"/>
              <w:ind w:right="37"/>
              <w:jc w:val="right"/>
              <w:rPr>
                <w:b/>
                <w:bCs/>
                <w:color w:val="FF0000"/>
                <w:spacing w:val="-2"/>
                <w:sz w:val="20"/>
                <w:szCs w:val="20"/>
              </w:rPr>
            </w:pPr>
            <w:r w:rsidRPr="006374E5">
              <w:rPr>
                <w:b/>
                <w:bCs/>
                <w:color w:val="FF0000"/>
                <w:spacing w:val="-2"/>
                <w:sz w:val="20"/>
                <w:szCs w:val="20"/>
              </w:rPr>
              <w:t>225.557.814</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6"/>
              <w:ind w:right="38"/>
              <w:jc w:val="right"/>
              <w:rPr>
                <w:b/>
                <w:bCs/>
                <w:color w:val="FF0000"/>
                <w:spacing w:val="-10"/>
                <w:sz w:val="20"/>
                <w:szCs w:val="20"/>
              </w:rPr>
            </w:pPr>
            <w:r w:rsidRPr="006374E5">
              <w:rPr>
                <w:b/>
                <w:bCs/>
                <w:color w:val="FF000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6"/>
              <w:ind w:right="38"/>
              <w:jc w:val="right"/>
              <w:rPr>
                <w:b/>
                <w:bCs/>
                <w:color w:val="FF0000"/>
                <w:spacing w:val="-2"/>
                <w:sz w:val="20"/>
                <w:szCs w:val="20"/>
              </w:rPr>
            </w:pPr>
            <w:r w:rsidRPr="006374E5">
              <w:rPr>
                <w:b/>
                <w:bCs/>
                <w:color w:val="FF0000"/>
                <w:spacing w:val="-2"/>
                <w:sz w:val="20"/>
                <w:szCs w:val="20"/>
              </w:rPr>
              <w:t>225.557.814</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6"/>
              <w:ind w:right="39"/>
              <w:jc w:val="right"/>
              <w:rPr>
                <w:b/>
                <w:bCs/>
                <w:color w:val="FF0000"/>
                <w:spacing w:val="-10"/>
                <w:sz w:val="20"/>
                <w:szCs w:val="20"/>
              </w:rPr>
            </w:pPr>
            <w:r w:rsidRPr="006374E5">
              <w:rPr>
                <w:b/>
                <w:bCs/>
                <w:color w:val="FF000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6"/>
              <w:ind w:right="39"/>
              <w:jc w:val="right"/>
              <w:rPr>
                <w:b/>
                <w:bCs/>
                <w:color w:val="FF0000"/>
                <w:spacing w:val="-10"/>
                <w:sz w:val="20"/>
                <w:szCs w:val="20"/>
              </w:rPr>
            </w:pPr>
            <w:r w:rsidRPr="006374E5">
              <w:rPr>
                <w:b/>
                <w:bCs/>
                <w:color w:val="FF000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6"/>
              <w:ind w:right="40"/>
              <w:jc w:val="right"/>
              <w:rPr>
                <w:b/>
                <w:bCs/>
                <w:color w:val="FF0000"/>
                <w:spacing w:val="-10"/>
                <w:sz w:val="20"/>
                <w:szCs w:val="20"/>
              </w:rPr>
            </w:pPr>
            <w:r w:rsidRPr="006374E5">
              <w:rPr>
                <w:b/>
                <w:bCs/>
                <w:color w:val="FF0000"/>
                <w:spacing w:val="-10"/>
                <w:sz w:val="20"/>
                <w:szCs w:val="20"/>
              </w:rPr>
              <w:t>0</w:t>
            </w:r>
          </w:p>
        </w:tc>
      </w:tr>
      <w:tr w:rsidR="009B24BE" w:rsidRPr="006374E5">
        <w:trPr>
          <w:trHeight w:val="263"/>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line="155" w:lineRule="exact"/>
              <w:ind w:left="4"/>
              <w:rPr>
                <w:b/>
                <w:bCs/>
                <w:color w:val="000080"/>
                <w:spacing w:val="-4"/>
                <w:sz w:val="20"/>
                <w:szCs w:val="20"/>
              </w:rPr>
            </w:pPr>
            <w:r w:rsidRPr="006374E5">
              <w:rPr>
                <w:b/>
                <w:bCs/>
                <w:color w:val="000080"/>
                <w:sz w:val="20"/>
                <w:szCs w:val="20"/>
              </w:rPr>
              <w:t>0035</w:t>
            </w:r>
            <w:r w:rsidRPr="006374E5">
              <w:rPr>
                <w:b/>
                <w:bCs/>
                <w:color w:val="000080"/>
                <w:spacing w:val="35"/>
                <w:sz w:val="20"/>
                <w:szCs w:val="20"/>
              </w:rPr>
              <w:t xml:space="preserve"> </w:t>
            </w:r>
            <w:r w:rsidRPr="006374E5">
              <w:rPr>
                <w:b/>
                <w:bCs/>
                <w:color w:val="000080"/>
                <w:spacing w:val="-4"/>
                <w:sz w:val="20"/>
                <w:szCs w:val="20"/>
              </w:rPr>
              <w:t>20PU</w:t>
            </w:r>
          </w:p>
        </w:tc>
        <w:tc>
          <w:tcPr>
            <w:tcW w:w="5002" w:type="dxa"/>
            <w:vMerge w:val="restart"/>
            <w:tcBorders>
              <w:top w:val="single" w:sz="4" w:space="0" w:color="999999"/>
              <w:left w:val="none" w:sz="6" w:space="0" w:color="auto"/>
              <w:bottom w:val="dotted" w:sz="6" w:space="0" w:color="999999"/>
              <w:right w:val="single" w:sz="4" w:space="0" w:color="000000"/>
            </w:tcBorders>
          </w:tcPr>
          <w:p w:rsidR="009B24BE" w:rsidRPr="006374E5" w:rsidRDefault="009B24BE">
            <w:pPr>
              <w:pStyle w:val="TableParagraph"/>
              <w:kinsoku w:val="0"/>
              <w:overflowPunct w:val="0"/>
              <w:spacing w:line="155" w:lineRule="exact"/>
              <w:ind w:left="44"/>
              <w:rPr>
                <w:b/>
                <w:bCs/>
                <w:color w:val="000080"/>
                <w:spacing w:val="-2"/>
                <w:sz w:val="20"/>
                <w:szCs w:val="20"/>
              </w:rPr>
            </w:pPr>
            <w:r w:rsidRPr="006374E5">
              <w:rPr>
                <w:b/>
                <w:bCs/>
                <w:color w:val="000080"/>
                <w:sz w:val="20"/>
                <w:szCs w:val="20"/>
              </w:rPr>
              <w:t>Manutenção</w:t>
            </w:r>
            <w:r w:rsidRPr="006374E5">
              <w:rPr>
                <w:b/>
                <w:bCs/>
                <w:color w:val="000080"/>
                <w:spacing w:val="-6"/>
                <w:sz w:val="20"/>
                <w:szCs w:val="20"/>
              </w:rPr>
              <w:t xml:space="preserve"> </w:t>
            </w:r>
            <w:r w:rsidRPr="006374E5">
              <w:rPr>
                <w:b/>
                <w:bCs/>
                <w:color w:val="000080"/>
                <w:sz w:val="20"/>
                <w:szCs w:val="20"/>
              </w:rPr>
              <w:t>da</w:t>
            </w:r>
            <w:r w:rsidRPr="006374E5">
              <w:rPr>
                <w:b/>
                <w:bCs/>
                <w:color w:val="000080"/>
                <w:spacing w:val="-5"/>
                <w:sz w:val="20"/>
                <w:szCs w:val="20"/>
              </w:rPr>
              <w:t xml:space="preserve"> </w:t>
            </w:r>
            <w:r w:rsidRPr="006374E5">
              <w:rPr>
                <w:b/>
                <w:bCs/>
                <w:color w:val="000080"/>
                <w:sz w:val="20"/>
                <w:szCs w:val="20"/>
              </w:rPr>
              <w:t>Infraestrutura</w:t>
            </w:r>
            <w:r w:rsidRPr="006374E5">
              <w:rPr>
                <w:b/>
                <w:bCs/>
                <w:color w:val="000080"/>
                <w:spacing w:val="-6"/>
                <w:sz w:val="20"/>
                <w:szCs w:val="20"/>
              </w:rPr>
              <w:t xml:space="preserve"> </w:t>
            </w:r>
            <w:r w:rsidRPr="006374E5">
              <w:rPr>
                <w:b/>
                <w:bCs/>
                <w:color w:val="000080"/>
                <w:sz w:val="20"/>
                <w:szCs w:val="20"/>
              </w:rPr>
              <w:t>dos</w:t>
            </w:r>
            <w:r w:rsidRPr="006374E5">
              <w:rPr>
                <w:b/>
                <w:bCs/>
                <w:color w:val="000080"/>
                <w:spacing w:val="-5"/>
                <w:sz w:val="20"/>
                <w:szCs w:val="20"/>
              </w:rPr>
              <w:t xml:space="preserve"> </w:t>
            </w:r>
            <w:r w:rsidRPr="006374E5">
              <w:rPr>
                <w:b/>
                <w:bCs/>
                <w:color w:val="000080"/>
                <w:spacing w:val="-2"/>
                <w:sz w:val="20"/>
                <w:szCs w:val="20"/>
              </w:rPr>
              <w:t>Correios</w:t>
            </w:r>
          </w:p>
          <w:p w:rsidR="009B24BE" w:rsidRPr="006374E5" w:rsidRDefault="009B24BE">
            <w:pPr>
              <w:pStyle w:val="TableParagraph"/>
              <w:kinsoku w:val="0"/>
              <w:overflowPunct w:val="0"/>
              <w:spacing w:before="159" w:line="297" w:lineRule="auto"/>
              <w:ind w:left="204" w:right="741"/>
              <w:rPr>
                <w:color w:val="000080"/>
                <w:sz w:val="20"/>
                <w:szCs w:val="20"/>
              </w:rPr>
            </w:pPr>
            <w:r w:rsidRPr="006374E5">
              <w:rPr>
                <w:color w:val="000080"/>
                <w:sz w:val="20"/>
                <w:szCs w:val="20"/>
              </w:rPr>
              <w:t>Manutenção</w:t>
            </w:r>
            <w:r w:rsidRPr="006374E5">
              <w:rPr>
                <w:color w:val="000080"/>
                <w:spacing w:val="-6"/>
                <w:sz w:val="20"/>
                <w:szCs w:val="20"/>
              </w:rPr>
              <w:t xml:space="preserve"> </w:t>
            </w:r>
            <w:r w:rsidRPr="006374E5">
              <w:rPr>
                <w:color w:val="000080"/>
                <w:sz w:val="20"/>
                <w:szCs w:val="20"/>
              </w:rPr>
              <w:t>da</w:t>
            </w:r>
            <w:r w:rsidRPr="006374E5">
              <w:rPr>
                <w:color w:val="000080"/>
                <w:spacing w:val="-6"/>
                <w:sz w:val="20"/>
                <w:szCs w:val="20"/>
              </w:rPr>
              <w:t xml:space="preserve"> </w:t>
            </w:r>
            <w:r w:rsidRPr="006374E5">
              <w:rPr>
                <w:color w:val="000080"/>
                <w:sz w:val="20"/>
                <w:szCs w:val="20"/>
              </w:rPr>
              <w:t>Infraestrutura</w:t>
            </w:r>
            <w:r w:rsidRPr="006374E5">
              <w:rPr>
                <w:color w:val="000080"/>
                <w:spacing w:val="-6"/>
                <w:sz w:val="20"/>
                <w:szCs w:val="20"/>
              </w:rPr>
              <w:t xml:space="preserve"> </w:t>
            </w:r>
            <w:r w:rsidRPr="006374E5">
              <w:rPr>
                <w:color w:val="000080"/>
                <w:sz w:val="20"/>
                <w:szCs w:val="20"/>
              </w:rPr>
              <w:t>dos</w:t>
            </w:r>
            <w:r w:rsidRPr="006374E5">
              <w:rPr>
                <w:color w:val="000080"/>
                <w:spacing w:val="-6"/>
                <w:sz w:val="20"/>
                <w:szCs w:val="20"/>
              </w:rPr>
              <w:t xml:space="preserve"> </w:t>
            </w:r>
            <w:r w:rsidRPr="006374E5">
              <w:rPr>
                <w:color w:val="000080"/>
                <w:sz w:val="20"/>
                <w:szCs w:val="20"/>
              </w:rPr>
              <w:t>Correios</w:t>
            </w:r>
            <w:r w:rsidRPr="006374E5">
              <w:rPr>
                <w:color w:val="000080"/>
                <w:spacing w:val="-6"/>
                <w:sz w:val="20"/>
                <w:szCs w:val="20"/>
              </w:rPr>
              <w:t xml:space="preserve"> </w:t>
            </w:r>
            <w:r w:rsidRPr="006374E5">
              <w:rPr>
                <w:color w:val="000080"/>
                <w:sz w:val="20"/>
                <w:szCs w:val="20"/>
              </w:rPr>
              <w:t>-</w:t>
            </w:r>
            <w:r w:rsidRPr="006374E5">
              <w:rPr>
                <w:color w:val="000080"/>
                <w:spacing w:val="-7"/>
                <w:sz w:val="20"/>
                <w:szCs w:val="20"/>
              </w:rPr>
              <w:t xml:space="preserve"> </w:t>
            </w:r>
            <w:r w:rsidRPr="006374E5">
              <w:rPr>
                <w:color w:val="000080"/>
                <w:sz w:val="20"/>
                <w:szCs w:val="20"/>
              </w:rPr>
              <w:t>Nacional</w:t>
            </w:r>
            <w:r w:rsidRPr="006374E5">
              <w:rPr>
                <w:color w:val="000080"/>
                <w:spacing w:val="40"/>
                <w:sz w:val="20"/>
                <w:szCs w:val="20"/>
              </w:rPr>
              <w:t xml:space="preserve"> </w:t>
            </w:r>
            <w:r w:rsidRPr="006374E5">
              <w:rPr>
                <w:color w:val="000080"/>
                <w:sz w:val="20"/>
                <w:szCs w:val="20"/>
              </w:rPr>
              <w:t>Manutenção da Infraestrutura dos Correios</w:t>
            </w:r>
          </w:p>
        </w:tc>
        <w:tc>
          <w:tcPr>
            <w:tcW w:w="561" w:type="dxa"/>
            <w:tcBorders>
              <w:top w:val="single" w:sz="4" w:space="0" w:color="999999"/>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line="155" w:lineRule="exact"/>
              <w:ind w:left="6" w:right="5"/>
              <w:jc w:val="center"/>
              <w:rPr>
                <w:b/>
                <w:bCs/>
                <w:color w:val="000080"/>
                <w:spacing w:val="-5"/>
                <w:sz w:val="20"/>
                <w:szCs w:val="20"/>
              </w:rPr>
            </w:pPr>
            <w:r w:rsidRPr="006374E5">
              <w:rPr>
                <w:noProof/>
                <w:sz w:val="20"/>
                <w:szCs w:val="20"/>
              </w:rPr>
              <w:pict>
                <v:group id="_x0000_s1073" style="position:absolute;left:0;text-align:left;margin-left:2.05pt;margin-top:1.1pt;width:22.7pt;height:5.25pt;z-index:-251655168;mso-position-horizontal-relative:text;mso-position-vertical-relative:text" coordorigin="41,22" coordsize="454,105">
                  <v:group id="_x0000_s1074" style="position:absolute;left:43;top:24;width:449;height:101" coordorigin="43,24" coordsize="449,101">
                    <v:shape id="_x0000_s1075" style="position:absolute;left:43;top:24;width:449;height:101;mso-position-horizontal-relative:text;mso-position-vertical-relative:text" coordsize="449,101" path="m67,82r,18l,100,,93,2,87,6,81r4,-6l17,67,28,57r8,-8l41,43r2,-3l46,36r1,-3l47,29r,-5l46,21,44,19,42,16,38,15r-4,l30,15r-3,2l25,19r-2,2l21,25r,6l2,29,3,19,6,11,12,6,18,2,26,r9,l45,r7,2l58,7r6,6l67,19r,8l67,32r-1,4l64,40r-1,4l60,48r-4,5l54,56r-4,4l44,66r-6,5l34,75r-1,2l31,78r-1,2l29,82r38,xe" filled="f" strokecolor="navy" strokeweight=".08233mm">
                      <v:path arrowok="t"/>
                    </v:shape>
                    <v:shape id="_x0000_s1076" style="position:absolute;left:43;top:24;width:449;height:101;mso-position-horizontal-relative:text;mso-position-vertical-relative:text" coordsize="449,101" path="m117,100r,-20l77,80r,-17l120,r16,l136,63r12,l148,80r-12,l136,100r-19,e" filled="f" strokecolor="navy" strokeweight=".08233mm">
                      <v:path arrowok="t"/>
                    </v:shape>
                    <v:shape id="_x0000_s1077" style="position:absolute;left:43;top:24;width:449;height:101;mso-position-horizontal-relative:text;mso-position-vertical-relative:text" coordsize="449,101" path="m117,63r,-34l94,63r23,xe" filled="f" strokecolor="navy" strokeweight=".08233mm">
                      <v:path arrowok="t"/>
                    </v:shape>
                    <v:shape id="_x0000_s1078" style="position:absolute;left:43;top:24;width:449;height:101;mso-position-horizontal-relative:text;mso-position-vertical-relative:text" coordsize="449,101" path="m160,54r37,l197,73r-37,l160,54xe" filled="f" strokecolor="navy" strokeweight=".08233mm">
                      <v:path arrowok="t"/>
                    </v:shape>
                    <v:shape id="_x0000_s1079" style="position:absolute;left:43;top:24;width:449;height:101;mso-position-horizontal-relative:text;mso-position-vertical-relative:text" coordsize="449,101" path="m243,19r,-18l309,1r,14l303,20r-5,8l292,38r-5,10l282,59r-3,11l276,81r-1,10l275,100r-18,l257,89r2,-10l262,68r3,-10l270,47r5,-10l280,28r7,-9l243,19xe" filled="f" strokecolor="navy" strokeweight=".08233mm">
                      <v:path arrowok="t"/>
                    </v:shape>
                    <v:shape id="_x0000_s1080" style="position:absolute;left:43;top:24;width:449;height:101;mso-position-horizontal-relative:text;mso-position-vertical-relative:text" coordsize="449,101" path="m386,82r,18l319,100r,-7l322,87r3,-6l329,75r7,-8l347,57r8,-8l361,43r2,-3l365,36r1,-3l366,29r,-5l365,21r-2,-2l361,16r-3,-1l354,15r-4,l346,17r-2,2l342,21r-2,4l340,31,321,29r1,-10l326,11r6,-5l338,2,345,r9,l364,r8,2l377,7r6,6l386,19r,8l386,32r-1,4l383,40r-1,4l379,48r-3,5l373,56r-4,4l363,66r-6,5l353,75r-1,2l350,78r-1,2l348,82r38,xe" filled="f" strokecolor="navy" strokeweight=".08233mm">
                      <v:path arrowok="t"/>
                    </v:shape>
                    <v:shape id="_x0000_s1081" style="position:absolute;left:43;top:24;width:449;height:101;mso-position-horizontal-relative:text;mso-position-vertical-relative:text" coordsize="449,101" path="m448,100r-19,l429,28r-7,6l414,39r-10,3l404,25r5,-2l414,20r6,-5l426,11r4,-5l432,r16,l448,100xe" filled="f" strokecolor="navy" strokeweight=".08233mm">
                      <v:path arrowok="t"/>
                    </v:shape>
                  </v:group>
                </v:group>
              </w:pict>
            </w:r>
            <w:r w:rsidR="009B24BE" w:rsidRPr="006374E5">
              <w:rPr>
                <w:b/>
                <w:bCs/>
                <w:color w:val="000080"/>
                <w:sz w:val="20"/>
                <w:szCs w:val="20"/>
              </w:rPr>
              <w:t>24-</w:t>
            </w:r>
            <w:r w:rsidR="009B24BE" w:rsidRPr="006374E5">
              <w:rPr>
                <w:b/>
                <w:bCs/>
                <w:color w:val="000080"/>
                <w:spacing w:val="-3"/>
                <w:sz w:val="20"/>
                <w:szCs w:val="20"/>
              </w:rPr>
              <w:t xml:space="preserve"> </w:t>
            </w:r>
            <w:r w:rsidR="009B24BE" w:rsidRPr="006374E5">
              <w:rPr>
                <w:b/>
                <w:bCs/>
                <w:color w:val="000080"/>
                <w:spacing w:val="-5"/>
                <w:sz w:val="20"/>
                <w:szCs w:val="20"/>
              </w:rPr>
              <w:t>721</w:t>
            </w:r>
          </w:p>
        </w:tc>
        <w:tc>
          <w:tcPr>
            <w:tcW w:w="301" w:type="dxa"/>
            <w:tcBorders>
              <w:top w:val="single" w:sz="4" w:space="0" w:color="999999"/>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line="155" w:lineRule="exact"/>
              <w:ind w:left="5"/>
              <w:jc w:val="center"/>
              <w:rPr>
                <w:i/>
                <w:iCs/>
                <w:color w:val="000080"/>
                <w:spacing w:val="-5"/>
                <w:sz w:val="20"/>
                <w:szCs w:val="20"/>
              </w:rPr>
            </w:pPr>
            <w:r w:rsidRPr="006374E5">
              <w:rPr>
                <w:noProof/>
                <w:sz w:val="20"/>
                <w:szCs w:val="20"/>
              </w:rPr>
              <w:pict>
                <v:group id="_x0000_s1082" style="position:absolute;left:0;text-align:left;margin-left:3.85pt;margin-top:1.1pt;width:7.7pt;height:5.35pt;z-index:-251654144;mso-position-horizontal-relative:text;mso-position-vertical-relative:text" coordorigin="77,22" coordsize="154,107">
                  <v:group id="_x0000_s1083" style="position:absolute;left:79;top:24;width:150;height:102" coordorigin="79,24" coordsize="150,102">
                    <v:shape id="_x0000_s1084" style="position:absolute;left:79;top:24;width:150;height:102;mso-position-horizontal-relative:text;mso-position-vertical-relative:text" coordsize="150,102" path="m,74l12,72r,7l14,84r4,3l21,90r4,2l30,92r6,l41,89r4,-4l50,81r2,-5l52,70r,-5l50,61,47,58,44,55,39,53r-5,l33,53r-1,l30,53,32,43r1,l34,43r1,l42,43r6,-1l52,38r3,-3l57,31r,-5l57,21,56,17,53,14,50,11,46,9r-5,l37,9r-4,2l29,14r-3,3l24,22r-1,6l10,25r2,-8l16,11,22,6,28,2,34,r8,l50,r7,2l62,7r5,5l70,18r,7l70,30r-2,5l65,39r-2,4l59,46r-6,3l57,51r3,3l62,57r2,3l65,64r,4l65,77r-4,8l55,92r-7,6l40,101r-9,l22,101,14,99,9,94,3,89,,82,,74xe" filled="f" strokecolor="navy" strokeweight=".08233mm">
                      <v:path arrowok="t"/>
                    </v:shape>
                    <v:shape id="_x0000_s1085" style="position:absolute;left:79;top:24;width:150;height:102;mso-position-horizontal-relative:text;mso-position-vertical-relative:text" coordsize="150,102" path="m80,67r,-8l81,50r2,-9l86,33r3,-7l92,20r3,-5l98,11r3,-3l105,5r3,-2l111,2,114,r4,l122,r7,l136,2r5,6l146,14r3,8l149,33r,11l147,55r-4,10l139,78r-6,10l126,94r-6,5l114,101r-8,l99,101,93,98,87,93,82,87,80,78r,-11e" filled="f" strokecolor="navy" strokeweight=".08233mm">
                      <v:path arrowok="t"/>
                    </v:shape>
                    <v:shape id="_x0000_s1086" style="position:absolute;left:79;top:24;width:150;height:102;mso-position-horizontal-relative:text;mso-position-vertical-relative:text" coordsize="150,102" path="m92,70r,6l93,81r2,3l97,89r4,3l107,92r5,l116,89r4,-4l126,79r4,-9l133,58r2,-11l137,37r,-7l137,22r-1,-5l133,14r-3,-3l126,9r-4,l119,9r-3,1l113,12r-3,2l107,16r-2,5l101,26r-3,9l95,46,93,56r-1,8l92,70xe" filled="f" strokecolor="navy" strokeweight=".08233mm">
                      <v:path arrowok="t"/>
                    </v:shape>
                  </v:group>
                </v:group>
              </w:pict>
            </w:r>
            <w:r w:rsidR="009B24BE" w:rsidRPr="006374E5">
              <w:rPr>
                <w:i/>
                <w:iCs/>
                <w:color w:val="000080"/>
                <w:spacing w:val="-5"/>
                <w:sz w:val="20"/>
                <w:szCs w:val="20"/>
              </w:rPr>
              <w:t>30</w:t>
            </w:r>
          </w:p>
        </w:tc>
        <w:tc>
          <w:tcPr>
            <w:tcW w:w="601" w:type="dxa"/>
            <w:tcBorders>
              <w:top w:val="single" w:sz="4" w:space="0" w:color="999999"/>
              <w:left w:val="single" w:sz="4" w:space="0" w:color="000000"/>
              <w:bottom w:val="none" w:sz="6" w:space="0" w:color="auto"/>
              <w:right w:val="single" w:sz="4" w:space="0" w:color="666666"/>
            </w:tcBorders>
          </w:tcPr>
          <w:p w:rsidR="009B24BE" w:rsidRPr="006374E5" w:rsidRDefault="009B24BE">
            <w:pPr>
              <w:pStyle w:val="TableParagraph"/>
              <w:kinsoku w:val="0"/>
              <w:overflowPunct w:val="0"/>
              <w:rPr>
                <w:sz w:val="20"/>
                <w:szCs w:val="20"/>
              </w:rPr>
            </w:pPr>
          </w:p>
        </w:tc>
        <w:tc>
          <w:tcPr>
            <w:tcW w:w="501" w:type="dxa"/>
            <w:tcBorders>
              <w:top w:val="single" w:sz="4" w:space="0" w:color="999999"/>
              <w:left w:val="single" w:sz="4" w:space="0" w:color="666666"/>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7"/>
              <w:jc w:val="right"/>
              <w:rPr>
                <w:b/>
                <w:bCs/>
                <w:color w:val="000080"/>
                <w:spacing w:val="-2"/>
                <w:sz w:val="20"/>
                <w:szCs w:val="20"/>
              </w:rPr>
            </w:pPr>
            <w:r w:rsidRPr="006374E5">
              <w:rPr>
                <w:b/>
                <w:bCs/>
                <w:color w:val="000080"/>
                <w:spacing w:val="-2"/>
                <w:sz w:val="20"/>
                <w:szCs w:val="20"/>
              </w:rPr>
              <w:t>110.326.676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8"/>
              <w:jc w:val="right"/>
              <w:rPr>
                <w:b/>
                <w:bCs/>
                <w:color w:val="000080"/>
                <w:spacing w:val="-10"/>
                <w:sz w:val="20"/>
                <w:szCs w:val="20"/>
              </w:rPr>
            </w:pPr>
            <w:r w:rsidRPr="006374E5">
              <w:rPr>
                <w:b/>
                <w:bCs/>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8"/>
              <w:jc w:val="right"/>
              <w:rPr>
                <w:b/>
                <w:bCs/>
                <w:color w:val="000080"/>
                <w:spacing w:val="-2"/>
                <w:sz w:val="20"/>
                <w:szCs w:val="20"/>
              </w:rPr>
            </w:pPr>
            <w:r w:rsidRPr="006374E5">
              <w:rPr>
                <w:b/>
                <w:bCs/>
                <w:color w:val="000080"/>
                <w:spacing w:val="-2"/>
                <w:sz w:val="20"/>
                <w:szCs w:val="20"/>
              </w:rPr>
              <w:t>110.326.676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9"/>
              <w:jc w:val="right"/>
              <w:rPr>
                <w:b/>
                <w:bCs/>
                <w:color w:val="000080"/>
                <w:spacing w:val="-10"/>
                <w:sz w:val="20"/>
                <w:szCs w:val="20"/>
              </w:rPr>
            </w:pPr>
            <w:r w:rsidRPr="006374E5">
              <w:rPr>
                <w:b/>
                <w:bCs/>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9"/>
              <w:jc w:val="right"/>
              <w:rPr>
                <w:b/>
                <w:bCs/>
                <w:color w:val="000080"/>
                <w:spacing w:val="-10"/>
                <w:sz w:val="20"/>
                <w:szCs w:val="20"/>
              </w:rPr>
            </w:pPr>
            <w:r w:rsidRPr="006374E5">
              <w:rPr>
                <w:b/>
                <w:bCs/>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40"/>
              <w:jc w:val="right"/>
              <w:rPr>
                <w:b/>
                <w:bCs/>
                <w:color w:val="000080"/>
                <w:spacing w:val="-10"/>
                <w:sz w:val="20"/>
                <w:szCs w:val="20"/>
              </w:rPr>
            </w:pPr>
            <w:r w:rsidRPr="006374E5">
              <w:rPr>
                <w:b/>
                <w:bCs/>
                <w:color w:val="000080"/>
                <w:spacing w:val="-10"/>
                <w:sz w:val="20"/>
                <w:szCs w:val="20"/>
              </w:rPr>
              <w:t>0</w:t>
            </w:r>
          </w:p>
        </w:tc>
      </w:tr>
      <w:tr w:rsidR="009B24BE" w:rsidRPr="006374E5">
        <w:trPr>
          <w:trHeight w:val="215"/>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35" w:line="160" w:lineRule="exact"/>
              <w:ind w:left="4"/>
              <w:rPr>
                <w:color w:val="000080"/>
                <w:spacing w:val="-4"/>
                <w:sz w:val="20"/>
                <w:szCs w:val="20"/>
              </w:rPr>
            </w:pPr>
            <w:r w:rsidRPr="006374E5">
              <w:rPr>
                <w:color w:val="000080"/>
                <w:sz w:val="20"/>
                <w:szCs w:val="20"/>
              </w:rPr>
              <w:t>0035</w:t>
            </w:r>
            <w:r w:rsidRPr="006374E5">
              <w:rPr>
                <w:color w:val="000080"/>
                <w:spacing w:val="35"/>
                <w:sz w:val="20"/>
                <w:szCs w:val="20"/>
              </w:rPr>
              <w:t xml:space="preserve"> </w:t>
            </w:r>
            <w:r w:rsidRPr="006374E5">
              <w:rPr>
                <w:color w:val="000080"/>
                <w:sz w:val="20"/>
                <w:szCs w:val="20"/>
              </w:rPr>
              <w:t>20PU</w:t>
            </w:r>
            <w:r w:rsidRPr="006374E5">
              <w:rPr>
                <w:color w:val="000080"/>
                <w:spacing w:val="36"/>
                <w:sz w:val="20"/>
                <w:szCs w:val="20"/>
              </w:rPr>
              <w:t xml:space="preserve"> </w:t>
            </w:r>
            <w:r w:rsidRPr="006374E5">
              <w:rPr>
                <w:color w:val="000080"/>
                <w:spacing w:val="-4"/>
                <w:sz w:val="20"/>
                <w:szCs w:val="20"/>
              </w:rPr>
              <w:t>0001</w:t>
            </w: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5" w:line="160" w:lineRule="exact"/>
              <w:ind w:left="3"/>
              <w:jc w:val="center"/>
              <w:rPr>
                <w:i/>
                <w:iCs/>
                <w:color w:val="000080"/>
                <w:spacing w:val="-4"/>
                <w:sz w:val="20"/>
                <w:szCs w:val="20"/>
              </w:rPr>
            </w:pPr>
            <w:r w:rsidRPr="006374E5">
              <w:rPr>
                <w:i/>
                <w:iCs/>
                <w:color w:val="000080"/>
                <w:spacing w:val="-4"/>
                <w:sz w:val="20"/>
                <w:szCs w:val="20"/>
              </w:rPr>
              <w:t>PLOA</w:t>
            </w:r>
          </w:p>
        </w:tc>
        <w:tc>
          <w:tcPr>
            <w:tcW w:w="5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7"/>
              <w:jc w:val="right"/>
              <w:rPr>
                <w:color w:val="000080"/>
                <w:spacing w:val="-2"/>
                <w:sz w:val="20"/>
                <w:szCs w:val="20"/>
              </w:rPr>
            </w:pPr>
            <w:r w:rsidRPr="006374E5">
              <w:rPr>
                <w:color w:val="000080"/>
                <w:spacing w:val="-2"/>
                <w:sz w:val="20"/>
                <w:szCs w:val="20"/>
              </w:rPr>
              <w:t>110.326.676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8"/>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8"/>
              <w:jc w:val="right"/>
              <w:rPr>
                <w:color w:val="000080"/>
                <w:spacing w:val="-2"/>
                <w:sz w:val="20"/>
                <w:szCs w:val="20"/>
              </w:rPr>
            </w:pPr>
            <w:r w:rsidRPr="006374E5">
              <w:rPr>
                <w:color w:val="000080"/>
                <w:spacing w:val="-2"/>
                <w:sz w:val="20"/>
                <w:szCs w:val="20"/>
              </w:rPr>
              <w:t>110.326.676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40"/>
              <w:jc w:val="right"/>
              <w:rPr>
                <w:color w:val="000080"/>
                <w:spacing w:val="-10"/>
                <w:sz w:val="20"/>
                <w:szCs w:val="20"/>
              </w:rPr>
            </w:pPr>
            <w:r w:rsidRPr="006374E5">
              <w:rPr>
                <w:color w:val="000080"/>
                <w:spacing w:val="-10"/>
                <w:sz w:val="20"/>
                <w:szCs w:val="20"/>
              </w:rPr>
              <w:t>0</w:t>
            </w:r>
          </w:p>
        </w:tc>
      </w:tr>
      <w:tr w:rsidR="009B24BE" w:rsidRPr="006374E5">
        <w:trPr>
          <w:trHeight w:val="183"/>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5" w:line="159" w:lineRule="exact"/>
              <w:ind w:left="4"/>
              <w:rPr>
                <w:color w:val="000080"/>
                <w:spacing w:val="-4"/>
                <w:sz w:val="20"/>
                <w:szCs w:val="20"/>
              </w:rPr>
            </w:pPr>
            <w:r w:rsidRPr="006374E5">
              <w:rPr>
                <w:color w:val="000080"/>
                <w:sz w:val="20"/>
                <w:szCs w:val="20"/>
              </w:rPr>
              <w:t>0035</w:t>
            </w:r>
            <w:r w:rsidRPr="006374E5">
              <w:rPr>
                <w:color w:val="000080"/>
                <w:spacing w:val="35"/>
                <w:sz w:val="20"/>
                <w:szCs w:val="20"/>
              </w:rPr>
              <w:t xml:space="preserve"> </w:t>
            </w:r>
            <w:r w:rsidRPr="006374E5">
              <w:rPr>
                <w:color w:val="000080"/>
                <w:sz w:val="20"/>
                <w:szCs w:val="20"/>
              </w:rPr>
              <w:t>20PU</w:t>
            </w:r>
            <w:r w:rsidRPr="006374E5">
              <w:rPr>
                <w:color w:val="000080"/>
                <w:spacing w:val="36"/>
                <w:sz w:val="20"/>
                <w:szCs w:val="20"/>
              </w:rPr>
              <w:t xml:space="preserve"> </w:t>
            </w:r>
            <w:r w:rsidRPr="006374E5">
              <w:rPr>
                <w:color w:val="000080"/>
                <w:sz w:val="20"/>
                <w:szCs w:val="20"/>
              </w:rPr>
              <w:t>0001</w:t>
            </w:r>
            <w:r w:rsidRPr="006374E5">
              <w:rPr>
                <w:color w:val="000080"/>
                <w:spacing w:val="35"/>
                <w:sz w:val="20"/>
                <w:szCs w:val="20"/>
              </w:rPr>
              <w:t xml:space="preserve"> </w:t>
            </w:r>
            <w:r w:rsidRPr="006374E5">
              <w:rPr>
                <w:color w:val="000080"/>
                <w:spacing w:val="-4"/>
                <w:sz w:val="20"/>
                <w:szCs w:val="20"/>
              </w:rPr>
              <w:t>0000</w:t>
            </w: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5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7"/>
              <w:jc w:val="right"/>
              <w:rPr>
                <w:color w:val="000080"/>
                <w:spacing w:val="-2"/>
                <w:sz w:val="20"/>
                <w:szCs w:val="20"/>
              </w:rPr>
            </w:pPr>
            <w:r w:rsidRPr="006374E5">
              <w:rPr>
                <w:color w:val="000080"/>
                <w:spacing w:val="-2"/>
                <w:sz w:val="20"/>
                <w:szCs w:val="20"/>
              </w:rPr>
              <w:t>110.326.676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8"/>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8"/>
              <w:jc w:val="right"/>
              <w:rPr>
                <w:color w:val="000080"/>
                <w:spacing w:val="-2"/>
                <w:sz w:val="20"/>
                <w:szCs w:val="20"/>
              </w:rPr>
            </w:pPr>
            <w:r w:rsidRPr="006374E5">
              <w:rPr>
                <w:color w:val="000080"/>
                <w:spacing w:val="-2"/>
                <w:sz w:val="20"/>
                <w:szCs w:val="20"/>
              </w:rPr>
              <w:t>110.326.676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40"/>
              <w:jc w:val="right"/>
              <w:rPr>
                <w:color w:val="000080"/>
                <w:spacing w:val="-10"/>
                <w:sz w:val="20"/>
                <w:szCs w:val="20"/>
              </w:rPr>
            </w:pPr>
            <w:r w:rsidRPr="006374E5">
              <w:rPr>
                <w:color w:val="000080"/>
                <w:spacing w:val="-10"/>
                <w:sz w:val="20"/>
                <w:szCs w:val="20"/>
              </w:rPr>
              <w:t>0</w:t>
            </w:r>
          </w:p>
        </w:tc>
      </w:tr>
      <w:tr w:rsidR="009B24BE" w:rsidRPr="006374E5">
        <w:trPr>
          <w:trHeight w:val="400"/>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rPr>
                <w:sz w:val="20"/>
                <w:szCs w:val="20"/>
              </w:rPr>
            </w:pP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single" w:sz="6" w:space="0" w:color="FFFFFF"/>
              <w:right w:val="single" w:sz="4" w:space="0" w:color="000000"/>
            </w:tcBorders>
          </w:tcPr>
          <w:p w:rsidR="009B24BE" w:rsidRPr="006374E5" w:rsidRDefault="009B24BE">
            <w:pPr>
              <w:pStyle w:val="TableParagraph"/>
              <w:kinsoku w:val="0"/>
              <w:overflowPunct w:val="0"/>
              <w:rPr>
                <w:sz w:val="20"/>
                <w:szCs w:val="20"/>
              </w:rPr>
            </w:pPr>
          </w:p>
        </w:tc>
        <w:tc>
          <w:tcPr>
            <w:tcW w:w="50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left="1"/>
              <w:jc w:val="center"/>
              <w:rPr>
                <w:i/>
                <w:iCs/>
                <w:color w:val="000080"/>
                <w:spacing w:val="-2"/>
                <w:sz w:val="20"/>
                <w:szCs w:val="20"/>
              </w:rPr>
            </w:pPr>
            <w:r w:rsidRPr="006374E5">
              <w:rPr>
                <w:i/>
                <w:iCs/>
                <w:color w:val="000080"/>
                <w:spacing w:val="-2"/>
                <w:sz w:val="20"/>
                <w:szCs w:val="20"/>
              </w:rPr>
              <w:t>8.4.90</w:t>
            </w:r>
          </w:p>
        </w:tc>
        <w:tc>
          <w:tcPr>
            <w:tcW w:w="34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jc w:val="center"/>
              <w:rPr>
                <w:i/>
                <w:iCs/>
                <w:color w:val="000080"/>
                <w:spacing w:val="-4"/>
                <w:sz w:val="20"/>
                <w:szCs w:val="20"/>
              </w:rPr>
            </w:pPr>
            <w:r w:rsidRPr="006374E5">
              <w:rPr>
                <w:i/>
                <w:iCs/>
                <w:color w:val="000080"/>
                <w:spacing w:val="-4"/>
                <w:sz w:val="20"/>
                <w:szCs w:val="20"/>
              </w:rPr>
              <w:t>1495</w:t>
            </w:r>
          </w:p>
        </w:tc>
        <w:tc>
          <w:tcPr>
            <w:tcW w:w="24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1"/>
              <w:jc w:val="center"/>
              <w:rPr>
                <w:i/>
                <w:iCs/>
                <w:color w:val="000080"/>
                <w:spacing w:val="-10"/>
                <w:sz w:val="20"/>
                <w:szCs w:val="20"/>
              </w:rPr>
            </w:pPr>
            <w:r w:rsidRPr="006374E5">
              <w:rPr>
                <w:i/>
                <w:iCs/>
                <w:color w:val="000080"/>
                <w:spacing w:val="-10"/>
                <w:sz w:val="20"/>
                <w:szCs w:val="20"/>
              </w:rPr>
              <w:t>0</w:t>
            </w:r>
          </w:p>
        </w:tc>
        <w:tc>
          <w:tcPr>
            <w:tcW w:w="4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1"/>
              <w:jc w:val="center"/>
              <w:rPr>
                <w:i/>
                <w:iCs/>
                <w:color w:val="000080"/>
                <w:spacing w:val="-4"/>
                <w:sz w:val="20"/>
                <w:szCs w:val="20"/>
              </w:rPr>
            </w:pPr>
            <w:r w:rsidRPr="006374E5">
              <w:rPr>
                <w:i/>
                <w:iCs/>
                <w:color w:val="000080"/>
                <w:spacing w:val="-4"/>
                <w:sz w:val="20"/>
                <w:szCs w:val="20"/>
              </w:rPr>
              <w:t>9999</w:t>
            </w:r>
          </w:p>
        </w:tc>
        <w:tc>
          <w:tcPr>
            <w:tcW w:w="2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3"/>
              <w:jc w:val="center"/>
              <w:rPr>
                <w:i/>
                <w:iCs/>
                <w:color w:val="000080"/>
                <w:spacing w:val="-10"/>
                <w:sz w:val="20"/>
                <w:szCs w:val="20"/>
              </w:rPr>
            </w:pPr>
            <w:r w:rsidRPr="006374E5">
              <w:rPr>
                <w:i/>
                <w:iCs/>
                <w:color w:val="000080"/>
                <w:spacing w:val="-10"/>
                <w:sz w:val="20"/>
                <w:szCs w:val="20"/>
              </w:rPr>
              <w:t>2</w:t>
            </w:r>
          </w:p>
        </w:tc>
        <w:tc>
          <w:tcPr>
            <w:tcW w:w="28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5"/>
              <w:jc w:val="center"/>
              <w:rPr>
                <w:color w:val="000080"/>
                <w:spacing w:val="-10"/>
                <w:sz w:val="20"/>
                <w:szCs w:val="20"/>
              </w:rPr>
            </w:pPr>
            <w:r w:rsidRPr="006374E5">
              <w:rPr>
                <w:color w:val="000080"/>
                <w:spacing w:val="-10"/>
                <w:sz w:val="20"/>
                <w:szCs w:val="20"/>
              </w:rPr>
              <w:t>2</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7"/>
              <w:jc w:val="right"/>
              <w:rPr>
                <w:i/>
                <w:iCs/>
                <w:color w:val="000080"/>
                <w:spacing w:val="-2"/>
                <w:sz w:val="20"/>
                <w:szCs w:val="20"/>
              </w:rPr>
            </w:pPr>
            <w:r w:rsidRPr="006374E5">
              <w:rPr>
                <w:i/>
                <w:iCs/>
                <w:color w:val="000080"/>
                <w:spacing w:val="-2"/>
                <w:sz w:val="20"/>
                <w:szCs w:val="20"/>
              </w:rPr>
              <w:t>110.326.676</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8"/>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8"/>
              <w:jc w:val="right"/>
              <w:rPr>
                <w:i/>
                <w:iCs/>
                <w:color w:val="000080"/>
                <w:spacing w:val="-2"/>
                <w:sz w:val="20"/>
                <w:szCs w:val="20"/>
              </w:rPr>
            </w:pPr>
            <w:r w:rsidRPr="006374E5">
              <w:rPr>
                <w:i/>
                <w:iCs/>
                <w:color w:val="000080"/>
                <w:spacing w:val="-2"/>
                <w:sz w:val="20"/>
                <w:szCs w:val="20"/>
              </w:rPr>
              <w:t>110.326.676</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9"/>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9"/>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40"/>
              <w:jc w:val="right"/>
              <w:rPr>
                <w:i/>
                <w:iCs/>
                <w:color w:val="000080"/>
                <w:spacing w:val="-10"/>
                <w:sz w:val="20"/>
                <w:szCs w:val="20"/>
              </w:rPr>
            </w:pPr>
            <w:r w:rsidRPr="006374E5">
              <w:rPr>
                <w:i/>
                <w:iCs/>
                <w:color w:val="000080"/>
                <w:spacing w:val="-10"/>
                <w:sz w:val="20"/>
                <w:szCs w:val="20"/>
              </w:rPr>
              <w:t>0</w:t>
            </w:r>
          </w:p>
        </w:tc>
      </w:tr>
      <w:tr w:rsidR="009B24BE" w:rsidRPr="006374E5">
        <w:trPr>
          <w:trHeight w:val="261"/>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line="152" w:lineRule="exact"/>
              <w:ind w:left="4"/>
              <w:rPr>
                <w:b/>
                <w:bCs/>
                <w:color w:val="000080"/>
                <w:spacing w:val="-4"/>
                <w:sz w:val="20"/>
                <w:szCs w:val="20"/>
              </w:rPr>
            </w:pPr>
            <w:r w:rsidRPr="006374E5">
              <w:rPr>
                <w:b/>
                <w:bCs/>
                <w:color w:val="000080"/>
                <w:sz w:val="20"/>
                <w:szCs w:val="20"/>
              </w:rPr>
              <w:t>0035</w:t>
            </w:r>
            <w:r w:rsidRPr="006374E5">
              <w:rPr>
                <w:b/>
                <w:bCs/>
                <w:color w:val="000080"/>
                <w:spacing w:val="35"/>
                <w:sz w:val="20"/>
                <w:szCs w:val="20"/>
              </w:rPr>
              <w:t xml:space="preserve"> </w:t>
            </w:r>
            <w:r w:rsidRPr="006374E5">
              <w:rPr>
                <w:b/>
                <w:bCs/>
                <w:color w:val="000080"/>
                <w:spacing w:val="-4"/>
                <w:sz w:val="20"/>
                <w:szCs w:val="20"/>
              </w:rPr>
              <w:t>4103</w:t>
            </w:r>
          </w:p>
        </w:tc>
        <w:tc>
          <w:tcPr>
            <w:tcW w:w="5002" w:type="dxa"/>
            <w:vMerge w:val="restart"/>
            <w:tcBorders>
              <w:top w:val="dotted" w:sz="6" w:space="0" w:color="999999"/>
              <w:left w:val="none" w:sz="6" w:space="0" w:color="auto"/>
              <w:bottom w:val="dotted" w:sz="6" w:space="0" w:color="999999"/>
              <w:right w:val="single" w:sz="4" w:space="0" w:color="000000"/>
            </w:tcBorders>
          </w:tcPr>
          <w:p w:rsidR="009B24BE" w:rsidRPr="006374E5" w:rsidRDefault="009B24BE">
            <w:pPr>
              <w:pStyle w:val="TableParagraph"/>
              <w:kinsoku w:val="0"/>
              <w:overflowPunct w:val="0"/>
              <w:spacing w:line="152" w:lineRule="exact"/>
              <w:ind w:left="44"/>
              <w:rPr>
                <w:b/>
                <w:bCs/>
                <w:color w:val="000080"/>
                <w:spacing w:val="-10"/>
                <w:sz w:val="20"/>
                <w:szCs w:val="20"/>
              </w:rPr>
            </w:pPr>
            <w:r w:rsidRPr="006374E5">
              <w:rPr>
                <w:b/>
                <w:bCs/>
                <w:color w:val="000080"/>
                <w:sz w:val="20"/>
                <w:szCs w:val="20"/>
              </w:rPr>
              <w:t>Manutenção</w:t>
            </w:r>
            <w:r w:rsidRPr="006374E5">
              <w:rPr>
                <w:b/>
                <w:bCs/>
                <w:color w:val="000080"/>
                <w:spacing w:val="-5"/>
                <w:sz w:val="20"/>
                <w:szCs w:val="20"/>
              </w:rPr>
              <w:t xml:space="preserve"> </w:t>
            </w:r>
            <w:r w:rsidRPr="006374E5">
              <w:rPr>
                <w:b/>
                <w:bCs/>
                <w:color w:val="000080"/>
                <w:sz w:val="20"/>
                <w:szCs w:val="20"/>
              </w:rPr>
              <w:t>e</w:t>
            </w:r>
            <w:r w:rsidRPr="006374E5">
              <w:rPr>
                <w:b/>
                <w:bCs/>
                <w:color w:val="000080"/>
                <w:spacing w:val="-5"/>
                <w:sz w:val="20"/>
                <w:szCs w:val="20"/>
              </w:rPr>
              <w:t xml:space="preserve"> </w:t>
            </w:r>
            <w:r w:rsidRPr="006374E5">
              <w:rPr>
                <w:b/>
                <w:bCs/>
                <w:color w:val="000080"/>
                <w:sz w:val="20"/>
                <w:szCs w:val="20"/>
              </w:rPr>
              <w:t>Adequação</w:t>
            </w:r>
            <w:r w:rsidRPr="006374E5">
              <w:rPr>
                <w:b/>
                <w:bCs/>
                <w:color w:val="000080"/>
                <w:spacing w:val="-5"/>
                <w:sz w:val="20"/>
                <w:szCs w:val="20"/>
              </w:rPr>
              <w:t xml:space="preserve"> </w:t>
            </w:r>
            <w:r w:rsidRPr="006374E5">
              <w:rPr>
                <w:b/>
                <w:bCs/>
                <w:color w:val="000080"/>
                <w:sz w:val="20"/>
                <w:szCs w:val="20"/>
              </w:rPr>
              <w:t>de</w:t>
            </w:r>
            <w:r w:rsidRPr="006374E5">
              <w:rPr>
                <w:b/>
                <w:bCs/>
                <w:color w:val="000080"/>
                <w:spacing w:val="-5"/>
                <w:sz w:val="20"/>
                <w:szCs w:val="20"/>
              </w:rPr>
              <w:t xml:space="preserve"> </w:t>
            </w:r>
            <w:r w:rsidRPr="006374E5">
              <w:rPr>
                <w:b/>
                <w:bCs/>
                <w:color w:val="000080"/>
                <w:sz w:val="20"/>
                <w:szCs w:val="20"/>
              </w:rPr>
              <w:t>Ativos</w:t>
            </w:r>
            <w:r w:rsidRPr="006374E5">
              <w:rPr>
                <w:b/>
                <w:bCs/>
                <w:color w:val="000080"/>
                <w:spacing w:val="-5"/>
                <w:sz w:val="20"/>
                <w:szCs w:val="20"/>
              </w:rPr>
              <w:t xml:space="preserve"> </w:t>
            </w:r>
            <w:r w:rsidRPr="006374E5">
              <w:rPr>
                <w:b/>
                <w:bCs/>
                <w:color w:val="000080"/>
                <w:sz w:val="20"/>
                <w:szCs w:val="20"/>
              </w:rPr>
              <w:t>de</w:t>
            </w:r>
            <w:r w:rsidRPr="006374E5">
              <w:rPr>
                <w:b/>
                <w:bCs/>
                <w:color w:val="000080"/>
                <w:spacing w:val="-5"/>
                <w:sz w:val="20"/>
                <w:szCs w:val="20"/>
              </w:rPr>
              <w:t xml:space="preserve"> </w:t>
            </w:r>
            <w:r w:rsidRPr="006374E5">
              <w:rPr>
                <w:b/>
                <w:bCs/>
                <w:color w:val="000080"/>
                <w:sz w:val="20"/>
                <w:szCs w:val="20"/>
              </w:rPr>
              <w:t>Informática,</w:t>
            </w:r>
            <w:r w:rsidRPr="006374E5">
              <w:rPr>
                <w:b/>
                <w:bCs/>
                <w:color w:val="000080"/>
                <w:spacing w:val="-5"/>
                <w:sz w:val="20"/>
                <w:szCs w:val="20"/>
              </w:rPr>
              <w:t xml:space="preserve"> </w:t>
            </w:r>
            <w:r w:rsidRPr="006374E5">
              <w:rPr>
                <w:b/>
                <w:bCs/>
                <w:color w:val="000080"/>
                <w:sz w:val="20"/>
                <w:szCs w:val="20"/>
              </w:rPr>
              <w:t>Informação</w:t>
            </w:r>
            <w:r w:rsidRPr="006374E5">
              <w:rPr>
                <w:b/>
                <w:bCs/>
                <w:color w:val="000080"/>
                <w:spacing w:val="-5"/>
                <w:sz w:val="20"/>
                <w:szCs w:val="20"/>
              </w:rPr>
              <w:t xml:space="preserve"> </w:t>
            </w:r>
            <w:r w:rsidRPr="006374E5">
              <w:rPr>
                <w:b/>
                <w:bCs/>
                <w:color w:val="000080"/>
                <w:spacing w:val="-10"/>
                <w:sz w:val="20"/>
                <w:szCs w:val="20"/>
              </w:rPr>
              <w:t>e</w:t>
            </w:r>
          </w:p>
          <w:p w:rsidR="009B24BE" w:rsidRPr="006374E5" w:rsidRDefault="009B24BE">
            <w:pPr>
              <w:pStyle w:val="TableParagraph"/>
              <w:kinsoku w:val="0"/>
              <w:overflowPunct w:val="0"/>
              <w:spacing w:before="2" w:line="159" w:lineRule="exact"/>
              <w:ind w:left="44"/>
              <w:rPr>
                <w:b/>
                <w:bCs/>
                <w:color w:val="000080"/>
                <w:spacing w:val="-2"/>
                <w:sz w:val="20"/>
                <w:szCs w:val="20"/>
              </w:rPr>
            </w:pPr>
            <w:r w:rsidRPr="006374E5">
              <w:rPr>
                <w:b/>
                <w:bCs/>
                <w:color w:val="000080"/>
                <w:spacing w:val="-2"/>
                <w:sz w:val="20"/>
                <w:szCs w:val="20"/>
              </w:rPr>
              <w:t>Teleprocessamento</w:t>
            </w:r>
          </w:p>
          <w:p w:rsidR="009B24BE" w:rsidRPr="006374E5" w:rsidRDefault="009B24BE">
            <w:pPr>
              <w:pStyle w:val="TableParagraph"/>
              <w:kinsoku w:val="0"/>
              <w:overflowPunct w:val="0"/>
              <w:spacing w:line="242" w:lineRule="auto"/>
              <w:ind w:left="204"/>
              <w:rPr>
                <w:color w:val="000080"/>
                <w:sz w:val="20"/>
                <w:szCs w:val="20"/>
              </w:rPr>
            </w:pPr>
            <w:r w:rsidRPr="006374E5">
              <w:rPr>
                <w:color w:val="000080"/>
                <w:sz w:val="20"/>
                <w:szCs w:val="20"/>
              </w:rPr>
              <w:t>Manutenção</w:t>
            </w:r>
            <w:r w:rsidRPr="006374E5">
              <w:rPr>
                <w:color w:val="000080"/>
                <w:spacing w:val="-5"/>
                <w:sz w:val="20"/>
                <w:szCs w:val="20"/>
              </w:rPr>
              <w:t xml:space="preserve"> </w:t>
            </w:r>
            <w:r w:rsidRPr="006374E5">
              <w:rPr>
                <w:color w:val="000080"/>
                <w:sz w:val="20"/>
                <w:szCs w:val="20"/>
              </w:rPr>
              <w:t>e</w:t>
            </w:r>
            <w:r w:rsidRPr="006374E5">
              <w:rPr>
                <w:color w:val="000080"/>
                <w:spacing w:val="-5"/>
                <w:sz w:val="20"/>
                <w:szCs w:val="20"/>
              </w:rPr>
              <w:t xml:space="preserve"> </w:t>
            </w:r>
            <w:r w:rsidRPr="006374E5">
              <w:rPr>
                <w:color w:val="000080"/>
                <w:sz w:val="20"/>
                <w:szCs w:val="20"/>
              </w:rPr>
              <w:t>Adequação</w:t>
            </w:r>
            <w:r w:rsidRPr="006374E5">
              <w:rPr>
                <w:color w:val="000080"/>
                <w:spacing w:val="-5"/>
                <w:sz w:val="20"/>
                <w:szCs w:val="20"/>
              </w:rPr>
              <w:t xml:space="preserve"> </w:t>
            </w:r>
            <w:r w:rsidRPr="006374E5">
              <w:rPr>
                <w:color w:val="000080"/>
                <w:sz w:val="20"/>
                <w:szCs w:val="20"/>
              </w:rPr>
              <w:t>de</w:t>
            </w:r>
            <w:r w:rsidRPr="006374E5">
              <w:rPr>
                <w:color w:val="000080"/>
                <w:spacing w:val="-5"/>
                <w:sz w:val="20"/>
                <w:szCs w:val="20"/>
              </w:rPr>
              <w:t xml:space="preserve"> </w:t>
            </w:r>
            <w:r w:rsidRPr="006374E5">
              <w:rPr>
                <w:color w:val="000080"/>
                <w:sz w:val="20"/>
                <w:szCs w:val="20"/>
              </w:rPr>
              <w:t>Ativos</w:t>
            </w:r>
            <w:r w:rsidRPr="006374E5">
              <w:rPr>
                <w:color w:val="000080"/>
                <w:spacing w:val="-5"/>
                <w:sz w:val="20"/>
                <w:szCs w:val="20"/>
              </w:rPr>
              <w:t xml:space="preserve"> </w:t>
            </w:r>
            <w:r w:rsidRPr="006374E5">
              <w:rPr>
                <w:color w:val="000080"/>
                <w:sz w:val="20"/>
                <w:szCs w:val="20"/>
              </w:rPr>
              <w:t>de</w:t>
            </w:r>
            <w:r w:rsidRPr="006374E5">
              <w:rPr>
                <w:color w:val="000080"/>
                <w:spacing w:val="-5"/>
                <w:sz w:val="20"/>
                <w:szCs w:val="20"/>
              </w:rPr>
              <w:t xml:space="preserve"> </w:t>
            </w:r>
            <w:r w:rsidRPr="006374E5">
              <w:rPr>
                <w:color w:val="000080"/>
                <w:sz w:val="20"/>
                <w:szCs w:val="20"/>
              </w:rPr>
              <w:t>Informática,</w:t>
            </w:r>
            <w:r w:rsidRPr="006374E5">
              <w:rPr>
                <w:color w:val="000080"/>
                <w:spacing w:val="-6"/>
                <w:sz w:val="20"/>
                <w:szCs w:val="20"/>
              </w:rPr>
              <w:t xml:space="preserve"> </w:t>
            </w:r>
            <w:r w:rsidRPr="006374E5">
              <w:rPr>
                <w:color w:val="000080"/>
                <w:sz w:val="20"/>
                <w:szCs w:val="20"/>
              </w:rPr>
              <w:t>Informação</w:t>
            </w:r>
            <w:r w:rsidRPr="006374E5">
              <w:rPr>
                <w:color w:val="000080"/>
                <w:spacing w:val="-5"/>
                <w:sz w:val="20"/>
                <w:szCs w:val="20"/>
              </w:rPr>
              <w:t xml:space="preserve"> </w:t>
            </w:r>
            <w:r w:rsidRPr="006374E5">
              <w:rPr>
                <w:color w:val="000080"/>
                <w:sz w:val="20"/>
                <w:szCs w:val="20"/>
              </w:rPr>
              <w:t>e</w:t>
            </w:r>
            <w:r w:rsidRPr="006374E5">
              <w:rPr>
                <w:color w:val="000080"/>
                <w:spacing w:val="40"/>
                <w:sz w:val="20"/>
                <w:szCs w:val="20"/>
              </w:rPr>
              <w:t xml:space="preserve"> </w:t>
            </w:r>
            <w:r w:rsidRPr="006374E5">
              <w:rPr>
                <w:color w:val="000080"/>
                <w:sz w:val="20"/>
                <w:szCs w:val="20"/>
              </w:rPr>
              <w:t>Teleprocessamento - Nacional</w:t>
            </w:r>
          </w:p>
          <w:p w:rsidR="009B24BE" w:rsidRPr="006374E5" w:rsidRDefault="009B24BE">
            <w:pPr>
              <w:pStyle w:val="TableParagraph"/>
              <w:kinsoku w:val="0"/>
              <w:overflowPunct w:val="0"/>
              <w:spacing w:line="242" w:lineRule="auto"/>
              <w:ind w:left="204"/>
              <w:rPr>
                <w:color w:val="000080"/>
                <w:spacing w:val="-2"/>
                <w:sz w:val="20"/>
                <w:szCs w:val="20"/>
              </w:rPr>
            </w:pPr>
            <w:r w:rsidRPr="006374E5">
              <w:rPr>
                <w:color w:val="000080"/>
                <w:sz w:val="20"/>
                <w:szCs w:val="20"/>
              </w:rPr>
              <w:t>Manutenção</w:t>
            </w:r>
            <w:r w:rsidRPr="006374E5">
              <w:rPr>
                <w:color w:val="000080"/>
                <w:spacing w:val="-5"/>
                <w:sz w:val="20"/>
                <w:szCs w:val="20"/>
              </w:rPr>
              <w:t xml:space="preserve"> </w:t>
            </w:r>
            <w:r w:rsidRPr="006374E5">
              <w:rPr>
                <w:color w:val="000080"/>
                <w:sz w:val="20"/>
                <w:szCs w:val="20"/>
              </w:rPr>
              <w:t>e</w:t>
            </w:r>
            <w:r w:rsidRPr="006374E5">
              <w:rPr>
                <w:color w:val="000080"/>
                <w:spacing w:val="-5"/>
                <w:sz w:val="20"/>
                <w:szCs w:val="20"/>
              </w:rPr>
              <w:t xml:space="preserve"> </w:t>
            </w:r>
            <w:r w:rsidRPr="006374E5">
              <w:rPr>
                <w:color w:val="000080"/>
                <w:sz w:val="20"/>
                <w:szCs w:val="20"/>
              </w:rPr>
              <w:t>Adequação</w:t>
            </w:r>
            <w:r w:rsidRPr="006374E5">
              <w:rPr>
                <w:color w:val="000080"/>
                <w:spacing w:val="-5"/>
                <w:sz w:val="20"/>
                <w:szCs w:val="20"/>
              </w:rPr>
              <w:t xml:space="preserve"> </w:t>
            </w:r>
            <w:r w:rsidRPr="006374E5">
              <w:rPr>
                <w:color w:val="000080"/>
                <w:sz w:val="20"/>
                <w:szCs w:val="20"/>
              </w:rPr>
              <w:t>de</w:t>
            </w:r>
            <w:r w:rsidRPr="006374E5">
              <w:rPr>
                <w:color w:val="000080"/>
                <w:spacing w:val="-5"/>
                <w:sz w:val="20"/>
                <w:szCs w:val="20"/>
              </w:rPr>
              <w:t xml:space="preserve"> </w:t>
            </w:r>
            <w:r w:rsidRPr="006374E5">
              <w:rPr>
                <w:color w:val="000080"/>
                <w:sz w:val="20"/>
                <w:szCs w:val="20"/>
              </w:rPr>
              <w:t>Ativos</w:t>
            </w:r>
            <w:r w:rsidRPr="006374E5">
              <w:rPr>
                <w:color w:val="000080"/>
                <w:spacing w:val="-5"/>
                <w:sz w:val="20"/>
                <w:szCs w:val="20"/>
              </w:rPr>
              <w:t xml:space="preserve"> </w:t>
            </w:r>
            <w:r w:rsidRPr="006374E5">
              <w:rPr>
                <w:color w:val="000080"/>
                <w:sz w:val="20"/>
                <w:szCs w:val="20"/>
              </w:rPr>
              <w:t>de</w:t>
            </w:r>
            <w:r w:rsidRPr="006374E5">
              <w:rPr>
                <w:color w:val="000080"/>
                <w:spacing w:val="-5"/>
                <w:sz w:val="20"/>
                <w:szCs w:val="20"/>
              </w:rPr>
              <w:t xml:space="preserve"> </w:t>
            </w:r>
            <w:r w:rsidRPr="006374E5">
              <w:rPr>
                <w:color w:val="000080"/>
                <w:sz w:val="20"/>
                <w:szCs w:val="20"/>
              </w:rPr>
              <w:t>Informática,</w:t>
            </w:r>
            <w:r w:rsidRPr="006374E5">
              <w:rPr>
                <w:color w:val="000080"/>
                <w:spacing w:val="-6"/>
                <w:sz w:val="20"/>
                <w:szCs w:val="20"/>
              </w:rPr>
              <w:t xml:space="preserve"> </w:t>
            </w:r>
            <w:r w:rsidRPr="006374E5">
              <w:rPr>
                <w:color w:val="000080"/>
                <w:sz w:val="20"/>
                <w:szCs w:val="20"/>
              </w:rPr>
              <w:t>Informação</w:t>
            </w:r>
            <w:r w:rsidRPr="006374E5">
              <w:rPr>
                <w:color w:val="000080"/>
                <w:spacing w:val="-5"/>
                <w:sz w:val="20"/>
                <w:szCs w:val="20"/>
              </w:rPr>
              <w:t xml:space="preserve"> </w:t>
            </w:r>
            <w:r w:rsidRPr="006374E5">
              <w:rPr>
                <w:color w:val="000080"/>
                <w:sz w:val="20"/>
                <w:szCs w:val="20"/>
              </w:rPr>
              <w:t>e</w:t>
            </w:r>
            <w:r w:rsidRPr="006374E5">
              <w:rPr>
                <w:color w:val="000080"/>
                <w:spacing w:val="40"/>
                <w:sz w:val="20"/>
                <w:szCs w:val="20"/>
              </w:rPr>
              <w:t xml:space="preserve"> </w:t>
            </w:r>
            <w:r w:rsidRPr="006374E5">
              <w:rPr>
                <w:color w:val="000080"/>
                <w:spacing w:val="-2"/>
                <w:sz w:val="20"/>
                <w:szCs w:val="20"/>
              </w:rPr>
              <w:t>Teleprocessamento</w:t>
            </w:r>
          </w:p>
        </w:tc>
        <w:tc>
          <w:tcPr>
            <w:tcW w:w="561" w:type="dxa"/>
            <w:tcBorders>
              <w:top w:val="dotted" w:sz="6" w:space="0" w:color="999999"/>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line="152" w:lineRule="exact"/>
              <w:ind w:left="6" w:right="5"/>
              <w:jc w:val="center"/>
              <w:rPr>
                <w:b/>
                <w:bCs/>
                <w:color w:val="000080"/>
                <w:spacing w:val="-5"/>
                <w:sz w:val="20"/>
                <w:szCs w:val="20"/>
              </w:rPr>
            </w:pPr>
            <w:r w:rsidRPr="006374E5">
              <w:rPr>
                <w:noProof/>
                <w:sz w:val="20"/>
                <w:szCs w:val="20"/>
              </w:rPr>
              <w:pict>
                <v:group id="_x0000_s1087" style="position:absolute;left:0;text-align:left;margin-left:2.05pt;margin-top:.95pt;width:23.55pt;height:5.35pt;z-index:-251653120;mso-position-horizontal-relative:text;mso-position-vertical-relative:text" coordorigin="41,19" coordsize="471,107">
                  <v:group id="_x0000_s1088" style="position:absolute;left:43;top:22;width:467;height:102" coordorigin="43,22" coordsize="467,102">
                    <v:shape id="_x0000_s1089" style="position:absolute;left:43;top:22;width:467;height:102;mso-position-horizontal-relative:text;mso-position-vertical-relative:text" coordsize="467,102" path="m67,82r,18l,100,,93,2,87,6,81r4,-6l17,67,28,57r8,-8l41,43r2,-3l46,36r1,-3l47,29r,-5l46,21,44,19,42,16,38,15r-4,l30,15r-3,2l25,19r-2,2l21,25r,6l2,29,3,19,6,11,12,6,18,2,26,r9,l45,r7,2l58,7r6,6l67,19r,8l67,32r-1,4l64,40r-1,4l60,48r-4,5l54,56r-4,4l44,66r-6,5l34,75r-1,2l31,78r-1,2l29,82r38,xe" filled="f" strokecolor="navy" strokeweight=".08233mm">
                      <v:path arrowok="t"/>
                    </v:shape>
                    <v:shape id="_x0000_s1090" style="position:absolute;left:43;top:22;width:467;height:102;mso-position-horizontal-relative:text;mso-position-vertical-relative:text" coordsize="467,102" path="m117,100r,-20l77,80r,-17l120,r16,l136,63r12,l148,80r-12,l136,100r-19,e" filled="f" strokecolor="navy" strokeweight=".08233mm">
                      <v:path arrowok="t"/>
                    </v:shape>
                    <v:shape id="_x0000_s1091" style="position:absolute;left:43;top:22;width:467;height:102;mso-position-horizontal-relative:text;mso-position-vertical-relative:text" coordsize="467,102" path="m117,63r,-34l94,63r23,xe" filled="f" strokecolor="navy" strokeweight=".08233mm">
                      <v:path arrowok="t"/>
                    </v:shape>
                    <v:shape id="_x0000_s1092" style="position:absolute;left:43;top:22;width:467;height:102;mso-position-horizontal-relative:text;mso-position-vertical-relative:text" coordsize="467,102" path="m160,54r37,l197,73r-37,l160,54xe" filled="f" strokecolor="navy" strokeweight=".08233mm">
                      <v:path arrowok="t"/>
                    </v:shape>
                    <v:shape id="_x0000_s1093" style="position:absolute;left:43;top:22;width:467;height:102;mso-position-horizontal-relative:text;mso-position-vertical-relative:text" coordsize="467,102" path="m292,100r-19,l273,28r-7,6l258,39r-10,3l248,25r5,-2l259,20r6,-5l270,11r5,-5l277,r15,l292,100xe" filled="f" strokecolor="navy" strokeweight=".08233mm">
                      <v:path arrowok="t"/>
                    </v:shape>
                    <v:shape id="_x0000_s1094" style="position:absolute;left:43;top:22;width:467;height:102;mso-position-horizontal-relative:text;mso-position-vertical-relative:text" coordsize="467,102" path="m386,82r,18l319,100r,-7l322,87r3,-6l329,75r7,-8l347,57r8,-8l361,43r2,-3l365,36r1,-3l366,29r,-5l365,21r-2,-2l361,16r-3,-1l354,15r-4,l346,17r-2,2l342,21r-2,4l340,31,321,29r1,-10l326,11r6,-5l338,2,345,r9,l364,r8,2l377,7r6,6l386,19r,8l386,32r-1,4l383,40r-1,4l379,48r-3,5l373,56r-4,4l363,66r-6,5l353,75r-1,2l350,78r-1,2l348,82r38,xe" filled="f" strokecolor="navy" strokeweight=".08233mm">
                      <v:path arrowok="t"/>
                    </v:shape>
                    <v:shape id="_x0000_s1095" style="position:absolute;left:43;top:22;width:467;height:102;mso-position-horizontal-relative:text;mso-position-vertical-relative:text" coordsize="467,102" path="m464,24r-19,2l445,23r-1,-3l442,18r-2,-2l437,15r-3,l430,15r-3,2l424,21r-3,3l420,32r-1,11l424,38r6,-3l437,35r8,l451,38r6,6l463,50r3,8l466,68r,10l463,86r-6,6l451,98r-8,3l434,101r-11,l415,97r-6,-7l402,82,399,69r,-18l400,38r2,-10l405,19r4,-7l416,4,425,r10,l443,r6,2l454,6r5,4l462,16r2,8e" filled="f" strokecolor="navy" strokeweight=".08233mm">
                      <v:path arrowok="t"/>
                    </v:shape>
                    <v:shape id="_x0000_s1096" style="position:absolute;left:43;top:22;width:467;height:102;mso-position-horizontal-relative:text;mso-position-vertical-relative:text" coordsize="467,102" path="m420,66r,6l422,77r3,3l428,84r3,2l434,86r4,l441,84r2,-3l446,79r1,-5l447,68r,-7l446,57r-3,-3l441,51r-4,-2l434,49r-4,l427,50r-3,3l422,56r-2,4l420,66xe" filled="f" strokecolor="navy" strokeweight=".08233mm">
                      <v:path arrowok="t"/>
                    </v:shape>
                  </v:group>
                </v:group>
              </w:pict>
            </w:r>
            <w:r w:rsidR="009B24BE" w:rsidRPr="006374E5">
              <w:rPr>
                <w:b/>
                <w:bCs/>
                <w:color w:val="000080"/>
                <w:sz w:val="20"/>
                <w:szCs w:val="20"/>
              </w:rPr>
              <w:t>24-</w:t>
            </w:r>
            <w:r w:rsidR="009B24BE" w:rsidRPr="006374E5">
              <w:rPr>
                <w:b/>
                <w:bCs/>
                <w:color w:val="000080"/>
                <w:spacing w:val="-3"/>
                <w:sz w:val="20"/>
                <w:szCs w:val="20"/>
              </w:rPr>
              <w:t xml:space="preserve"> </w:t>
            </w:r>
            <w:r w:rsidR="009B24BE" w:rsidRPr="006374E5">
              <w:rPr>
                <w:b/>
                <w:bCs/>
                <w:color w:val="000080"/>
                <w:spacing w:val="-5"/>
                <w:sz w:val="20"/>
                <w:szCs w:val="20"/>
              </w:rPr>
              <w:t>126</w:t>
            </w:r>
          </w:p>
        </w:tc>
        <w:tc>
          <w:tcPr>
            <w:tcW w:w="301" w:type="dxa"/>
            <w:tcBorders>
              <w:top w:val="dotted" w:sz="6" w:space="0" w:color="999999"/>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line="152" w:lineRule="exact"/>
              <w:ind w:left="5"/>
              <w:jc w:val="center"/>
              <w:rPr>
                <w:i/>
                <w:iCs/>
                <w:color w:val="000080"/>
                <w:spacing w:val="-5"/>
                <w:sz w:val="20"/>
                <w:szCs w:val="20"/>
              </w:rPr>
            </w:pPr>
            <w:r w:rsidRPr="006374E5">
              <w:rPr>
                <w:noProof/>
                <w:sz w:val="20"/>
                <w:szCs w:val="20"/>
              </w:rPr>
              <w:pict>
                <v:group id="_x0000_s1097" style="position:absolute;left:0;text-align:left;margin-left:3.85pt;margin-top:.95pt;width:7.7pt;height:5.35pt;z-index:-251652096;mso-position-horizontal-relative:text;mso-position-vertical-relative:text" coordorigin="77,19" coordsize="154,107">
                  <v:group id="_x0000_s1098" style="position:absolute;left:79;top:22;width:150;height:102" coordorigin="79,22" coordsize="150,102">
                    <v:shape id="_x0000_s1099" style="position:absolute;left:79;top:22;width:150;height:102;mso-position-horizontal-relative:text;mso-position-vertical-relative:text" coordsize="150,102" path="m,74l12,72r,7l14,84r4,3l21,90r4,2l30,92r6,l41,89r4,-4l50,81r2,-5l52,70r,-5l50,61,47,58,44,55,39,53r-5,l33,53r-1,l30,53,32,43r1,l34,43r1,l42,43r6,-1l52,38r3,-3l57,31r,-5l57,21,56,17,53,14,50,11,46,9r-5,l37,9r-4,2l29,14r-3,3l24,22r-1,6l10,25r2,-8l16,11,22,6,28,2,34,r8,l50,r7,2l62,7r5,5l70,18r,7l70,30r-2,5l65,39r-2,4l59,46r-6,3l57,51r3,3l62,57r2,3l65,64r,4l65,77r-4,8l55,92r-7,6l40,101r-9,l22,101,14,99,9,94,3,89,,82,,74xe" filled="f" strokecolor="navy" strokeweight=".08233mm">
                      <v:path arrowok="t"/>
                    </v:shape>
                    <v:shape id="_x0000_s1100" style="position:absolute;left:79;top:22;width:150;height:102;mso-position-horizontal-relative:text;mso-position-vertical-relative:text" coordsize="150,102" path="m80,67r,-8l81,50r2,-9l86,33r3,-7l92,20r3,-5l98,11r3,-3l105,5r3,-2l111,2,114,r4,l122,r7,l136,2r5,6l146,14r3,8l149,33r,11l147,55r-4,10l139,78r-6,10l126,94r-6,5l114,101r-8,l99,101,93,98,87,93,82,87,80,78r,-11e" filled="f" strokecolor="navy" strokeweight=".08233mm">
                      <v:path arrowok="t"/>
                    </v:shape>
                    <v:shape id="_x0000_s1101" style="position:absolute;left:79;top:22;width:150;height:102;mso-position-horizontal-relative:text;mso-position-vertical-relative:text" coordsize="150,102" path="m92,70r,6l93,81r2,3l97,89r4,3l107,92r5,l116,89r4,-4l126,79r4,-9l133,58r2,-11l137,37r,-7l137,22r-1,-5l133,14r-3,-3l126,9r-4,l119,9r-3,1l113,12r-3,2l107,16r-2,5l101,26r-3,9l95,46,93,56r-1,8l92,70xe" filled="f" strokecolor="navy" strokeweight=".08233mm">
                      <v:path arrowok="t"/>
                    </v:shape>
                  </v:group>
                </v:group>
              </w:pict>
            </w:r>
            <w:r w:rsidR="009B24BE" w:rsidRPr="006374E5">
              <w:rPr>
                <w:i/>
                <w:iCs/>
                <w:color w:val="000080"/>
                <w:spacing w:val="-5"/>
                <w:sz w:val="20"/>
                <w:szCs w:val="20"/>
              </w:rPr>
              <w:t>30</w:t>
            </w:r>
          </w:p>
        </w:tc>
        <w:tc>
          <w:tcPr>
            <w:tcW w:w="601" w:type="dxa"/>
            <w:tcBorders>
              <w:top w:val="single" w:sz="6" w:space="0" w:color="FFFFFF"/>
              <w:left w:val="single" w:sz="4" w:space="0" w:color="000000"/>
              <w:bottom w:val="none" w:sz="6" w:space="0" w:color="auto"/>
              <w:right w:val="single" w:sz="4" w:space="0" w:color="666666"/>
            </w:tcBorders>
          </w:tcPr>
          <w:p w:rsidR="009B24BE" w:rsidRPr="006374E5" w:rsidRDefault="009B24BE">
            <w:pPr>
              <w:pStyle w:val="TableParagraph"/>
              <w:kinsoku w:val="0"/>
              <w:overflowPunct w:val="0"/>
              <w:rPr>
                <w:sz w:val="20"/>
                <w:szCs w:val="20"/>
              </w:rPr>
            </w:pPr>
          </w:p>
        </w:tc>
        <w:tc>
          <w:tcPr>
            <w:tcW w:w="501" w:type="dxa"/>
            <w:tcBorders>
              <w:top w:val="dotted" w:sz="6" w:space="0" w:color="999999"/>
              <w:left w:val="single" w:sz="4" w:space="0" w:color="666666"/>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7"/>
              <w:jc w:val="right"/>
              <w:rPr>
                <w:b/>
                <w:bCs/>
                <w:color w:val="000080"/>
                <w:spacing w:val="-2"/>
                <w:sz w:val="20"/>
                <w:szCs w:val="20"/>
              </w:rPr>
            </w:pPr>
            <w:r w:rsidRPr="006374E5">
              <w:rPr>
                <w:b/>
                <w:bCs/>
                <w:color w:val="000080"/>
                <w:spacing w:val="-2"/>
                <w:sz w:val="20"/>
                <w:szCs w:val="20"/>
              </w:rPr>
              <w:t>115.231.138</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8"/>
              <w:jc w:val="right"/>
              <w:rPr>
                <w:b/>
                <w:bCs/>
                <w:color w:val="000080"/>
                <w:spacing w:val="-10"/>
                <w:sz w:val="20"/>
                <w:szCs w:val="20"/>
              </w:rPr>
            </w:pPr>
            <w:r w:rsidRPr="006374E5">
              <w:rPr>
                <w:b/>
                <w:bCs/>
                <w:color w:val="000080"/>
                <w:spacing w:val="-10"/>
                <w:sz w:val="20"/>
                <w:szCs w:val="20"/>
              </w:rPr>
              <w:t>0</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8"/>
              <w:jc w:val="right"/>
              <w:rPr>
                <w:b/>
                <w:bCs/>
                <w:color w:val="000080"/>
                <w:spacing w:val="-2"/>
                <w:sz w:val="20"/>
                <w:szCs w:val="20"/>
              </w:rPr>
            </w:pPr>
            <w:r w:rsidRPr="006374E5">
              <w:rPr>
                <w:b/>
                <w:bCs/>
                <w:color w:val="000080"/>
                <w:spacing w:val="-2"/>
                <w:sz w:val="20"/>
                <w:szCs w:val="20"/>
              </w:rPr>
              <w:t>115.231.138</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9"/>
              <w:jc w:val="right"/>
              <w:rPr>
                <w:b/>
                <w:bCs/>
                <w:color w:val="000080"/>
                <w:spacing w:val="-10"/>
                <w:sz w:val="20"/>
                <w:szCs w:val="20"/>
              </w:rPr>
            </w:pPr>
            <w:r w:rsidRPr="006374E5">
              <w:rPr>
                <w:b/>
                <w:bCs/>
                <w:color w:val="000080"/>
                <w:spacing w:val="-10"/>
                <w:sz w:val="20"/>
                <w:szCs w:val="20"/>
              </w:rPr>
              <w:t>0</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9"/>
              <w:jc w:val="right"/>
              <w:rPr>
                <w:b/>
                <w:bCs/>
                <w:color w:val="000080"/>
                <w:spacing w:val="-10"/>
                <w:sz w:val="20"/>
                <w:szCs w:val="20"/>
              </w:rPr>
            </w:pPr>
            <w:r w:rsidRPr="006374E5">
              <w:rPr>
                <w:b/>
                <w:bCs/>
                <w:color w:val="000080"/>
                <w:spacing w:val="-10"/>
                <w:sz w:val="20"/>
                <w:szCs w:val="20"/>
              </w:rPr>
              <w:t>0</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40"/>
              <w:jc w:val="right"/>
              <w:rPr>
                <w:b/>
                <w:bCs/>
                <w:color w:val="000080"/>
                <w:spacing w:val="-10"/>
                <w:sz w:val="20"/>
                <w:szCs w:val="20"/>
              </w:rPr>
            </w:pPr>
            <w:r w:rsidRPr="006374E5">
              <w:rPr>
                <w:b/>
                <w:bCs/>
                <w:color w:val="000080"/>
                <w:spacing w:val="-10"/>
                <w:sz w:val="20"/>
                <w:szCs w:val="20"/>
              </w:rPr>
              <w:t>0</w:t>
            </w:r>
          </w:p>
        </w:tc>
      </w:tr>
      <w:tr w:rsidR="009B24BE" w:rsidRPr="006374E5">
        <w:trPr>
          <w:trHeight w:val="305"/>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35"/>
              <w:ind w:left="4"/>
              <w:rPr>
                <w:color w:val="000080"/>
                <w:spacing w:val="-4"/>
                <w:sz w:val="20"/>
                <w:szCs w:val="20"/>
              </w:rPr>
            </w:pPr>
            <w:r w:rsidRPr="006374E5">
              <w:rPr>
                <w:color w:val="000080"/>
                <w:sz w:val="20"/>
                <w:szCs w:val="20"/>
              </w:rPr>
              <w:t>0035</w:t>
            </w:r>
            <w:r w:rsidRPr="006374E5">
              <w:rPr>
                <w:color w:val="000080"/>
                <w:spacing w:val="35"/>
                <w:sz w:val="20"/>
                <w:szCs w:val="20"/>
              </w:rPr>
              <w:t xml:space="preserve"> </w:t>
            </w:r>
            <w:r w:rsidRPr="006374E5">
              <w:rPr>
                <w:color w:val="000080"/>
                <w:sz w:val="20"/>
                <w:szCs w:val="20"/>
              </w:rPr>
              <w:t>4103</w:t>
            </w:r>
            <w:r w:rsidRPr="006374E5">
              <w:rPr>
                <w:color w:val="000080"/>
                <w:spacing w:val="36"/>
                <w:sz w:val="20"/>
                <w:szCs w:val="20"/>
              </w:rPr>
              <w:t xml:space="preserve"> </w:t>
            </w:r>
            <w:r w:rsidRPr="006374E5">
              <w:rPr>
                <w:color w:val="000080"/>
                <w:spacing w:val="-4"/>
                <w:sz w:val="20"/>
                <w:szCs w:val="20"/>
              </w:rPr>
              <w:t>0001</w:t>
            </w: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5"/>
              <w:ind w:left="3"/>
              <w:jc w:val="center"/>
              <w:rPr>
                <w:i/>
                <w:iCs/>
                <w:color w:val="000080"/>
                <w:spacing w:val="-4"/>
                <w:sz w:val="20"/>
                <w:szCs w:val="20"/>
              </w:rPr>
            </w:pPr>
            <w:r w:rsidRPr="006374E5">
              <w:rPr>
                <w:i/>
                <w:iCs/>
                <w:color w:val="000080"/>
                <w:spacing w:val="-4"/>
                <w:sz w:val="20"/>
                <w:szCs w:val="20"/>
              </w:rPr>
              <w:t>PLOA</w:t>
            </w:r>
          </w:p>
        </w:tc>
        <w:tc>
          <w:tcPr>
            <w:tcW w:w="5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7"/>
              <w:jc w:val="right"/>
              <w:rPr>
                <w:color w:val="000080"/>
                <w:spacing w:val="-2"/>
                <w:sz w:val="20"/>
                <w:szCs w:val="20"/>
              </w:rPr>
            </w:pPr>
            <w:r w:rsidRPr="006374E5">
              <w:rPr>
                <w:color w:val="000080"/>
                <w:spacing w:val="-2"/>
                <w:sz w:val="20"/>
                <w:szCs w:val="20"/>
              </w:rPr>
              <w:t>115.231.138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8"/>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8"/>
              <w:jc w:val="right"/>
              <w:rPr>
                <w:color w:val="000080"/>
                <w:spacing w:val="-2"/>
                <w:sz w:val="20"/>
                <w:szCs w:val="20"/>
              </w:rPr>
            </w:pPr>
            <w:r w:rsidRPr="006374E5">
              <w:rPr>
                <w:color w:val="000080"/>
                <w:spacing w:val="-2"/>
                <w:sz w:val="20"/>
                <w:szCs w:val="20"/>
              </w:rPr>
              <w:t>115.231.138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40"/>
              <w:jc w:val="right"/>
              <w:rPr>
                <w:color w:val="000080"/>
                <w:spacing w:val="-10"/>
                <w:sz w:val="20"/>
                <w:szCs w:val="20"/>
              </w:rPr>
            </w:pPr>
            <w:r w:rsidRPr="006374E5">
              <w:rPr>
                <w:color w:val="000080"/>
                <w:spacing w:val="-10"/>
                <w:sz w:val="20"/>
                <w:szCs w:val="20"/>
              </w:rPr>
              <w:t>0</w:t>
            </w:r>
          </w:p>
        </w:tc>
      </w:tr>
      <w:tr w:rsidR="009B24BE" w:rsidRPr="006374E5">
        <w:trPr>
          <w:trHeight w:val="303"/>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35"/>
              <w:ind w:left="4"/>
              <w:rPr>
                <w:color w:val="000080"/>
                <w:spacing w:val="-4"/>
                <w:sz w:val="20"/>
                <w:szCs w:val="20"/>
              </w:rPr>
            </w:pPr>
            <w:r w:rsidRPr="006374E5">
              <w:rPr>
                <w:color w:val="000080"/>
                <w:sz w:val="20"/>
                <w:szCs w:val="20"/>
              </w:rPr>
              <w:t>0035</w:t>
            </w:r>
            <w:r w:rsidRPr="006374E5">
              <w:rPr>
                <w:color w:val="000080"/>
                <w:spacing w:val="35"/>
                <w:sz w:val="20"/>
                <w:szCs w:val="20"/>
              </w:rPr>
              <w:t xml:space="preserve"> </w:t>
            </w:r>
            <w:r w:rsidRPr="006374E5">
              <w:rPr>
                <w:color w:val="000080"/>
                <w:sz w:val="20"/>
                <w:szCs w:val="20"/>
              </w:rPr>
              <w:t>4103</w:t>
            </w:r>
            <w:r w:rsidRPr="006374E5">
              <w:rPr>
                <w:color w:val="000080"/>
                <w:spacing w:val="36"/>
                <w:sz w:val="20"/>
                <w:szCs w:val="20"/>
              </w:rPr>
              <w:t xml:space="preserve"> </w:t>
            </w:r>
            <w:r w:rsidRPr="006374E5">
              <w:rPr>
                <w:color w:val="000080"/>
                <w:sz w:val="20"/>
                <w:szCs w:val="20"/>
              </w:rPr>
              <w:t>0001</w:t>
            </w:r>
            <w:r w:rsidRPr="006374E5">
              <w:rPr>
                <w:color w:val="000080"/>
                <w:spacing w:val="36"/>
                <w:sz w:val="20"/>
                <w:szCs w:val="20"/>
              </w:rPr>
              <w:t xml:space="preserve"> </w:t>
            </w:r>
            <w:r w:rsidRPr="006374E5">
              <w:rPr>
                <w:color w:val="000080"/>
                <w:spacing w:val="-4"/>
                <w:sz w:val="20"/>
                <w:szCs w:val="20"/>
              </w:rPr>
              <w:t>0000</w:t>
            </w: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5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7"/>
              <w:jc w:val="right"/>
              <w:rPr>
                <w:color w:val="000080"/>
                <w:spacing w:val="-2"/>
                <w:sz w:val="20"/>
                <w:szCs w:val="20"/>
              </w:rPr>
            </w:pPr>
            <w:r w:rsidRPr="006374E5">
              <w:rPr>
                <w:color w:val="000080"/>
                <w:spacing w:val="-2"/>
                <w:sz w:val="20"/>
                <w:szCs w:val="20"/>
              </w:rPr>
              <w:t>115.231.138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8"/>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8"/>
              <w:jc w:val="right"/>
              <w:rPr>
                <w:color w:val="000080"/>
                <w:spacing w:val="-2"/>
                <w:sz w:val="20"/>
                <w:szCs w:val="20"/>
              </w:rPr>
            </w:pPr>
            <w:r w:rsidRPr="006374E5">
              <w:rPr>
                <w:color w:val="000080"/>
                <w:spacing w:val="-2"/>
                <w:sz w:val="20"/>
                <w:szCs w:val="20"/>
              </w:rPr>
              <w:t>115.231.138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40"/>
              <w:jc w:val="right"/>
              <w:rPr>
                <w:color w:val="000080"/>
                <w:spacing w:val="-10"/>
                <w:sz w:val="20"/>
                <w:szCs w:val="20"/>
              </w:rPr>
            </w:pPr>
            <w:r w:rsidRPr="006374E5">
              <w:rPr>
                <w:color w:val="000080"/>
                <w:spacing w:val="-10"/>
                <w:sz w:val="20"/>
                <w:szCs w:val="20"/>
              </w:rPr>
              <w:t>0</w:t>
            </w:r>
          </w:p>
        </w:tc>
      </w:tr>
      <w:tr w:rsidR="009B24BE" w:rsidRPr="006374E5">
        <w:trPr>
          <w:trHeight w:val="430"/>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rPr>
                <w:sz w:val="20"/>
                <w:szCs w:val="20"/>
              </w:rPr>
            </w:pP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single" w:sz="6" w:space="0" w:color="FFFFFF"/>
              <w:right w:val="single" w:sz="4" w:space="0" w:color="000000"/>
            </w:tcBorders>
          </w:tcPr>
          <w:p w:rsidR="009B24BE" w:rsidRPr="006374E5" w:rsidRDefault="009B24BE">
            <w:pPr>
              <w:pStyle w:val="TableParagraph"/>
              <w:kinsoku w:val="0"/>
              <w:overflowPunct w:val="0"/>
              <w:rPr>
                <w:sz w:val="20"/>
                <w:szCs w:val="20"/>
              </w:rPr>
            </w:pPr>
          </w:p>
        </w:tc>
        <w:tc>
          <w:tcPr>
            <w:tcW w:w="50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36"/>
              <w:ind w:left="1"/>
              <w:jc w:val="center"/>
              <w:rPr>
                <w:i/>
                <w:iCs/>
                <w:color w:val="000080"/>
                <w:spacing w:val="-2"/>
                <w:sz w:val="20"/>
                <w:szCs w:val="20"/>
              </w:rPr>
            </w:pPr>
            <w:r w:rsidRPr="006374E5">
              <w:rPr>
                <w:i/>
                <w:iCs/>
                <w:color w:val="000080"/>
                <w:spacing w:val="-2"/>
                <w:sz w:val="20"/>
                <w:szCs w:val="20"/>
              </w:rPr>
              <w:t>8.4.90</w:t>
            </w:r>
          </w:p>
        </w:tc>
        <w:tc>
          <w:tcPr>
            <w:tcW w:w="34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36"/>
              <w:jc w:val="center"/>
              <w:rPr>
                <w:i/>
                <w:iCs/>
                <w:color w:val="000080"/>
                <w:spacing w:val="-4"/>
                <w:sz w:val="20"/>
                <w:szCs w:val="20"/>
              </w:rPr>
            </w:pPr>
            <w:r w:rsidRPr="006374E5">
              <w:rPr>
                <w:i/>
                <w:iCs/>
                <w:color w:val="000080"/>
                <w:spacing w:val="-4"/>
                <w:sz w:val="20"/>
                <w:szCs w:val="20"/>
              </w:rPr>
              <w:t>1495</w:t>
            </w:r>
          </w:p>
        </w:tc>
        <w:tc>
          <w:tcPr>
            <w:tcW w:w="24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36"/>
              <w:ind w:right="1"/>
              <w:jc w:val="center"/>
              <w:rPr>
                <w:i/>
                <w:iCs/>
                <w:color w:val="000080"/>
                <w:spacing w:val="-10"/>
                <w:sz w:val="20"/>
                <w:szCs w:val="20"/>
              </w:rPr>
            </w:pPr>
            <w:r w:rsidRPr="006374E5">
              <w:rPr>
                <w:i/>
                <w:iCs/>
                <w:color w:val="000080"/>
                <w:spacing w:val="-10"/>
                <w:sz w:val="20"/>
                <w:szCs w:val="20"/>
              </w:rPr>
              <w:t>0</w:t>
            </w:r>
          </w:p>
        </w:tc>
        <w:tc>
          <w:tcPr>
            <w:tcW w:w="4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36"/>
              <w:ind w:right="1"/>
              <w:jc w:val="center"/>
              <w:rPr>
                <w:i/>
                <w:iCs/>
                <w:color w:val="000080"/>
                <w:spacing w:val="-4"/>
                <w:sz w:val="20"/>
                <w:szCs w:val="20"/>
              </w:rPr>
            </w:pPr>
            <w:r w:rsidRPr="006374E5">
              <w:rPr>
                <w:i/>
                <w:iCs/>
                <w:color w:val="000080"/>
                <w:spacing w:val="-4"/>
                <w:sz w:val="20"/>
                <w:szCs w:val="20"/>
              </w:rPr>
              <w:t>9999</w:t>
            </w:r>
          </w:p>
        </w:tc>
        <w:tc>
          <w:tcPr>
            <w:tcW w:w="2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36"/>
              <w:ind w:right="3"/>
              <w:jc w:val="center"/>
              <w:rPr>
                <w:i/>
                <w:iCs/>
                <w:color w:val="000080"/>
                <w:spacing w:val="-10"/>
                <w:sz w:val="20"/>
                <w:szCs w:val="20"/>
              </w:rPr>
            </w:pPr>
            <w:r w:rsidRPr="006374E5">
              <w:rPr>
                <w:i/>
                <w:iCs/>
                <w:color w:val="000080"/>
                <w:spacing w:val="-10"/>
                <w:sz w:val="20"/>
                <w:szCs w:val="20"/>
              </w:rPr>
              <w:t>2</w:t>
            </w:r>
          </w:p>
        </w:tc>
        <w:tc>
          <w:tcPr>
            <w:tcW w:w="28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36"/>
              <w:ind w:right="5"/>
              <w:jc w:val="center"/>
              <w:rPr>
                <w:color w:val="000080"/>
                <w:spacing w:val="-10"/>
                <w:sz w:val="20"/>
                <w:szCs w:val="20"/>
              </w:rPr>
            </w:pPr>
            <w:r w:rsidRPr="006374E5">
              <w:rPr>
                <w:color w:val="000080"/>
                <w:spacing w:val="-10"/>
                <w:sz w:val="20"/>
                <w:szCs w:val="20"/>
              </w:rPr>
              <w:t>2</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128"/>
              <w:ind w:right="37"/>
              <w:jc w:val="right"/>
              <w:rPr>
                <w:i/>
                <w:iCs/>
                <w:color w:val="000080"/>
                <w:spacing w:val="-2"/>
                <w:sz w:val="20"/>
                <w:szCs w:val="20"/>
              </w:rPr>
            </w:pPr>
            <w:r w:rsidRPr="006374E5">
              <w:rPr>
                <w:i/>
                <w:iCs/>
                <w:color w:val="000080"/>
                <w:spacing w:val="-2"/>
                <w:sz w:val="20"/>
                <w:szCs w:val="20"/>
              </w:rPr>
              <w:t>115.231.138</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128"/>
              <w:ind w:right="38"/>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128"/>
              <w:ind w:right="38"/>
              <w:jc w:val="right"/>
              <w:rPr>
                <w:i/>
                <w:iCs/>
                <w:color w:val="000080"/>
                <w:spacing w:val="-2"/>
                <w:sz w:val="20"/>
                <w:szCs w:val="20"/>
              </w:rPr>
            </w:pPr>
            <w:r w:rsidRPr="006374E5">
              <w:rPr>
                <w:i/>
                <w:iCs/>
                <w:color w:val="000080"/>
                <w:spacing w:val="-2"/>
                <w:sz w:val="20"/>
                <w:szCs w:val="20"/>
              </w:rPr>
              <w:t>115.231.138</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128"/>
              <w:ind w:right="39"/>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128"/>
              <w:ind w:right="39"/>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128"/>
              <w:ind w:right="40"/>
              <w:jc w:val="right"/>
              <w:rPr>
                <w:i/>
                <w:iCs/>
                <w:color w:val="000080"/>
                <w:spacing w:val="-10"/>
                <w:sz w:val="20"/>
                <w:szCs w:val="20"/>
              </w:rPr>
            </w:pPr>
            <w:r w:rsidRPr="006374E5">
              <w:rPr>
                <w:i/>
                <w:iCs/>
                <w:color w:val="000080"/>
                <w:spacing w:val="-10"/>
                <w:sz w:val="20"/>
                <w:szCs w:val="20"/>
              </w:rPr>
              <w:t>0</w:t>
            </w:r>
          </w:p>
        </w:tc>
      </w:tr>
      <w:tr w:rsidR="009B24BE" w:rsidRPr="006374E5">
        <w:trPr>
          <w:trHeight w:val="207"/>
        </w:trPr>
        <w:tc>
          <w:tcPr>
            <w:tcW w:w="1781" w:type="dxa"/>
            <w:tcBorders>
              <w:top w:val="none" w:sz="6" w:space="0" w:color="auto"/>
              <w:left w:val="none" w:sz="6" w:space="0" w:color="auto"/>
              <w:bottom w:val="none" w:sz="6" w:space="0" w:color="auto"/>
              <w:right w:val="single" w:sz="4" w:space="0" w:color="000000"/>
            </w:tcBorders>
          </w:tcPr>
          <w:p w:rsidR="009B24BE" w:rsidRPr="006374E5" w:rsidRDefault="009B24BE">
            <w:pPr>
              <w:pStyle w:val="TableParagraph"/>
              <w:kinsoku w:val="0"/>
              <w:overflowPunct w:val="0"/>
              <w:spacing w:before="19"/>
              <w:ind w:left="4"/>
              <w:rPr>
                <w:b/>
                <w:bCs/>
                <w:color w:val="FF0000"/>
                <w:spacing w:val="-4"/>
                <w:sz w:val="20"/>
                <w:szCs w:val="20"/>
              </w:rPr>
            </w:pPr>
            <w:r w:rsidRPr="006374E5">
              <w:rPr>
                <w:b/>
                <w:bCs/>
                <w:color w:val="FF0000"/>
                <w:spacing w:val="-4"/>
                <w:sz w:val="20"/>
                <w:szCs w:val="20"/>
              </w:rPr>
              <w:t>2305</w:t>
            </w:r>
          </w:p>
        </w:tc>
        <w:tc>
          <w:tcPr>
            <w:tcW w:w="8551" w:type="dxa"/>
            <w:gridSpan w:val="10"/>
            <w:tcBorders>
              <w:top w:val="single" w:sz="6" w:space="0" w:color="FFFFFF"/>
              <w:left w:val="single" w:sz="4" w:space="0" w:color="000000"/>
              <w:bottom w:val="single" w:sz="4" w:space="0" w:color="999999"/>
              <w:right w:val="single" w:sz="4" w:space="0" w:color="000000"/>
            </w:tcBorders>
          </w:tcPr>
          <w:p w:rsidR="009B24BE" w:rsidRPr="006374E5" w:rsidRDefault="009B24BE">
            <w:pPr>
              <w:pStyle w:val="TableParagraph"/>
              <w:kinsoku w:val="0"/>
              <w:overflowPunct w:val="0"/>
              <w:spacing w:before="19"/>
              <w:ind w:left="39"/>
              <w:rPr>
                <w:b/>
                <w:bCs/>
                <w:color w:val="FF0000"/>
                <w:spacing w:val="-2"/>
                <w:sz w:val="20"/>
                <w:szCs w:val="20"/>
              </w:rPr>
            </w:pPr>
            <w:r w:rsidRPr="006374E5">
              <w:rPr>
                <w:b/>
                <w:bCs/>
                <w:color w:val="FF0000"/>
                <w:sz w:val="20"/>
                <w:szCs w:val="20"/>
              </w:rPr>
              <w:t>Comunicações</w:t>
            </w:r>
            <w:r w:rsidRPr="006374E5">
              <w:rPr>
                <w:b/>
                <w:bCs/>
                <w:color w:val="FF0000"/>
                <w:spacing w:val="-5"/>
                <w:sz w:val="20"/>
                <w:szCs w:val="20"/>
              </w:rPr>
              <w:t xml:space="preserve"> </w:t>
            </w:r>
            <w:r w:rsidRPr="006374E5">
              <w:rPr>
                <w:b/>
                <w:bCs/>
                <w:color w:val="FF0000"/>
                <w:sz w:val="20"/>
                <w:szCs w:val="20"/>
              </w:rPr>
              <w:t>para</w:t>
            </w:r>
            <w:r w:rsidRPr="006374E5">
              <w:rPr>
                <w:b/>
                <w:bCs/>
                <w:color w:val="FF0000"/>
                <w:spacing w:val="-5"/>
                <w:sz w:val="20"/>
                <w:szCs w:val="20"/>
              </w:rPr>
              <w:t xml:space="preserve"> </w:t>
            </w:r>
            <w:r w:rsidRPr="006374E5">
              <w:rPr>
                <w:b/>
                <w:bCs/>
                <w:color w:val="FF0000"/>
                <w:sz w:val="20"/>
                <w:szCs w:val="20"/>
              </w:rPr>
              <w:t>Inclusão</w:t>
            </w:r>
            <w:r w:rsidRPr="006374E5">
              <w:rPr>
                <w:b/>
                <w:bCs/>
                <w:color w:val="FF0000"/>
                <w:spacing w:val="-5"/>
                <w:sz w:val="20"/>
                <w:szCs w:val="20"/>
              </w:rPr>
              <w:t xml:space="preserve"> </w:t>
            </w:r>
            <w:r w:rsidRPr="006374E5">
              <w:rPr>
                <w:b/>
                <w:bCs/>
                <w:color w:val="FF0000"/>
                <w:sz w:val="20"/>
                <w:szCs w:val="20"/>
              </w:rPr>
              <w:t>e</w:t>
            </w:r>
            <w:r w:rsidRPr="006374E5">
              <w:rPr>
                <w:b/>
                <w:bCs/>
                <w:color w:val="FF0000"/>
                <w:spacing w:val="-5"/>
                <w:sz w:val="20"/>
                <w:szCs w:val="20"/>
              </w:rPr>
              <w:t xml:space="preserve"> </w:t>
            </w:r>
            <w:r w:rsidRPr="006374E5">
              <w:rPr>
                <w:b/>
                <w:bCs/>
                <w:color w:val="FF0000"/>
                <w:spacing w:val="-2"/>
                <w:sz w:val="20"/>
                <w:szCs w:val="20"/>
              </w:rPr>
              <w:t>Transformação</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3"/>
              <w:ind w:right="37"/>
              <w:jc w:val="right"/>
              <w:rPr>
                <w:b/>
                <w:bCs/>
                <w:color w:val="FF0000"/>
                <w:spacing w:val="-10"/>
                <w:sz w:val="20"/>
                <w:szCs w:val="20"/>
              </w:rPr>
            </w:pPr>
            <w:r w:rsidRPr="006374E5">
              <w:rPr>
                <w:b/>
                <w:bCs/>
                <w:color w:val="FF0000"/>
                <w:spacing w:val="-10"/>
                <w:sz w:val="20"/>
                <w:szCs w:val="20"/>
              </w:rPr>
              <w:t>0</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3"/>
              <w:ind w:right="38"/>
              <w:jc w:val="right"/>
              <w:rPr>
                <w:b/>
                <w:bCs/>
                <w:color w:val="FF0000"/>
                <w:spacing w:val="-2"/>
                <w:sz w:val="20"/>
                <w:szCs w:val="20"/>
              </w:rPr>
            </w:pPr>
            <w:r w:rsidRPr="006374E5">
              <w:rPr>
                <w:b/>
                <w:bCs/>
                <w:color w:val="FF0000"/>
                <w:spacing w:val="-2"/>
                <w:sz w:val="20"/>
                <w:szCs w:val="20"/>
              </w:rPr>
              <w:t>225.557.814</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3"/>
              <w:ind w:right="38"/>
              <w:jc w:val="right"/>
              <w:rPr>
                <w:b/>
                <w:bCs/>
                <w:color w:val="FF0000"/>
                <w:spacing w:val="-2"/>
                <w:sz w:val="20"/>
                <w:szCs w:val="20"/>
              </w:rPr>
            </w:pPr>
            <w:r w:rsidRPr="006374E5">
              <w:rPr>
                <w:b/>
                <w:bCs/>
                <w:color w:val="FF0000"/>
                <w:spacing w:val="-2"/>
                <w:sz w:val="20"/>
                <w:szCs w:val="20"/>
              </w:rPr>
              <w:t>-225.557.814</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3"/>
              <w:ind w:right="39"/>
              <w:jc w:val="right"/>
              <w:rPr>
                <w:b/>
                <w:bCs/>
                <w:color w:val="FF0000"/>
                <w:spacing w:val="-10"/>
                <w:sz w:val="20"/>
                <w:szCs w:val="20"/>
              </w:rPr>
            </w:pPr>
            <w:r w:rsidRPr="006374E5">
              <w:rPr>
                <w:b/>
                <w:bCs/>
                <w:color w:val="FF0000"/>
                <w:spacing w:val="-10"/>
                <w:sz w:val="20"/>
                <w:szCs w:val="20"/>
              </w:rPr>
              <w:t>0</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3"/>
              <w:ind w:right="39"/>
              <w:jc w:val="right"/>
              <w:rPr>
                <w:b/>
                <w:bCs/>
                <w:color w:val="FF0000"/>
                <w:spacing w:val="-10"/>
                <w:sz w:val="20"/>
                <w:szCs w:val="20"/>
              </w:rPr>
            </w:pPr>
            <w:r w:rsidRPr="006374E5">
              <w:rPr>
                <w:b/>
                <w:bCs/>
                <w:color w:val="FF0000"/>
                <w:spacing w:val="-10"/>
                <w:sz w:val="20"/>
                <w:szCs w:val="20"/>
              </w:rPr>
              <w:t>0</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3"/>
              <w:ind w:right="40"/>
              <w:jc w:val="right"/>
              <w:rPr>
                <w:b/>
                <w:bCs/>
                <w:color w:val="FF0000"/>
                <w:spacing w:val="-10"/>
                <w:sz w:val="20"/>
                <w:szCs w:val="20"/>
              </w:rPr>
            </w:pPr>
            <w:r w:rsidRPr="006374E5">
              <w:rPr>
                <w:b/>
                <w:bCs/>
                <w:color w:val="FF0000"/>
                <w:spacing w:val="-10"/>
                <w:sz w:val="20"/>
                <w:szCs w:val="20"/>
              </w:rPr>
              <w:t>0</w:t>
            </w:r>
          </w:p>
        </w:tc>
      </w:tr>
      <w:tr w:rsidR="009B24BE" w:rsidRPr="006374E5">
        <w:trPr>
          <w:trHeight w:val="263"/>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line="155" w:lineRule="exact"/>
              <w:ind w:left="4"/>
              <w:rPr>
                <w:b/>
                <w:bCs/>
                <w:color w:val="000080"/>
                <w:spacing w:val="-4"/>
                <w:sz w:val="20"/>
                <w:szCs w:val="20"/>
              </w:rPr>
            </w:pPr>
            <w:r w:rsidRPr="006374E5">
              <w:rPr>
                <w:b/>
                <w:bCs/>
                <w:color w:val="000080"/>
                <w:sz w:val="20"/>
                <w:szCs w:val="20"/>
              </w:rPr>
              <w:t>2305</w:t>
            </w:r>
            <w:r w:rsidRPr="006374E5">
              <w:rPr>
                <w:b/>
                <w:bCs/>
                <w:color w:val="000080"/>
                <w:spacing w:val="35"/>
                <w:sz w:val="20"/>
                <w:szCs w:val="20"/>
              </w:rPr>
              <w:t xml:space="preserve"> </w:t>
            </w:r>
            <w:r w:rsidRPr="006374E5">
              <w:rPr>
                <w:b/>
                <w:bCs/>
                <w:color w:val="000080"/>
                <w:spacing w:val="-4"/>
                <w:sz w:val="20"/>
                <w:szCs w:val="20"/>
              </w:rPr>
              <w:t>146W</w:t>
            </w:r>
          </w:p>
        </w:tc>
        <w:tc>
          <w:tcPr>
            <w:tcW w:w="5002" w:type="dxa"/>
            <w:vMerge w:val="restart"/>
            <w:tcBorders>
              <w:top w:val="single" w:sz="4" w:space="0" w:color="999999"/>
              <w:left w:val="none" w:sz="6" w:space="0" w:color="auto"/>
              <w:bottom w:val="dotted" w:sz="6" w:space="0" w:color="999999"/>
              <w:right w:val="single" w:sz="4" w:space="0" w:color="000000"/>
            </w:tcBorders>
          </w:tcPr>
          <w:p w:rsidR="009B24BE" w:rsidRPr="006374E5" w:rsidRDefault="009B24BE">
            <w:pPr>
              <w:pStyle w:val="TableParagraph"/>
              <w:kinsoku w:val="0"/>
              <w:overflowPunct w:val="0"/>
              <w:spacing w:line="477" w:lineRule="auto"/>
              <w:ind w:left="204" w:right="197" w:hanging="161"/>
              <w:rPr>
                <w:color w:val="000080"/>
                <w:sz w:val="20"/>
                <w:szCs w:val="20"/>
              </w:rPr>
            </w:pPr>
            <w:r w:rsidRPr="006374E5">
              <w:rPr>
                <w:b/>
                <w:bCs/>
                <w:color w:val="000080"/>
                <w:sz w:val="20"/>
                <w:szCs w:val="20"/>
              </w:rPr>
              <w:t>Modernização e Adequação da Infraestrutura dos Correios</w:t>
            </w:r>
            <w:r w:rsidRPr="006374E5">
              <w:rPr>
                <w:b/>
                <w:bCs/>
                <w:color w:val="000080"/>
                <w:spacing w:val="40"/>
                <w:sz w:val="20"/>
                <w:szCs w:val="20"/>
              </w:rPr>
              <w:t xml:space="preserve"> </w:t>
            </w:r>
            <w:r w:rsidRPr="006374E5">
              <w:rPr>
                <w:color w:val="000080"/>
                <w:sz w:val="20"/>
                <w:szCs w:val="20"/>
              </w:rPr>
              <w:t>Modernização</w:t>
            </w:r>
            <w:r w:rsidRPr="006374E5">
              <w:rPr>
                <w:color w:val="000080"/>
                <w:spacing w:val="-6"/>
                <w:sz w:val="20"/>
                <w:szCs w:val="20"/>
              </w:rPr>
              <w:t xml:space="preserve"> </w:t>
            </w:r>
            <w:r w:rsidRPr="006374E5">
              <w:rPr>
                <w:color w:val="000080"/>
                <w:sz w:val="20"/>
                <w:szCs w:val="20"/>
              </w:rPr>
              <w:t>e</w:t>
            </w:r>
            <w:r w:rsidRPr="006374E5">
              <w:rPr>
                <w:color w:val="000080"/>
                <w:spacing w:val="-5"/>
                <w:sz w:val="20"/>
                <w:szCs w:val="20"/>
              </w:rPr>
              <w:t xml:space="preserve"> </w:t>
            </w:r>
            <w:r w:rsidRPr="006374E5">
              <w:rPr>
                <w:color w:val="000080"/>
                <w:sz w:val="20"/>
                <w:szCs w:val="20"/>
              </w:rPr>
              <w:t>Adequação</w:t>
            </w:r>
            <w:r w:rsidRPr="006374E5">
              <w:rPr>
                <w:color w:val="000080"/>
                <w:spacing w:val="-5"/>
                <w:sz w:val="20"/>
                <w:szCs w:val="20"/>
              </w:rPr>
              <w:t xml:space="preserve"> </w:t>
            </w:r>
            <w:r w:rsidRPr="006374E5">
              <w:rPr>
                <w:color w:val="000080"/>
                <w:sz w:val="20"/>
                <w:szCs w:val="20"/>
              </w:rPr>
              <w:t>da</w:t>
            </w:r>
            <w:r w:rsidRPr="006374E5">
              <w:rPr>
                <w:color w:val="000080"/>
                <w:spacing w:val="-6"/>
                <w:sz w:val="20"/>
                <w:szCs w:val="20"/>
              </w:rPr>
              <w:t xml:space="preserve"> </w:t>
            </w:r>
            <w:r w:rsidRPr="006374E5">
              <w:rPr>
                <w:color w:val="000080"/>
                <w:sz w:val="20"/>
                <w:szCs w:val="20"/>
              </w:rPr>
              <w:t>Infraestrutura</w:t>
            </w:r>
            <w:r w:rsidRPr="006374E5">
              <w:rPr>
                <w:color w:val="000080"/>
                <w:spacing w:val="-5"/>
                <w:sz w:val="20"/>
                <w:szCs w:val="20"/>
              </w:rPr>
              <w:t xml:space="preserve"> </w:t>
            </w:r>
            <w:r w:rsidRPr="006374E5">
              <w:rPr>
                <w:color w:val="000080"/>
                <w:sz w:val="20"/>
                <w:szCs w:val="20"/>
              </w:rPr>
              <w:t>dos</w:t>
            </w:r>
            <w:r w:rsidRPr="006374E5">
              <w:rPr>
                <w:color w:val="000080"/>
                <w:spacing w:val="-6"/>
                <w:sz w:val="20"/>
                <w:szCs w:val="20"/>
              </w:rPr>
              <w:t xml:space="preserve"> </w:t>
            </w:r>
            <w:r w:rsidRPr="006374E5">
              <w:rPr>
                <w:color w:val="000080"/>
                <w:sz w:val="20"/>
                <w:szCs w:val="20"/>
              </w:rPr>
              <w:t>Correios</w:t>
            </w:r>
            <w:r w:rsidRPr="006374E5">
              <w:rPr>
                <w:color w:val="000080"/>
                <w:spacing w:val="-5"/>
                <w:sz w:val="20"/>
                <w:szCs w:val="20"/>
              </w:rPr>
              <w:t xml:space="preserve"> </w:t>
            </w:r>
            <w:r w:rsidRPr="006374E5">
              <w:rPr>
                <w:color w:val="000080"/>
                <w:sz w:val="20"/>
                <w:szCs w:val="20"/>
              </w:rPr>
              <w:t>-</w:t>
            </w:r>
            <w:r w:rsidRPr="006374E5">
              <w:rPr>
                <w:color w:val="000080"/>
                <w:spacing w:val="-5"/>
                <w:sz w:val="20"/>
                <w:szCs w:val="20"/>
              </w:rPr>
              <w:t xml:space="preserve"> </w:t>
            </w:r>
            <w:r w:rsidRPr="006374E5">
              <w:rPr>
                <w:color w:val="000080"/>
                <w:sz w:val="20"/>
                <w:szCs w:val="20"/>
              </w:rPr>
              <w:t>Nacional</w:t>
            </w:r>
            <w:r w:rsidRPr="006374E5">
              <w:rPr>
                <w:color w:val="000080"/>
                <w:spacing w:val="40"/>
                <w:sz w:val="20"/>
                <w:szCs w:val="20"/>
              </w:rPr>
              <w:t xml:space="preserve"> </w:t>
            </w:r>
            <w:r w:rsidRPr="006374E5">
              <w:rPr>
                <w:color w:val="000080"/>
                <w:sz w:val="20"/>
                <w:szCs w:val="20"/>
              </w:rPr>
              <w:t>Modernização e Adequação da Infraestrutura dos Correios</w:t>
            </w:r>
          </w:p>
        </w:tc>
        <w:tc>
          <w:tcPr>
            <w:tcW w:w="561" w:type="dxa"/>
            <w:tcBorders>
              <w:top w:val="single" w:sz="4" w:space="0" w:color="999999"/>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line="155" w:lineRule="exact"/>
              <w:ind w:left="6" w:right="5"/>
              <w:jc w:val="center"/>
              <w:rPr>
                <w:b/>
                <w:bCs/>
                <w:color w:val="000080"/>
                <w:spacing w:val="-5"/>
                <w:sz w:val="20"/>
                <w:szCs w:val="20"/>
              </w:rPr>
            </w:pPr>
            <w:r w:rsidRPr="006374E5">
              <w:rPr>
                <w:noProof/>
                <w:sz w:val="20"/>
                <w:szCs w:val="20"/>
              </w:rPr>
              <w:pict>
                <v:group id="_x0000_s1102" style="position:absolute;left:0;text-align:left;margin-left:2.05pt;margin-top:1.1pt;width:22.7pt;height:5.25pt;z-index:-251651072;mso-position-horizontal-relative:text;mso-position-vertical-relative:text" coordorigin="41,22" coordsize="454,105">
                  <v:group id="_x0000_s1103" style="position:absolute;left:43;top:24;width:449;height:101" coordorigin="43,24" coordsize="449,101">
                    <v:shape id="_x0000_s1104" style="position:absolute;left:43;top:24;width:449;height:101;mso-position-horizontal-relative:text;mso-position-vertical-relative:text" coordsize="449,101" path="m67,82r,18l,100,,93,2,87,6,81r4,-6l17,67,28,57r8,-8l41,43r2,-3l46,36r1,-3l47,29r,-5l46,21,44,19,42,16,38,15r-4,l30,15r-3,2l25,19r-2,2l21,25r,6l2,29,3,19,6,11,12,6,18,2,26,r9,l45,r7,2l58,7r6,6l67,19r,8l67,32r-1,4l64,40r-1,4l60,48r-4,5l54,56r-4,4l44,66r-6,5l34,75r-1,2l31,78r-1,2l29,82r38,xe" filled="f" strokecolor="navy" strokeweight=".08233mm">
                      <v:path arrowok="t"/>
                    </v:shape>
                    <v:shape id="_x0000_s1105" style="position:absolute;left:43;top:24;width:449;height:101;mso-position-horizontal-relative:text;mso-position-vertical-relative:text" coordsize="449,101" path="m117,100r,-20l77,80r,-17l120,r16,l136,63r12,l148,80r-12,l136,100r-19,e" filled="f" strokecolor="navy" strokeweight=".08233mm">
                      <v:path arrowok="t"/>
                    </v:shape>
                    <v:shape id="_x0000_s1106" style="position:absolute;left:43;top:24;width:449;height:101;mso-position-horizontal-relative:text;mso-position-vertical-relative:text" coordsize="449,101" path="m117,63r,-34l94,63r23,xe" filled="f" strokecolor="navy" strokeweight=".08233mm">
                      <v:path arrowok="t"/>
                    </v:shape>
                    <v:shape id="_x0000_s1107" style="position:absolute;left:43;top:24;width:449;height:101;mso-position-horizontal-relative:text;mso-position-vertical-relative:text" coordsize="449,101" path="m160,54r37,l197,73r-37,l160,54xe" filled="f" strokecolor="navy" strokeweight=".08233mm">
                      <v:path arrowok="t"/>
                    </v:shape>
                    <v:shape id="_x0000_s1108" style="position:absolute;left:43;top:24;width:449;height:101;mso-position-horizontal-relative:text;mso-position-vertical-relative:text" coordsize="449,101" path="m243,19r,-18l309,1r,14l303,20r-5,8l292,38r-5,10l282,59r-3,11l276,81r-1,10l275,100r-18,l257,89r2,-10l262,68r3,-10l270,47r5,-10l280,28r7,-9l243,19xe" filled="f" strokecolor="navy" strokeweight=".08233mm">
                      <v:path arrowok="t"/>
                    </v:shape>
                    <v:shape id="_x0000_s1109" style="position:absolute;left:43;top:24;width:449;height:101;mso-position-horizontal-relative:text;mso-position-vertical-relative:text" coordsize="449,101" path="m386,82r,18l319,100r,-7l322,87r3,-6l329,75r7,-8l347,57r8,-8l361,43r2,-3l365,36r1,-3l366,29r,-5l365,21r-2,-2l361,16r-3,-1l354,15r-4,l346,17r-2,2l342,21r-2,4l340,31,321,29r1,-10l326,11r6,-5l338,2,345,r9,l364,r8,2l377,7r6,6l386,19r,8l386,32r-1,4l383,40r-1,4l379,48r-3,5l373,56r-4,4l363,66r-6,5l353,75r-1,2l350,78r-1,2l348,82r38,xe" filled="f" strokecolor="navy" strokeweight=".08233mm">
                      <v:path arrowok="t"/>
                    </v:shape>
                    <v:shape id="_x0000_s1110" style="position:absolute;left:43;top:24;width:449;height:101;mso-position-horizontal-relative:text;mso-position-vertical-relative:text" coordsize="449,101" path="m448,100r-19,l429,28r-7,6l414,39r-10,3l404,25r5,-2l414,20r6,-5l426,11r4,-5l432,r16,l448,100xe" filled="f" strokecolor="navy" strokeweight=".08233mm">
                      <v:path arrowok="t"/>
                    </v:shape>
                  </v:group>
                </v:group>
              </w:pict>
            </w:r>
            <w:r w:rsidR="009B24BE" w:rsidRPr="006374E5">
              <w:rPr>
                <w:b/>
                <w:bCs/>
                <w:color w:val="000080"/>
                <w:sz w:val="20"/>
                <w:szCs w:val="20"/>
              </w:rPr>
              <w:t>24-</w:t>
            </w:r>
            <w:r w:rsidR="009B24BE" w:rsidRPr="006374E5">
              <w:rPr>
                <w:b/>
                <w:bCs/>
                <w:color w:val="000080"/>
                <w:spacing w:val="-3"/>
                <w:sz w:val="20"/>
                <w:szCs w:val="20"/>
              </w:rPr>
              <w:t xml:space="preserve"> </w:t>
            </w:r>
            <w:r w:rsidR="009B24BE" w:rsidRPr="006374E5">
              <w:rPr>
                <w:b/>
                <w:bCs/>
                <w:color w:val="000080"/>
                <w:spacing w:val="-5"/>
                <w:sz w:val="20"/>
                <w:szCs w:val="20"/>
              </w:rPr>
              <w:t>721</w:t>
            </w:r>
          </w:p>
        </w:tc>
        <w:tc>
          <w:tcPr>
            <w:tcW w:w="301" w:type="dxa"/>
            <w:tcBorders>
              <w:top w:val="single" w:sz="4" w:space="0" w:color="999999"/>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line="155" w:lineRule="exact"/>
              <w:ind w:left="5"/>
              <w:jc w:val="center"/>
              <w:rPr>
                <w:i/>
                <w:iCs/>
                <w:color w:val="000080"/>
                <w:spacing w:val="-5"/>
                <w:sz w:val="20"/>
                <w:szCs w:val="20"/>
              </w:rPr>
            </w:pPr>
            <w:r w:rsidRPr="006374E5">
              <w:rPr>
                <w:noProof/>
                <w:sz w:val="20"/>
                <w:szCs w:val="20"/>
              </w:rPr>
              <w:pict>
                <v:group id="_x0000_s1111" style="position:absolute;left:0;text-align:left;margin-left:3.85pt;margin-top:1.1pt;width:7.7pt;height:5.35pt;z-index:-251650048;mso-position-horizontal-relative:text;mso-position-vertical-relative:text" coordorigin="77,22" coordsize="154,107">
                  <v:group id="_x0000_s1112" style="position:absolute;left:79;top:24;width:150;height:102" coordorigin="79,24" coordsize="150,102">
                    <v:shape id="_x0000_s1113" style="position:absolute;left:79;top:24;width:150;height:102;mso-position-horizontal-relative:text;mso-position-vertical-relative:text" coordsize="150,102" path="m,74l12,72r,7l14,84r4,3l21,90r4,2l30,92r6,l41,89r4,-4l50,81r2,-5l52,70r,-5l50,61,47,58,44,55,39,53r-5,l33,53r-1,l30,53,32,43r1,l34,43r1,l42,43r6,-1l52,38r3,-3l57,31r,-5l57,21,56,17,53,14,50,11,46,9r-5,l37,9r-4,2l29,14r-3,3l24,22r-1,6l10,25r2,-8l16,11,22,6,28,2,34,r8,l50,r7,2l62,7r5,5l70,18r,7l70,30r-2,5l65,39r-2,4l59,46r-6,3l57,51r3,3l62,57r2,3l65,64r,4l65,77r-4,8l55,92r-7,6l40,101r-9,l22,101,14,99,9,94,3,89,,82,,74xe" filled="f" strokecolor="navy" strokeweight=".08233mm">
                      <v:path arrowok="t"/>
                    </v:shape>
                    <v:shape id="_x0000_s1114" style="position:absolute;left:79;top:24;width:150;height:102;mso-position-horizontal-relative:text;mso-position-vertical-relative:text" coordsize="150,102" path="m80,67r,-8l81,50r2,-9l86,33r3,-7l92,20r3,-5l98,11r3,-3l105,5r3,-2l111,2,114,r4,l122,r7,l136,2r5,6l146,14r3,8l149,33r,11l147,55r-4,10l139,78r-6,10l126,94r-6,5l114,101r-8,l99,101,93,98,87,93,82,87,80,78r,-11e" filled="f" strokecolor="navy" strokeweight=".08233mm">
                      <v:path arrowok="t"/>
                    </v:shape>
                    <v:shape id="_x0000_s1115" style="position:absolute;left:79;top:24;width:150;height:102;mso-position-horizontal-relative:text;mso-position-vertical-relative:text" coordsize="150,102" path="m92,70r,6l93,81r2,3l97,89r4,3l107,92r5,l116,89r4,-4l126,79r4,-9l133,58r2,-11l137,37r,-7l137,22r-1,-5l133,14r-3,-3l126,9r-4,l119,9r-3,1l113,12r-3,2l107,16r-2,5l101,26r-3,9l95,46,93,56r-1,8l92,70xe" filled="f" strokecolor="navy" strokeweight=".08233mm">
                      <v:path arrowok="t"/>
                    </v:shape>
                  </v:group>
                </v:group>
              </w:pict>
            </w:r>
            <w:r w:rsidR="009B24BE" w:rsidRPr="006374E5">
              <w:rPr>
                <w:i/>
                <w:iCs/>
                <w:color w:val="000080"/>
                <w:spacing w:val="-5"/>
                <w:sz w:val="20"/>
                <w:szCs w:val="20"/>
              </w:rPr>
              <w:t>30</w:t>
            </w:r>
          </w:p>
        </w:tc>
        <w:tc>
          <w:tcPr>
            <w:tcW w:w="601" w:type="dxa"/>
            <w:tcBorders>
              <w:top w:val="single" w:sz="4" w:space="0" w:color="999999"/>
              <w:left w:val="single" w:sz="4" w:space="0" w:color="000000"/>
              <w:bottom w:val="none" w:sz="6" w:space="0" w:color="auto"/>
              <w:right w:val="single" w:sz="4" w:space="0" w:color="666666"/>
            </w:tcBorders>
          </w:tcPr>
          <w:p w:rsidR="009B24BE" w:rsidRPr="006374E5" w:rsidRDefault="009B24BE">
            <w:pPr>
              <w:pStyle w:val="TableParagraph"/>
              <w:kinsoku w:val="0"/>
              <w:overflowPunct w:val="0"/>
              <w:rPr>
                <w:sz w:val="20"/>
                <w:szCs w:val="20"/>
              </w:rPr>
            </w:pPr>
          </w:p>
        </w:tc>
        <w:tc>
          <w:tcPr>
            <w:tcW w:w="501" w:type="dxa"/>
            <w:tcBorders>
              <w:top w:val="single" w:sz="4" w:space="0" w:color="999999"/>
              <w:left w:val="single" w:sz="4" w:space="0" w:color="666666"/>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single" w:sz="4"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7"/>
              <w:jc w:val="right"/>
              <w:rPr>
                <w:b/>
                <w:bCs/>
                <w:color w:val="000080"/>
                <w:spacing w:val="-10"/>
                <w:sz w:val="20"/>
                <w:szCs w:val="20"/>
              </w:rPr>
            </w:pPr>
            <w:r w:rsidRPr="006374E5">
              <w:rPr>
                <w:b/>
                <w:bCs/>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8"/>
              <w:jc w:val="right"/>
              <w:rPr>
                <w:b/>
                <w:bCs/>
                <w:color w:val="000080"/>
                <w:spacing w:val="-2"/>
                <w:sz w:val="20"/>
                <w:szCs w:val="20"/>
              </w:rPr>
            </w:pPr>
            <w:r w:rsidRPr="006374E5">
              <w:rPr>
                <w:b/>
                <w:bCs/>
                <w:color w:val="000080"/>
                <w:spacing w:val="-2"/>
                <w:sz w:val="20"/>
                <w:szCs w:val="20"/>
              </w:rPr>
              <w:t>190.232.958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8"/>
              <w:jc w:val="right"/>
              <w:rPr>
                <w:b/>
                <w:bCs/>
                <w:color w:val="000080"/>
                <w:spacing w:val="-2"/>
                <w:sz w:val="20"/>
                <w:szCs w:val="20"/>
              </w:rPr>
            </w:pPr>
            <w:r w:rsidRPr="006374E5">
              <w:rPr>
                <w:b/>
                <w:bCs/>
                <w:color w:val="000080"/>
                <w:spacing w:val="-2"/>
                <w:sz w:val="20"/>
                <w:szCs w:val="20"/>
              </w:rPr>
              <w:t>-190.232.958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9"/>
              <w:jc w:val="right"/>
              <w:rPr>
                <w:b/>
                <w:bCs/>
                <w:color w:val="000080"/>
                <w:spacing w:val="-10"/>
                <w:sz w:val="20"/>
                <w:szCs w:val="20"/>
              </w:rPr>
            </w:pPr>
            <w:r w:rsidRPr="006374E5">
              <w:rPr>
                <w:b/>
                <w:bCs/>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39"/>
              <w:jc w:val="right"/>
              <w:rPr>
                <w:b/>
                <w:bCs/>
                <w:color w:val="000080"/>
                <w:spacing w:val="-10"/>
                <w:sz w:val="20"/>
                <w:szCs w:val="20"/>
              </w:rPr>
            </w:pPr>
            <w:r w:rsidRPr="006374E5">
              <w:rPr>
                <w:b/>
                <w:bCs/>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6"/>
              <w:ind w:right="40"/>
              <w:jc w:val="right"/>
              <w:rPr>
                <w:b/>
                <w:bCs/>
                <w:color w:val="000080"/>
                <w:spacing w:val="-10"/>
                <w:sz w:val="20"/>
                <w:szCs w:val="20"/>
              </w:rPr>
            </w:pPr>
            <w:r w:rsidRPr="006374E5">
              <w:rPr>
                <w:b/>
                <w:bCs/>
                <w:color w:val="000080"/>
                <w:spacing w:val="-10"/>
                <w:sz w:val="20"/>
                <w:szCs w:val="20"/>
              </w:rPr>
              <w:t>0</w:t>
            </w:r>
          </w:p>
        </w:tc>
      </w:tr>
      <w:tr w:rsidR="009B24BE" w:rsidRPr="006374E5">
        <w:trPr>
          <w:trHeight w:val="305"/>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35"/>
              <w:ind w:left="4"/>
              <w:rPr>
                <w:color w:val="000080"/>
                <w:spacing w:val="-4"/>
                <w:sz w:val="20"/>
                <w:szCs w:val="20"/>
              </w:rPr>
            </w:pPr>
            <w:r w:rsidRPr="006374E5">
              <w:rPr>
                <w:color w:val="000080"/>
                <w:sz w:val="20"/>
                <w:szCs w:val="20"/>
              </w:rPr>
              <w:t>2305</w:t>
            </w:r>
            <w:r w:rsidRPr="006374E5">
              <w:rPr>
                <w:color w:val="000080"/>
                <w:spacing w:val="35"/>
                <w:sz w:val="20"/>
                <w:szCs w:val="20"/>
              </w:rPr>
              <w:t xml:space="preserve"> </w:t>
            </w:r>
            <w:r w:rsidRPr="006374E5">
              <w:rPr>
                <w:color w:val="000080"/>
                <w:sz w:val="20"/>
                <w:szCs w:val="20"/>
              </w:rPr>
              <w:t>146W</w:t>
            </w:r>
            <w:r w:rsidRPr="006374E5">
              <w:rPr>
                <w:color w:val="000080"/>
                <w:spacing w:val="36"/>
                <w:sz w:val="20"/>
                <w:szCs w:val="20"/>
              </w:rPr>
              <w:t xml:space="preserve"> </w:t>
            </w:r>
            <w:r w:rsidRPr="006374E5">
              <w:rPr>
                <w:color w:val="000080"/>
                <w:spacing w:val="-4"/>
                <w:sz w:val="20"/>
                <w:szCs w:val="20"/>
              </w:rPr>
              <w:t>0001</w:t>
            </w: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5"/>
              <w:ind w:left="3"/>
              <w:jc w:val="center"/>
              <w:rPr>
                <w:i/>
                <w:iCs/>
                <w:color w:val="000080"/>
                <w:spacing w:val="-4"/>
                <w:sz w:val="20"/>
                <w:szCs w:val="20"/>
              </w:rPr>
            </w:pPr>
            <w:r w:rsidRPr="006374E5">
              <w:rPr>
                <w:i/>
                <w:iCs/>
                <w:color w:val="000080"/>
                <w:spacing w:val="-4"/>
                <w:sz w:val="20"/>
                <w:szCs w:val="20"/>
              </w:rPr>
              <w:t>PLOA</w:t>
            </w:r>
          </w:p>
        </w:tc>
        <w:tc>
          <w:tcPr>
            <w:tcW w:w="5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7"/>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8"/>
              <w:jc w:val="right"/>
              <w:rPr>
                <w:color w:val="000080"/>
                <w:spacing w:val="-2"/>
                <w:sz w:val="20"/>
                <w:szCs w:val="20"/>
              </w:rPr>
            </w:pPr>
            <w:r w:rsidRPr="006374E5">
              <w:rPr>
                <w:color w:val="000080"/>
                <w:spacing w:val="-2"/>
                <w:sz w:val="20"/>
                <w:szCs w:val="20"/>
              </w:rPr>
              <w:t>190.232.958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8"/>
              <w:jc w:val="right"/>
              <w:rPr>
                <w:color w:val="000080"/>
                <w:spacing w:val="-2"/>
                <w:sz w:val="20"/>
                <w:szCs w:val="20"/>
              </w:rPr>
            </w:pPr>
            <w:r w:rsidRPr="006374E5">
              <w:rPr>
                <w:color w:val="000080"/>
                <w:spacing w:val="-2"/>
                <w:sz w:val="20"/>
                <w:szCs w:val="20"/>
              </w:rPr>
              <w:t>-190.232.958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127"/>
              <w:ind w:right="40"/>
              <w:jc w:val="right"/>
              <w:rPr>
                <w:color w:val="000080"/>
                <w:spacing w:val="-10"/>
                <w:sz w:val="20"/>
                <w:szCs w:val="20"/>
              </w:rPr>
            </w:pPr>
            <w:r w:rsidRPr="006374E5">
              <w:rPr>
                <w:color w:val="000080"/>
                <w:spacing w:val="-10"/>
                <w:sz w:val="20"/>
                <w:szCs w:val="20"/>
              </w:rPr>
              <w:t>0</w:t>
            </w:r>
          </w:p>
        </w:tc>
      </w:tr>
      <w:tr w:rsidR="009B24BE" w:rsidRPr="006374E5">
        <w:trPr>
          <w:trHeight w:val="213"/>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35" w:line="159" w:lineRule="exact"/>
              <w:ind w:left="4"/>
              <w:rPr>
                <w:color w:val="000080"/>
                <w:spacing w:val="-4"/>
                <w:sz w:val="20"/>
                <w:szCs w:val="20"/>
              </w:rPr>
            </w:pPr>
            <w:r w:rsidRPr="006374E5">
              <w:rPr>
                <w:color w:val="000080"/>
                <w:sz w:val="20"/>
                <w:szCs w:val="20"/>
              </w:rPr>
              <w:t>2305</w:t>
            </w:r>
            <w:r w:rsidRPr="006374E5">
              <w:rPr>
                <w:color w:val="000080"/>
                <w:spacing w:val="35"/>
                <w:sz w:val="20"/>
                <w:szCs w:val="20"/>
              </w:rPr>
              <w:t xml:space="preserve"> </w:t>
            </w:r>
            <w:r w:rsidRPr="006374E5">
              <w:rPr>
                <w:color w:val="000080"/>
                <w:sz w:val="20"/>
                <w:szCs w:val="20"/>
              </w:rPr>
              <w:t>146W</w:t>
            </w:r>
            <w:r w:rsidRPr="006374E5">
              <w:rPr>
                <w:color w:val="000080"/>
                <w:spacing w:val="36"/>
                <w:sz w:val="20"/>
                <w:szCs w:val="20"/>
              </w:rPr>
              <w:t xml:space="preserve"> </w:t>
            </w:r>
            <w:r w:rsidRPr="006374E5">
              <w:rPr>
                <w:color w:val="000080"/>
                <w:sz w:val="20"/>
                <w:szCs w:val="20"/>
              </w:rPr>
              <w:t>0001</w:t>
            </w:r>
            <w:r w:rsidRPr="006374E5">
              <w:rPr>
                <w:color w:val="000080"/>
                <w:spacing w:val="35"/>
                <w:sz w:val="20"/>
                <w:szCs w:val="20"/>
              </w:rPr>
              <w:t xml:space="preserve"> </w:t>
            </w:r>
            <w:r w:rsidRPr="006374E5">
              <w:rPr>
                <w:color w:val="000080"/>
                <w:spacing w:val="-4"/>
                <w:sz w:val="20"/>
                <w:szCs w:val="20"/>
              </w:rPr>
              <w:t>0000</w:t>
            </w: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5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6" w:lineRule="exact"/>
              <w:ind w:right="37"/>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6" w:lineRule="exact"/>
              <w:ind w:right="38"/>
              <w:jc w:val="right"/>
              <w:rPr>
                <w:color w:val="000080"/>
                <w:spacing w:val="-2"/>
                <w:sz w:val="20"/>
                <w:szCs w:val="20"/>
              </w:rPr>
            </w:pPr>
            <w:r w:rsidRPr="006374E5">
              <w:rPr>
                <w:color w:val="000080"/>
                <w:spacing w:val="-2"/>
                <w:sz w:val="20"/>
                <w:szCs w:val="20"/>
              </w:rPr>
              <w:t>190.232.958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6" w:lineRule="exact"/>
              <w:ind w:right="38"/>
              <w:jc w:val="right"/>
              <w:rPr>
                <w:color w:val="000080"/>
                <w:spacing w:val="-2"/>
                <w:sz w:val="20"/>
                <w:szCs w:val="20"/>
              </w:rPr>
            </w:pPr>
            <w:r w:rsidRPr="006374E5">
              <w:rPr>
                <w:color w:val="000080"/>
                <w:spacing w:val="-2"/>
                <w:sz w:val="20"/>
                <w:szCs w:val="20"/>
              </w:rPr>
              <w:t>-190.232.958</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6"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6"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6" w:lineRule="exact"/>
              <w:ind w:right="40"/>
              <w:jc w:val="right"/>
              <w:rPr>
                <w:color w:val="000080"/>
                <w:spacing w:val="-10"/>
                <w:sz w:val="20"/>
                <w:szCs w:val="20"/>
              </w:rPr>
            </w:pPr>
            <w:r w:rsidRPr="006374E5">
              <w:rPr>
                <w:color w:val="000080"/>
                <w:spacing w:val="-10"/>
                <w:sz w:val="20"/>
                <w:szCs w:val="20"/>
              </w:rPr>
              <w:t>0</w:t>
            </w:r>
          </w:p>
        </w:tc>
      </w:tr>
      <w:tr w:rsidR="009B24BE" w:rsidRPr="006374E5">
        <w:trPr>
          <w:trHeight w:val="400"/>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rPr>
                <w:sz w:val="20"/>
                <w:szCs w:val="20"/>
              </w:rPr>
            </w:pP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single" w:sz="6" w:space="0" w:color="FFFFFF"/>
              <w:right w:val="single" w:sz="4" w:space="0" w:color="000000"/>
            </w:tcBorders>
          </w:tcPr>
          <w:p w:rsidR="009B24BE" w:rsidRPr="006374E5" w:rsidRDefault="009B24BE">
            <w:pPr>
              <w:pStyle w:val="TableParagraph"/>
              <w:kinsoku w:val="0"/>
              <w:overflowPunct w:val="0"/>
              <w:rPr>
                <w:sz w:val="20"/>
                <w:szCs w:val="20"/>
              </w:rPr>
            </w:pPr>
          </w:p>
        </w:tc>
        <w:tc>
          <w:tcPr>
            <w:tcW w:w="50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left="1"/>
              <w:jc w:val="center"/>
              <w:rPr>
                <w:i/>
                <w:iCs/>
                <w:color w:val="000080"/>
                <w:spacing w:val="-2"/>
                <w:sz w:val="20"/>
                <w:szCs w:val="20"/>
              </w:rPr>
            </w:pPr>
            <w:r w:rsidRPr="006374E5">
              <w:rPr>
                <w:i/>
                <w:iCs/>
                <w:color w:val="000080"/>
                <w:spacing w:val="-2"/>
                <w:sz w:val="20"/>
                <w:szCs w:val="20"/>
              </w:rPr>
              <w:t>8.4.90</w:t>
            </w:r>
          </w:p>
        </w:tc>
        <w:tc>
          <w:tcPr>
            <w:tcW w:w="34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jc w:val="center"/>
              <w:rPr>
                <w:i/>
                <w:iCs/>
                <w:color w:val="000080"/>
                <w:spacing w:val="-4"/>
                <w:sz w:val="20"/>
                <w:szCs w:val="20"/>
              </w:rPr>
            </w:pPr>
            <w:r w:rsidRPr="006374E5">
              <w:rPr>
                <w:i/>
                <w:iCs/>
                <w:color w:val="000080"/>
                <w:spacing w:val="-4"/>
                <w:sz w:val="20"/>
                <w:szCs w:val="20"/>
              </w:rPr>
              <w:t>1495</w:t>
            </w:r>
          </w:p>
        </w:tc>
        <w:tc>
          <w:tcPr>
            <w:tcW w:w="24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1"/>
              <w:jc w:val="center"/>
              <w:rPr>
                <w:i/>
                <w:iCs/>
                <w:color w:val="000080"/>
                <w:spacing w:val="-10"/>
                <w:sz w:val="20"/>
                <w:szCs w:val="20"/>
              </w:rPr>
            </w:pPr>
            <w:r w:rsidRPr="006374E5">
              <w:rPr>
                <w:i/>
                <w:iCs/>
                <w:color w:val="000080"/>
                <w:spacing w:val="-10"/>
                <w:sz w:val="20"/>
                <w:szCs w:val="20"/>
              </w:rPr>
              <w:t>0</w:t>
            </w:r>
          </w:p>
        </w:tc>
        <w:tc>
          <w:tcPr>
            <w:tcW w:w="4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1"/>
              <w:jc w:val="center"/>
              <w:rPr>
                <w:i/>
                <w:iCs/>
                <w:color w:val="000080"/>
                <w:spacing w:val="-4"/>
                <w:sz w:val="20"/>
                <w:szCs w:val="20"/>
              </w:rPr>
            </w:pPr>
            <w:r w:rsidRPr="006374E5">
              <w:rPr>
                <w:i/>
                <w:iCs/>
                <w:color w:val="000080"/>
                <w:spacing w:val="-4"/>
                <w:sz w:val="20"/>
                <w:szCs w:val="20"/>
              </w:rPr>
              <w:t>9999</w:t>
            </w:r>
          </w:p>
        </w:tc>
        <w:tc>
          <w:tcPr>
            <w:tcW w:w="2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3"/>
              <w:jc w:val="center"/>
              <w:rPr>
                <w:i/>
                <w:iCs/>
                <w:color w:val="000080"/>
                <w:spacing w:val="-10"/>
                <w:sz w:val="20"/>
                <w:szCs w:val="20"/>
              </w:rPr>
            </w:pPr>
            <w:r w:rsidRPr="006374E5">
              <w:rPr>
                <w:i/>
                <w:iCs/>
                <w:color w:val="000080"/>
                <w:spacing w:val="-10"/>
                <w:sz w:val="20"/>
                <w:szCs w:val="20"/>
              </w:rPr>
              <w:t>5</w:t>
            </w:r>
          </w:p>
        </w:tc>
        <w:tc>
          <w:tcPr>
            <w:tcW w:w="28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5"/>
              <w:jc w:val="center"/>
              <w:rPr>
                <w:color w:val="000080"/>
                <w:spacing w:val="-10"/>
                <w:sz w:val="20"/>
                <w:szCs w:val="20"/>
              </w:rPr>
            </w:pPr>
            <w:r w:rsidRPr="006374E5">
              <w:rPr>
                <w:color w:val="000080"/>
                <w:spacing w:val="-10"/>
                <w:sz w:val="20"/>
                <w:szCs w:val="20"/>
              </w:rPr>
              <w:t>5</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7"/>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8"/>
              <w:jc w:val="right"/>
              <w:rPr>
                <w:i/>
                <w:iCs/>
                <w:color w:val="000080"/>
                <w:spacing w:val="-2"/>
                <w:sz w:val="20"/>
                <w:szCs w:val="20"/>
              </w:rPr>
            </w:pPr>
            <w:r w:rsidRPr="006374E5">
              <w:rPr>
                <w:i/>
                <w:iCs/>
                <w:color w:val="000080"/>
                <w:spacing w:val="-2"/>
                <w:sz w:val="20"/>
                <w:szCs w:val="20"/>
              </w:rPr>
              <w:t>190.232.958</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8"/>
              <w:jc w:val="right"/>
              <w:rPr>
                <w:i/>
                <w:iCs/>
                <w:color w:val="000080"/>
                <w:spacing w:val="-2"/>
                <w:sz w:val="20"/>
                <w:szCs w:val="20"/>
              </w:rPr>
            </w:pPr>
            <w:r w:rsidRPr="006374E5">
              <w:rPr>
                <w:i/>
                <w:iCs/>
                <w:color w:val="000080"/>
                <w:spacing w:val="-2"/>
                <w:sz w:val="20"/>
                <w:szCs w:val="20"/>
              </w:rPr>
              <w:t>-190.232.958</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9"/>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9"/>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40"/>
              <w:jc w:val="right"/>
              <w:rPr>
                <w:i/>
                <w:iCs/>
                <w:color w:val="000080"/>
                <w:spacing w:val="-10"/>
                <w:sz w:val="20"/>
                <w:szCs w:val="20"/>
              </w:rPr>
            </w:pPr>
            <w:r w:rsidRPr="006374E5">
              <w:rPr>
                <w:i/>
                <w:iCs/>
                <w:color w:val="000080"/>
                <w:spacing w:val="-10"/>
                <w:sz w:val="20"/>
                <w:szCs w:val="20"/>
              </w:rPr>
              <w:t>0</w:t>
            </w:r>
          </w:p>
        </w:tc>
      </w:tr>
      <w:tr w:rsidR="009B24BE" w:rsidRPr="006374E5">
        <w:trPr>
          <w:trHeight w:val="261"/>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line="152" w:lineRule="exact"/>
              <w:ind w:left="4"/>
              <w:rPr>
                <w:b/>
                <w:bCs/>
                <w:color w:val="000080"/>
                <w:spacing w:val="-4"/>
                <w:sz w:val="20"/>
                <w:szCs w:val="20"/>
              </w:rPr>
            </w:pPr>
            <w:r w:rsidRPr="006374E5">
              <w:rPr>
                <w:b/>
                <w:bCs/>
                <w:color w:val="000080"/>
                <w:sz w:val="20"/>
                <w:szCs w:val="20"/>
              </w:rPr>
              <w:t>2305</w:t>
            </w:r>
            <w:r w:rsidRPr="006374E5">
              <w:rPr>
                <w:b/>
                <w:bCs/>
                <w:color w:val="000080"/>
                <w:spacing w:val="35"/>
                <w:sz w:val="20"/>
                <w:szCs w:val="20"/>
              </w:rPr>
              <w:t xml:space="preserve"> </w:t>
            </w:r>
            <w:r w:rsidRPr="006374E5">
              <w:rPr>
                <w:b/>
                <w:bCs/>
                <w:color w:val="000080"/>
                <w:spacing w:val="-4"/>
                <w:sz w:val="20"/>
                <w:szCs w:val="20"/>
              </w:rPr>
              <w:t>163N</w:t>
            </w:r>
          </w:p>
        </w:tc>
        <w:tc>
          <w:tcPr>
            <w:tcW w:w="5002" w:type="dxa"/>
            <w:vMerge w:val="restart"/>
            <w:tcBorders>
              <w:top w:val="dotted" w:sz="6" w:space="0" w:color="999999"/>
              <w:left w:val="none" w:sz="6" w:space="0" w:color="auto"/>
              <w:bottom w:val="dotted" w:sz="6" w:space="0" w:color="999999"/>
              <w:right w:val="single" w:sz="4" w:space="0" w:color="000000"/>
            </w:tcBorders>
          </w:tcPr>
          <w:p w:rsidR="009B24BE" w:rsidRPr="006374E5" w:rsidRDefault="009B24BE">
            <w:pPr>
              <w:pStyle w:val="TableParagraph"/>
              <w:kinsoku w:val="0"/>
              <w:overflowPunct w:val="0"/>
              <w:spacing w:line="152" w:lineRule="exact"/>
              <w:ind w:left="44"/>
              <w:rPr>
                <w:b/>
                <w:bCs/>
                <w:color w:val="000080"/>
                <w:spacing w:val="-2"/>
                <w:sz w:val="20"/>
                <w:szCs w:val="20"/>
              </w:rPr>
            </w:pPr>
            <w:r w:rsidRPr="006374E5">
              <w:rPr>
                <w:b/>
                <w:bCs/>
                <w:color w:val="000080"/>
                <w:sz w:val="20"/>
                <w:szCs w:val="20"/>
              </w:rPr>
              <w:t>Construção</w:t>
            </w:r>
            <w:r w:rsidRPr="006374E5">
              <w:rPr>
                <w:b/>
                <w:bCs/>
                <w:color w:val="000080"/>
                <w:spacing w:val="-5"/>
                <w:sz w:val="20"/>
                <w:szCs w:val="20"/>
              </w:rPr>
              <w:t xml:space="preserve"> </w:t>
            </w:r>
            <w:r w:rsidRPr="006374E5">
              <w:rPr>
                <w:b/>
                <w:bCs/>
                <w:color w:val="000080"/>
                <w:sz w:val="20"/>
                <w:szCs w:val="20"/>
              </w:rPr>
              <w:t>de</w:t>
            </w:r>
            <w:r w:rsidRPr="006374E5">
              <w:rPr>
                <w:b/>
                <w:bCs/>
                <w:color w:val="000080"/>
                <w:spacing w:val="-4"/>
                <w:sz w:val="20"/>
                <w:szCs w:val="20"/>
              </w:rPr>
              <w:t xml:space="preserve"> </w:t>
            </w:r>
            <w:r w:rsidRPr="006374E5">
              <w:rPr>
                <w:b/>
                <w:bCs/>
                <w:color w:val="000080"/>
                <w:sz w:val="20"/>
                <w:szCs w:val="20"/>
              </w:rPr>
              <w:t>Novos</w:t>
            </w:r>
            <w:r w:rsidRPr="006374E5">
              <w:rPr>
                <w:b/>
                <w:bCs/>
                <w:color w:val="000080"/>
                <w:spacing w:val="-5"/>
                <w:sz w:val="20"/>
                <w:szCs w:val="20"/>
              </w:rPr>
              <w:t xml:space="preserve"> </w:t>
            </w:r>
            <w:r w:rsidRPr="006374E5">
              <w:rPr>
                <w:b/>
                <w:bCs/>
                <w:color w:val="000080"/>
                <w:sz w:val="20"/>
                <w:szCs w:val="20"/>
              </w:rPr>
              <w:t>Centros</w:t>
            </w:r>
            <w:r w:rsidRPr="006374E5">
              <w:rPr>
                <w:b/>
                <w:bCs/>
                <w:color w:val="000080"/>
                <w:spacing w:val="-4"/>
                <w:sz w:val="20"/>
                <w:szCs w:val="20"/>
              </w:rPr>
              <w:t xml:space="preserve"> </w:t>
            </w:r>
            <w:r w:rsidRPr="006374E5">
              <w:rPr>
                <w:b/>
                <w:bCs/>
                <w:color w:val="000080"/>
                <w:sz w:val="20"/>
                <w:szCs w:val="20"/>
              </w:rPr>
              <w:t>de</w:t>
            </w:r>
            <w:r w:rsidRPr="006374E5">
              <w:rPr>
                <w:b/>
                <w:bCs/>
                <w:color w:val="000080"/>
                <w:spacing w:val="-5"/>
                <w:sz w:val="20"/>
                <w:szCs w:val="20"/>
              </w:rPr>
              <w:t xml:space="preserve"> </w:t>
            </w:r>
            <w:r w:rsidRPr="006374E5">
              <w:rPr>
                <w:b/>
                <w:bCs/>
                <w:color w:val="000080"/>
                <w:sz w:val="20"/>
                <w:szCs w:val="20"/>
              </w:rPr>
              <w:t>Serviços</w:t>
            </w:r>
            <w:r w:rsidRPr="006374E5">
              <w:rPr>
                <w:b/>
                <w:bCs/>
                <w:color w:val="000080"/>
                <w:spacing w:val="-4"/>
                <w:sz w:val="20"/>
                <w:szCs w:val="20"/>
              </w:rPr>
              <w:t xml:space="preserve"> </w:t>
            </w:r>
            <w:r w:rsidRPr="006374E5">
              <w:rPr>
                <w:b/>
                <w:bCs/>
                <w:color w:val="000080"/>
                <w:spacing w:val="-2"/>
                <w:sz w:val="20"/>
                <w:szCs w:val="20"/>
              </w:rPr>
              <w:t>Postais</w:t>
            </w:r>
          </w:p>
          <w:p w:rsidR="009B24BE" w:rsidRPr="006374E5" w:rsidRDefault="009B24BE">
            <w:pPr>
              <w:pStyle w:val="TableParagraph"/>
              <w:kinsoku w:val="0"/>
              <w:overflowPunct w:val="0"/>
              <w:spacing w:before="159" w:line="297" w:lineRule="auto"/>
              <w:ind w:left="204" w:right="741"/>
              <w:rPr>
                <w:color w:val="000080"/>
                <w:sz w:val="20"/>
                <w:szCs w:val="20"/>
              </w:rPr>
            </w:pPr>
            <w:r w:rsidRPr="006374E5">
              <w:rPr>
                <w:color w:val="000080"/>
                <w:sz w:val="20"/>
                <w:szCs w:val="20"/>
              </w:rPr>
              <w:t>Construção</w:t>
            </w:r>
            <w:r w:rsidRPr="006374E5">
              <w:rPr>
                <w:color w:val="000080"/>
                <w:spacing w:val="-6"/>
                <w:sz w:val="20"/>
                <w:szCs w:val="20"/>
              </w:rPr>
              <w:t xml:space="preserve"> </w:t>
            </w:r>
            <w:r w:rsidRPr="006374E5">
              <w:rPr>
                <w:color w:val="000080"/>
                <w:sz w:val="20"/>
                <w:szCs w:val="20"/>
              </w:rPr>
              <w:t>de</w:t>
            </w:r>
            <w:r w:rsidRPr="006374E5">
              <w:rPr>
                <w:color w:val="000080"/>
                <w:spacing w:val="-5"/>
                <w:sz w:val="20"/>
                <w:szCs w:val="20"/>
              </w:rPr>
              <w:t xml:space="preserve"> </w:t>
            </w:r>
            <w:r w:rsidRPr="006374E5">
              <w:rPr>
                <w:color w:val="000080"/>
                <w:sz w:val="20"/>
                <w:szCs w:val="20"/>
              </w:rPr>
              <w:t>Novos</w:t>
            </w:r>
            <w:r w:rsidRPr="006374E5">
              <w:rPr>
                <w:color w:val="000080"/>
                <w:spacing w:val="-5"/>
                <w:sz w:val="20"/>
                <w:szCs w:val="20"/>
              </w:rPr>
              <w:t xml:space="preserve"> </w:t>
            </w:r>
            <w:r w:rsidRPr="006374E5">
              <w:rPr>
                <w:color w:val="000080"/>
                <w:sz w:val="20"/>
                <w:szCs w:val="20"/>
              </w:rPr>
              <w:t>Centros</w:t>
            </w:r>
            <w:r w:rsidRPr="006374E5">
              <w:rPr>
                <w:color w:val="000080"/>
                <w:spacing w:val="-5"/>
                <w:sz w:val="20"/>
                <w:szCs w:val="20"/>
              </w:rPr>
              <w:t xml:space="preserve"> </w:t>
            </w:r>
            <w:r w:rsidRPr="006374E5">
              <w:rPr>
                <w:color w:val="000080"/>
                <w:sz w:val="20"/>
                <w:szCs w:val="20"/>
              </w:rPr>
              <w:t>de</w:t>
            </w:r>
            <w:r w:rsidRPr="006374E5">
              <w:rPr>
                <w:color w:val="000080"/>
                <w:spacing w:val="-5"/>
                <w:sz w:val="20"/>
                <w:szCs w:val="20"/>
              </w:rPr>
              <w:t xml:space="preserve"> </w:t>
            </w:r>
            <w:r w:rsidRPr="006374E5">
              <w:rPr>
                <w:color w:val="000080"/>
                <w:sz w:val="20"/>
                <w:szCs w:val="20"/>
              </w:rPr>
              <w:t>Serviços</w:t>
            </w:r>
            <w:r w:rsidRPr="006374E5">
              <w:rPr>
                <w:color w:val="000080"/>
                <w:spacing w:val="-6"/>
                <w:sz w:val="20"/>
                <w:szCs w:val="20"/>
              </w:rPr>
              <w:t xml:space="preserve"> </w:t>
            </w:r>
            <w:r w:rsidRPr="006374E5">
              <w:rPr>
                <w:color w:val="000080"/>
                <w:sz w:val="20"/>
                <w:szCs w:val="20"/>
              </w:rPr>
              <w:t>Postais</w:t>
            </w:r>
            <w:r w:rsidRPr="006374E5">
              <w:rPr>
                <w:color w:val="000080"/>
                <w:spacing w:val="-6"/>
                <w:sz w:val="20"/>
                <w:szCs w:val="20"/>
              </w:rPr>
              <w:t xml:space="preserve"> </w:t>
            </w:r>
            <w:r w:rsidRPr="006374E5">
              <w:rPr>
                <w:color w:val="000080"/>
                <w:sz w:val="20"/>
                <w:szCs w:val="20"/>
              </w:rPr>
              <w:t>-</w:t>
            </w:r>
            <w:r w:rsidRPr="006374E5">
              <w:rPr>
                <w:color w:val="000080"/>
                <w:spacing w:val="-5"/>
                <w:sz w:val="20"/>
                <w:szCs w:val="20"/>
              </w:rPr>
              <w:t xml:space="preserve"> </w:t>
            </w:r>
            <w:r w:rsidRPr="006374E5">
              <w:rPr>
                <w:color w:val="000080"/>
                <w:sz w:val="20"/>
                <w:szCs w:val="20"/>
              </w:rPr>
              <w:t>Nacional</w:t>
            </w:r>
            <w:r w:rsidRPr="006374E5">
              <w:rPr>
                <w:color w:val="000080"/>
                <w:spacing w:val="40"/>
                <w:sz w:val="20"/>
                <w:szCs w:val="20"/>
              </w:rPr>
              <w:t xml:space="preserve"> </w:t>
            </w:r>
            <w:r w:rsidRPr="006374E5">
              <w:rPr>
                <w:color w:val="000080"/>
                <w:sz w:val="20"/>
                <w:szCs w:val="20"/>
              </w:rPr>
              <w:t>Construção de Novos Centros de Serviços Postais</w:t>
            </w:r>
          </w:p>
        </w:tc>
        <w:tc>
          <w:tcPr>
            <w:tcW w:w="561" w:type="dxa"/>
            <w:tcBorders>
              <w:top w:val="dotted" w:sz="6" w:space="0" w:color="999999"/>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line="152" w:lineRule="exact"/>
              <w:ind w:left="6" w:right="5"/>
              <w:jc w:val="center"/>
              <w:rPr>
                <w:b/>
                <w:bCs/>
                <w:color w:val="000080"/>
                <w:spacing w:val="-5"/>
                <w:sz w:val="20"/>
                <w:szCs w:val="20"/>
              </w:rPr>
            </w:pPr>
            <w:r w:rsidRPr="006374E5">
              <w:rPr>
                <w:noProof/>
                <w:sz w:val="20"/>
                <w:szCs w:val="20"/>
              </w:rPr>
              <w:pict>
                <v:group id="_x0000_s1116" style="position:absolute;left:0;text-align:left;margin-left:2.05pt;margin-top:.95pt;width:22.7pt;height:5.25pt;z-index:-251649024;mso-position-horizontal-relative:text;mso-position-vertical-relative:text" coordorigin="41,19" coordsize="454,105">
                  <v:group id="_x0000_s1117" style="position:absolute;left:43;top:22;width:449;height:101" coordorigin="43,22" coordsize="449,101">
                    <v:shape id="_x0000_s1118" style="position:absolute;left:43;top:22;width:449;height:101;mso-position-horizontal-relative:text;mso-position-vertical-relative:text" coordsize="449,101" path="m67,82r,18l,100,,93,2,87,6,81r4,-6l17,67,28,57r8,-8l41,43r2,-3l46,36r1,-3l47,29r,-5l46,21,44,19,42,16,38,15r-4,l30,15r-3,2l25,19r-2,2l21,25r,6l2,29,3,19,6,11,12,6,18,2,26,r9,l45,r7,2l58,7r6,6l67,19r,8l67,32r-1,4l64,40r-1,4l60,48r-4,5l54,56r-4,4l44,66r-6,5l34,75r-1,2l31,78r-1,2l29,82r38,xe" filled="f" strokecolor="navy" strokeweight=".08233mm">
                      <v:path arrowok="t"/>
                    </v:shape>
                    <v:shape id="_x0000_s1119" style="position:absolute;left:43;top:22;width:449;height:101;mso-position-horizontal-relative:text;mso-position-vertical-relative:text" coordsize="449,101" path="m117,100r,-20l77,80r,-17l120,r16,l136,63r12,l148,80r-12,l136,100r-19,e" filled="f" strokecolor="navy" strokeweight=".08233mm">
                      <v:path arrowok="t"/>
                    </v:shape>
                    <v:shape id="_x0000_s1120" style="position:absolute;left:43;top:22;width:449;height:101;mso-position-horizontal-relative:text;mso-position-vertical-relative:text" coordsize="449,101" path="m117,63r,-34l94,63r23,xe" filled="f" strokecolor="navy" strokeweight=".08233mm">
                      <v:path arrowok="t"/>
                    </v:shape>
                    <v:shape id="_x0000_s1121" style="position:absolute;left:43;top:22;width:449;height:101;mso-position-horizontal-relative:text;mso-position-vertical-relative:text" coordsize="449,101" path="m160,54r37,l197,73r-37,l160,54xe" filled="f" strokecolor="navy" strokeweight=".08233mm">
                      <v:path arrowok="t"/>
                    </v:shape>
                    <v:shape id="_x0000_s1122" style="position:absolute;left:43;top:22;width:449;height:101;mso-position-horizontal-relative:text;mso-position-vertical-relative:text" coordsize="449,101" path="m243,19r,-18l309,1r,14l303,20r-5,8l292,38r-5,10l282,59r-3,11l276,81r-1,10l275,100r-18,l257,89r2,-10l262,68r3,-10l270,47r5,-10l280,28r7,-9l243,19xe" filled="f" strokecolor="navy" strokeweight=".08233mm">
                      <v:path arrowok="t"/>
                    </v:shape>
                    <v:shape id="_x0000_s1123" style="position:absolute;left:43;top:22;width:449;height:101;mso-position-horizontal-relative:text;mso-position-vertical-relative:text" coordsize="449,101" path="m386,82r,18l319,100r,-7l322,87r3,-6l329,75r7,-8l347,57r8,-8l361,43r2,-3l365,36r1,-3l366,29r,-5l365,21r-2,-2l361,16r-3,-1l354,15r-4,l346,17r-2,2l342,21r-2,4l340,31,321,29r1,-10l326,11r6,-5l338,2,345,r9,l364,r8,2l377,7r6,6l386,19r,8l386,32r-1,4l383,40r-1,4l379,48r-3,5l373,56r-4,4l363,66r-6,5l353,75r-1,2l350,78r-1,2l348,82r38,xe" filled="f" strokecolor="navy" strokeweight=".08233mm">
                      <v:path arrowok="t"/>
                    </v:shape>
                    <v:shape id="_x0000_s1124" style="position:absolute;left:43;top:22;width:449;height:101;mso-position-horizontal-relative:text;mso-position-vertical-relative:text" coordsize="449,101" path="m448,100r-19,l429,28r-7,6l414,39r-10,3l404,25r5,-2l414,20r6,-5l426,11r4,-5l432,r16,l448,100xe" filled="f" strokecolor="navy" strokeweight=".08233mm">
                      <v:path arrowok="t"/>
                    </v:shape>
                  </v:group>
                </v:group>
              </w:pict>
            </w:r>
            <w:r w:rsidR="009B24BE" w:rsidRPr="006374E5">
              <w:rPr>
                <w:b/>
                <w:bCs/>
                <w:color w:val="000080"/>
                <w:sz w:val="20"/>
                <w:szCs w:val="20"/>
              </w:rPr>
              <w:t>24-</w:t>
            </w:r>
            <w:r w:rsidR="009B24BE" w:rsidRPr="006374E5">
              <w:rPr>
                <w:b/>
                <w:bCs/>
                <w:color w:val="000080"/>
                <w:spacing w:val="-3"/>
                <w:sz w:val="20"/>
                <w:szCs w:val="20"/>
              </w:rPr>
              <w:t xml:space="preserve"> </w:t>
            </w:r>
            <w:r w:rsidR="009B24BE" w:rsidRPr="006374E5">
              <w:rPr>
                <w:b/>
                <w:bCs/>
                <w:color w:val="000080"/>
                <w:spacing w:val="-5"/>
                <w:sz w:val="20"/>
                <w:szCs w:val="20"/>
              </w:rPr>
              <w:t>721</w:t>
            </w:r>
          </w:p>
        </w:tc>
        <w:tc>
          <w:tcPr>
            <w:tcW w:w="301" w:type="dxa"/>
            <w:tcBorders>
              <w:top w:val="dotted" w:sz="6" w:space="0" w:color="999999"/>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line="152" w:lineRule="exact"/>
              <w:ind w:left="5"/>
              <w:jc w:val="center"/>
              <w:rPr>
                <w:i/>
                <w:iCs/>
                <w:color w:val="000080"/>
                <w:spacing w:val="-5"/>
                <w:sz w:val="20"/>
                <w:szCs w:val="20"/>
              </w:rPr>
            </w:pPr>
            <w:r w:rsidRPr="006374E5">
              <w:rPr>
                <w:noProof/>
                <w:sz w:val="20"/>
                <w:szCs w:val="20"/>
              </w:rPr>
              <w:pict>
                <v:group id="_x0000_s1125" style="position:absolute;left:0;text-align:left;margin-left:3.85pt;margin-top:.95pt;width:7.7pt;height:5.35pt;z-index:-251648000;mso-position-horizontal-relative:text;mso-position-vertical-relative:text" coordorigin="77,19" coordsize="154,107">
                  <v:group id="_x0000_s1126" style="position:absolute;left:79;top:22;width:150;height:102" coordorigin="79,22" coordsize="150,102">
                    <v:shape id="_x0000_s1127" style="position:absolute;left:79;top:22;width:150;height:102;mso-position-horizontal-relative:text;mso-position-vertical-relative:text" coordsize="150,102" path="m,74l12,72r,7l14,84r4,3l21,90r4,2l30,92r6,l41,89r4,-4l50,81r2,-5l52,70r,-5l50,61,47,58,44,55,39,53r-5,l33,53r-1,l30,53,32,43r1,l34,43r1,l42,43r6,-1l52,38r3,-3l57,31r,-5l57,21,56,17,53,14,50,11,46,9r-5,l37,9r-4,2l29,14r-3,3l24,22r-1,6l10,25r2,-8l16,11,22,6,28,2,34,r8,l50,r7,2l62,7r5,5l70,18r,7l70,30r-2,5l65,39r-2,4l59,46r-6,3l57,51r3,3l62,57r2,3l65,64r,4l65,77r-4,8l55,92r-7,6l40,101r-9,l22,101,14,99,9,94,3,89,,82,,74xe" filled="f" strokecolor="navy" strokeweight=".08233mm">
                      <v:path arrowok="t"/>
                    </v:shape>
                    <v:shape id="_x0000_s1128" style="position:absolute;left:79;top:22;width:150;height:102;mso-position-horizontal-relative:text;mso-position-vertical-relative:text" coordsize="150,102" path="m80,67r,-8l81,50r2,-9l86,33r3,-7l92,20r3,-5l98,11r3,-3l105,5r3,-2l111,2,114,r4,l122,r7,l136,2r5,6l146,14r3,8l149,33r,11l147,55r-4,10l139,78r-6,10l126,94r-6,5l114,101r-8,l99,101,93,98,87,93,82,87,80,78r,-11e" filled="f" strokecolor="navy" strokeweight=".08233mm">
                      <v:path arrowok="t"/>
                    </v:shape>
                    <v:shape id="_x0000_s1129" style="position:absolute;left:79;top:22;width:150;height:102;mso-position-horizontal-relative:text;mso-position-vertical-relative:text" coordsize="150,102" path="m92,70r,6l93,81r2,3l97,89r4,3l107,92r5,l116,89r4,-4l126,79r4,-9l133,58r2,-11l137,37r,-7l137,22r-1,-5l133,14r-3,-3l126,9r-4,l119,9r-3,1l113,12r-3,2l107,16r-2,5l101,26r-3,9l95,46,93,56r-1,8l92,70xe" filled="f" strokecolor="navy" strokeweight=".08233mm">
                      <v:path arrowok="t"/>
                    </v:shape>
                  </v:group>
                </v:group>
              </w:pict>
            </w:r>
            <w:r w:rsidR="009B24BE" w:rsidRPr="006374E5">
              <w:rPr>
                <w:i/>
                <w:iCs/>
                <w:color w:val="000080"/>
                <w:spacing w:val="-5"/>
                <w:sz w:val="20"/>
                <w:szCs w:val="20"/>
              </w:rPr>
              <w:t>30</w:t>
            </w:r>
          </w:p>
        </w:tc>
        <w:tc>
          <w:tcPr>
            <w:tcW w:w="601" w:type="dxa"/>
            <w:tcBorders>
              <w:top w:val="single" w:sz="6" w:space="0" w:color="FFFFFF"/>
              <w:left w:val="single" w:sz="4" w:space="0" w:color="000000"/>
              <w:bottom w:val="none" w:sz="6" w:space="0" w:color="auto"/>
              <w:right w:val="single" w:sz="4" w:space="0" w:color="666666"/>
            </w:tcBorders>
          </w:tcPr>
          <w:p w:rsidR="009B24BE" w:rsidRPr="006374E5" w:rsidRDefault="009B24BE">
            <w:pPr>
              <w:pStyle w:val="TableParagraph"/>
              <w:kinsoku w:val="0"/>
              <w:overflowPunct w:val="0"/>
              <w:rPr>
                <w:sz w:val="20"/>
                <w:szCs w:val="20"/>
              </w:rPr>
            </w:pPr>
          </w:p>
        </w:tc>
        <w:tc>
          <w:tcPr>
            <w:tcW w:w="501" w:type="dxa"/>
            <w:tcBorders>
              <w:top w:val="dotted" w:sz="6" w:space="0" w:color="999999"/>
              <w:left w:val="single" w:sz="4" w:space="0" w:color="666666"/>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7"/>
              <w:jc w:val="right"/>
              <w:rPr>
                <w:b/>
                <w:bCs/>
                <w:color w:val="000080"/>
                <w:spacing w:val="-10"/>
                <w:sz w:val="20"/>
                <w:szCs w:val="20"/>
              </w:rPr>
            </w:pPr>
            <w:r w:rsidRPr="006374E5">
              <w:rPr>
                <w:b/>
                <w:bCs/>
                <w:color w:val="000080"/>
                <w:spacing w:val="-10"/>
                <w:sz w:val="20"/>
                <w:szCs w:val="20"/>
              </w:rPr>
              <w:t>0</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8"/>
              <w:jc w:val="right"/>
              <w:rPr>
                <w:b/>
                <w:bCs/>
                <w:color w:val="000080"/>
                <w:spacing w:val="-2"/>
                <w:sz w:val="20"/>
                <w:szCs w:val="20"/>
              </w:rPr>
            </w:pPr>
            <w:r w:rsidRPr="006374E5">
              <w:rPr>
                <w:b/>
                <w:bCs/>
                <w:color w:val="000080"/>
                <w:spacing w:val="-2"/>
                <w:sz w:val="20"/>
                <w:szCs w:val="20"/>
              </w:rPr>
              <w:t>35.324.856</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8"/>
              <w:jc w:val="right"/>
              <w:rPr>
                <w:b/>
                <w:bCs/>
                <w:color w:val="000080"/>
                <w:spacing w:val="-2"/>
                <w:sz w:val="20"/>
                <w:szCs w:val="20"/>
              </w:rPr>
            </w:pPr>
            <w:r w:rsidRPr="006374E5">
              <w:rPr>
                <w:b/>
                <w:bCs/>
                <w:color w:val="000080"/>
                <w:spacing w:val="-2"/>
                <w:sz w:val="20"/>
                <w:szCs w:val="20"/>
              </w:rPr>
              <w:t>-35.324.856</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9"/>
              <w:jc w:val="right"/>
              <w:rPr>
                <w:b/>
                <w:bCs/>
                <w:color w:val="000080"/>
                <w:spacing w:val="-10"/>
                <w:sz w:val="20"/>
                <w:szCs w:val="20"/>
              </w:rPr>
            </w:pPr>
            <w:r w:rsidRPr="006374E5">
              <w:rPr>
                <w:b/>
                <w:bCs/>
                <w:color w:val="000080"/>
                <w:spacing w:val="-10"/>
                <w:sz w:val="20"/>
                <w:szCs w:val="20"/>
              </w:rPr>
              <w:t>0</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39"/>
              <w:jc w:val="right"/>
              <w:rPr>
                <w:b/>
                <w:bCs/>
                <w:color w:val="000080"/>
                <w:spacing w:val="-10"/>
                <w:sz w:val="20"/>
                <w:szCs w:val="20"/>
              </w:rPr>
            </w:pPr>
            <w:r w:rsidRPr="006374E5">
              <w:rPr>
                <w:b/>
                <w:bCs/>
                <w:color w:val="000080"/>
                <w:spacing w:val="-10"/>
                <w:sz w:val="20"/>
                <w:szCs w:val="20"/>
              </w:rPr>
              <w:t>0</w:t>
            </w:r>
          </w:p>
        </w:tc>
        <w:tc>
          <w:tcPr>
            <w:tcW w:w="1361" w:type="dxa"/>
            <w:tcBorders>
              <w:top w:val="dotted" w:sz="6" w:space="0" w:color="999999"/>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83"/>
              <w:ind w:right="40"/>
              <w:jc w:val="right"/>
              <w:rPr>
                <w:b/>
                <w:bCs/>
                <w:color w:val="000080"/>
                <w:spacing w:val="-10"/>
                <w:sz w:val="20"/>
                <w:szCs w:val="20"/>
              </w:rPr>
            </w:pPr>
            <w:r w:rsidRPr="006374E5">
              <w:rPr>
                <w:b/>
                <w:bCs/>
                <w:color w:val="000080"/>
                <w:spacing w:val="-10"/>
                <w:sz w:val="20"/>
                <w:szCs w:val="20"/>
              </w:rPr>
              <w:t>0</w:t>
            </w:r>
          </w:p>
        </w:tc>
      </w:tr>
      <w:tr w:rsidR="009B24BE" w:rsidRPr="006374E5">
        <w:trPr>
          <w:trHeight w:val="215"/>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35" w:line="160" w:lineRule="exact"/>
              <w:ind w:left="4"/>
              <w:rPr>
                <w:color w:val="000080"/>
                <w:spacing w:val="-4"/>
                <w:sz w:val="20"/>
                <w:szCs w:val="20"/>
              </w:rPr>
            </w:pPr>
            <w:r w:rsidRPr="006374E5">
              <w:rPr>
                <w:color w:val="000080"/>
                <w:sz w:val="20"/>
                <w:szCs w:val="20"/>
              </w:rPr>
              <w:t>2305</w:t>
            </w:r>
            <w:r w:rsidRPr="006374E5">
              <w:rPr>
                <w:color w:val="000080"/>
                <w:spacing w:val="35"/>
                <w:sz w:val="20"/>
                <w:szCs w:val="20"/>
              </w:rPr>
              <w:t xml:space="preserve"> </w:t>
            </w:r>
            <w:r w:rsidRPr="006374E5">
              <w:rPr>
                <w:color w:val="000080"/>
                <w:sz w:val="20"/>
                <w:szCs w:val="20"/>
              </w:rPr>
              <w:t>163N</w:t>
            </w:r>
            <w:r w:rsidRPr="006374E5">
              <w:rPr>
                <w:color w:val="000080"/>
                <w:spacing w:val="36"/>
                <w:sz w:val="20"/>
                <w:szCs w:val="20"/>
              </w:rPr>
              <w:t xml:space="preserve"> </w:t>
            </w:r>
            <w:r w:rsidRPr="006374E5">
              <w:rPr>
                <w:color w:val="000080"/>
                <w:spacing w:val="-4"/>
                <w:sz w:val="20"/>
                <w:szCs w:val="20"/>
              </w:rPr>
              <w:t>0001</w:t>
            </w: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5" w:line="160" w:lineRule="exact"/>
              <w:ind w:left="3"/>
              <w:jc w:val="center"/>
              <w:rPr>
                <w:i/>
                <w:iCs/>
                <w:color w:val="000080"/>
                <w:spacing w:val="-4"/>
                <w:sz w:val="20"/>
                <w:szCs w:val="20"/>
              </w:rPr>
            </w:pPr>
            <w:r w:rsidRPr="006374E5">
              <w:rPr>
                <w:i/>
                <w:iCs/>
                <w:color w:val="000080"/>
                <w:spacing w:val="-4"/>
                <w:sz w:val="20"/>
                <w:szCs w:val="20"/>
              </w:rPr>
              <w:t>PLOA</w:t>
            </w:r>
          </w:p>
        </w:tc>
        <w:tc>
          <w:tcPr>
            <w:tcW w:w="5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7"/>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8"/>
              <w:jc w:val="right"/>
              <w:rPr>
                <w:color w:val="000080"/>
                <w:spacing w:val="-2"/>
                <w:sz w:val="20"/>
                <w:szCs w:val="20"/>
              </w:rPr>
            </w:pPr>
            <w:r w:rsidRPr="006374E5">
              <w:rPr>
                <w:color w:val="000080"/>
                <w:spacing w:val="-2"/>
                <w:sz w:val="20"/>
                <w:szCs w:val="20"/>
              </w:rPr>
              <w:t>35.324.856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8"/>
              <w:jc w:val="right"/>
              <w:rPr>
                <w:color w:val="000080"/>
                <w:spacing w:val="-2"/>
                <w:sz w:val="20"/>
                <w:szCs w:val="20"/>
              </w:rPr>
            </w:pPr>
            <w:r w:rsidRPr="006374E5">
              <w:rPr>
                <w:color w:val="000080"/>
                <w:spacing w:val="-2"/>
                <w:sz w:val="20"/>
                <w:szCs w:val="20"/>
              </w:rPr>
              <w:t>-35.324.856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67" w:line="128" w:lineRule="exact"/>
              <w:ind w:right="40"/>
              <w:jc w:val="right"/>
              <w:rPr>
                <w:color w:val="000080"/>
                <w:spacing w:val="-10"/>
                <w:sz w:val="20"/>
                <w:szCs w:val="20"/>
              </w:rPr>
            </w:pPr>
            <w:r w:rsidRPr="006374E5">
              <w:rPr>
                <w:color w:val="000080"/>
                <w:spacing w:val="-10"/>
                <w:sz w:val="20"/>
                <w:szCs w:val="20"/>
              </w:rPr>
              <w:t>0</w:t>
            </w:r>
          </w:p>
        </w:tc>
      </w:tr>
      <w:tr w:rsidR="009B24BE" w:rsidRPr="006374E5">
        <w:trPr>
          <w:trHeight w:val="183"/>
        </w:trPr>
        <w:tc>
          <w:tcPr>
            <w:tcW w:w="1781"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5" w:line="159" w:lineRule="exact"/>
              <w:ind w:left="4"/>
              <w:rPr>
                <w:color w:val="000080"/>
                <w:spacing w:val="-4"/>
                <w:sz w:val="20"/>
                <w:szCs w:val="20"/>
              </w:rPr>
            </w:pPr>
            <w:r w:rsidRPr="006374E5">
              <w:rPr>
                <w:color w:val="000080"/>
                <w:sz w:val="20"/>
                <w:szCs w:val="20"/>
              </w:rPr>
              <w:t>2305</w:t>
            </w:r>
            <w:r w:rsidRPr="006374E5">
              <w:rPr>
                <w:color w:val="000080"/>
                <w:spacing w:val="35"/>
                <w:sz w:val="20"/>
                <w:szCs w:val="20"/>
              </w:rPr>
              <w:t xml:space="preserve"> </w:t>
            </w:r>
            <w:r w:rsidRPr="006374E5">
              <w:rPr>
                <w:color w:val="000080"/>
                <w:sz w:val="20"/>
                <w:szCs w:val="20"/>
              </w:rPr>
              <w:t>163N</w:t>
            </w:r>
            <w:r w:rsidRPr="006374E5">
              <w:rPr>
                <w:color w:val="000080"/>
                <w:spacing w:val="36"/>
                <w:sz w:val="20"/>
                <w:szCs w:val="20"/>
              </w:rPr>
              <w:t xml:space="preserve"> </w:t>
            </w:r>
            <w:r w:rsidRPr="006374E5">
              <w:rPr>
                <w:color w:val="000080"/>
                <w:sz w:val="20"/>
                <w:szCs w:val="20"/>
              </w:rPr>
              <w:t>0001</w:t>
            </w:r>
            <w:r w:rsidRPr="006374E5">
              <w:rPr>
                <w:color w:val="000080"/>
                <w:spacing w:val="36"/>
                <w:sz w:val="20"/>
                <w:szCs w:val="20"/>
              </w:rPr>
              <w:t xml:space="preserve"> </w:t>
            </w:r>
            <w:r w:rsidRPr="006374E5">
              <w:rPr>
                <w:color w:val="000080"/>
                <w:spacing w:val="-4"/>
                <w:sz w:val="20"/>
                <w:szCs w:val="20"/>
              </w:rPr>
              <w:t>0000</w:t>
            </w: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50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3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4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4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28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rPr>
                <w:sz w:val="20"/>
                <w:szCs w:val="20"/>
              </w:rPr>
            </w:pP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7"/>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8"/>
              <w:jc w:val="right"/>
              <w:rPr>
                <w:color w:val="000080"/>
                <w:spacing w:val="-2"/>
                <w:sz w:val="20"/>
                <w:szCs w:val="20"/>
              </w:rPr>
            </w:pPr>
            <w:r w:rsidRPr="006374E5">
              <w:rPr>
                <w:color w:val="000080"/>
                <w:spacing w:val="-2"/>
                <w:sz w:val="20"/>
                <w:szCs w:val="20"/>
              </w:rPr>
              <w:t>35.324.856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8"/>
              <w:jc w:val="right"/>
              <w:rPr>
                <w:color w:val="000080"/>
                <w:spacing w:val="-2"/>
                <w:sz w:val="20"/>
                <w:szCs w:val="20"/>
              </w:rPr>
            </w:pPr>
            <w:r w:rsidRPr="006374E5">
              <w:rPr>
                <w:color w:val="000080"/>
                <w:spacing w:val="-2"/>
                <w:sz w:val="20"/>
                <w:szCs w:val="20"/>
              </w:rPr>
              <w:t>-35.324.856</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39"/>
              <w:jc w:val="right"/>
              <w:rPr>
                <w:color w:val="000080"/>
                <w:spacing w:val="-10"/>
                <w:sz w:val="20"/>
                <w:szCs w:val="20"/>
              </w:rPr>
            </w:pPr>
            <w:r w:rsidRPr="006374E5">
              <w:rPr>
                <w:color w:val="000080"/>
                <w:spacing w:val="-10"/>
                <w:sz w:val="20"/>
                <w:szCs w:val="20"/>
              </w:rPr>
              <w:t>0</w:t>
            </w:r>
          </w:p>
        </w:tc>
        <w:tc>
          <w:tcPr>
            <w:tcW w:w="1361"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37" w:line="126" w:lineRule="exact"/>
              <w:ind w:right="40"/>
              <w:jc w:val="right"/>
              <w:rPr>
                <w:color w:val="000080"/>
                <w:spacing w:val="-10"/>
                <w:sz w:val="20"/>
                <w:szCs w:val="20"/>
              </w:rPr>
            </w:pPr>
            <w:r w:rsidRPr="006374E5">
              <w:rPr>
                <w:color w:val="000080"/>
                <w:spacing w:val="-10"/>
                <w:sz w:val="20"/>
                <w:szCs w:val="20"/>
              </w:rPr>
              <w:t>0</w:t>
            </w:r>
          </w:p>
        </w:tc>
      </w:tr>
      <w:tr w:rsidR="009B24BE" w:rsidRPr="006374E5">
        <w:trPr>
          <w:trHeight w:val="400"/>
        </w:trPr>
        <w:tc>
          <w:tcPr>
            <w:tcW w:w="1781" w:type="dxa"/>
            <w:tcBorders>
              <w:top w:val="none" w:sz="6" w:space="0" w:color="auto"/>
              <w:left w:val="none" w:sz="6" w:space="0" w:color="auto"/>
              <w:bottom w:val="dotted" w:sz="6" w:space="0" w:color="999999"/>
              <w:right w:val="none" w:sz="6" w:space="0" w:color="auto"/>
            </w:tcBorders>
          </w:tcPr>
          <w:p w:rsidR="009B24BE" w:rsidRPr="006374E5" w:rsidRDefault="009B24BE">
            <w:pPr>
              <w:pStyle w:val="TableParagraph"/>
              <w:kinsoku w:val="0"/>
              <w:overflowPunct w:val="0"/>
              <w:rPr>
                <w:sz w:val="20"/>
                <w:szCs w:val="20"/>
              </w:rPr>
            </w:pPr>
          </w:p>
        </w:tc>
        <w:tc>
          <w:tcPr>
            <w:tcW w:w="5002" w:type="dxa"/>
            <w:vMerge/>
            <w:tcBorders>
              <w:top w:val="nil"/>
              <w:left w:val="none" w:sz="6" w:space="0" w:color="auto"/>
              <w:bottom w:val="dotted" w:sz="6" w:space="0" w:color="999999"/>
              <w:right w:val="single" w:sz="4" w:space="0" w:color="000000"/>
            </w:tcBorders>
          </w:tcPr>
          <w:p w:rsidR="009B24BE" w:rsidRPr="006374E5" w:rsidRDefault="009B24BE">
            <w:pPr>
              <w:pStyle w:val="Corpodetexto"/>
              <w:kinsoku w:val="0"/>
              <w:overflowPunct w:val="0"/>
              <w:spacing w:before="5"/>
              <w:rPr>
                <w:sz w:val="20"/>
                <w:szCs w:val="20"/>
              </w:rPr>
            </w:pPr>
          </w:p>
        </w:tc>
        <w:tc>
          <w:tcPr>
            <w:tcW w:w="5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rPr>
                <w:sz w:val="20"/>
                <w:szCs w:val="20"/>
              </w:rPr>
            </w:pPr>
          </w:p>
        </w:tc>
        <w:tc>
          <w:tcPr>
            <w:tcW w:w="30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rPr>
                <w:sz w:val="20"/>
                <w:szCs w:val="20"/>
              </w:rPr>
            </w:pPr>
          </w:p>
        </w:tc>
        <w:tc>
          <w:tcPr>
            <w:tcW w:w="601" w:type="dxa"/>
            <w:tcBorders>
              <w:top w:val="none" w:sz="6" w:space="0" w:color="auto"/>
              <w:left w:val="single" w:sz="4" w:space="0" w:color="000000"/>
              <w:bottom w:val="single" w:sz="6" w:space="0" w:color="FFFFFF"/>
              <w:right w:val="single" w:sz="4" w:space="0" w:color="000000"/>
            </w:tcBorders>
          </w:tcPr>
          <w:p w:rsidR="009B24BE" w:rsidRPr="006374E5" w:rsidRDefault="009B24BE">
            <w:pPr>
              <w:pStyle w:val="TableParagraph"/>
              <w:kinsoku w:val="0"/>
              <w:overflowPunct w:val="0"/>
              <w:rPr>
                <w:sz w:val="20"/>
                <w:szCs w:val="20"/>
              </w:rPr>
            </w:pPr>
          </w:p>
        </w:tc>
        <w:tc>
          <w:tcPr>
            <w:tcW w:w="50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left="1"/>
              <w:jc w:val="center"/>
              <w:rPr>
                <w:i/>
                <w:iCs/>
                <w:color w:val="000080"/>
                <w:spacing w:val="-2"/>
                <w:sz w:val="20"/>
                <w:szCs w:val="20"/>
              </w:rPr>
            </w:pPr>
            <w:r w:rsidRPr="006374E5">
              <w:rPr>
                <w:i/>
                <w:iCs/>
                <w:color w:val="000080"/>
                <w:spacing w:val="-2"/>
                <w:sz w:val="20"/>
                <w:szCs w:val="20"/>
              </w:rPr>
              <w:t>8.4.90</w:t>
            </w:r>
          </w:p>
        </w:tc>
        <w:tc>
          <w:tcPr>
            <w:tcW w:w="34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jc w:val="center"/>
              <w:rPr>
                <w:i/>
                <w:iCs/>
                <w:color w:val="000080"/>
                <w:spacing w:val="-4"/>
                <w:sz w:val="20"/>
                <w:szCs w:val="20"/>
              </w:rPr>
            </w:pPr>
            <w:r w:rsidRPr="006374E5">
              <w:rPr>
                <w:i/>
                <w:iCs/>
                <w:color w:val="000080"/>
                <w:spacing w:val="-4"/>
                <w:sz w:val="20"/>
                <w:szCs w:val="20"/>
              </w:rPr>
              <w:t>1495</w:t>
            </w:r>
          </w:p>
        </w:tc>
        <w:tc>
          <w:tcPr>
            <w:tcW w:w="24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1"/>
              <w:jc w:val="center"/>
              <w:rPr>
                <w:i/>
                <w:iCs/>
                <w:color w:val="000080"/>
                <w:spacing w:val="-10"/>
                <w:sz w:val="20"/>
                <w:szCs w:val="20"/>
              </w:rPr>
            </w:pPr>
            <w:r w:rsidRPr="006374E5">
              <w:rPr>
                <w:i/>
                <w:iCs/>
                <w:color w:val="000080"/>
                <w:spacing w:val="-10"/>
                <w:sz w:val="20"/>
                <w:szCs w:val="20"/>
              </w:rPr>
              <w:t>0</w:t>
            </w:r>
          </w:p>
        </w:tc>
        <w:tc>
          <w:tcPr>
            <w:tcW w:w="4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1"/>
              <w:jc w:val="center"/>
              <w:rPr>
                <w:i/>
                <w:iCs/>
                <w:color w:val="000080"/>
                <w:spacing w:val="-4"/>
                <w:sz w:val="20"/>
                <w:szCs w:val="20"/>
              </w:rPr>
            </w:pPr>
            <w:r w:rsidRPr="006374E5">
              <w:rPr>
                <w:i/>
                <w:iCs/>
                <w:color w:val="000080"/>
                <w:spacing w:val="-4"/>
                <w:sz w:val="20"/>
                <w:szCs w:val="20"/>
              </w:rPr>
              <w:t>9999</w:t>
            </w:r>
          </w:p>
        </w:tc>
        <w:tc>
          <w:tcPr>
            <w:tcW w:w="2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3"/>
              <w:jc w:val="center"/>
              <w:rPr>
                <w:i/>
                <w:iCs/>
                <w:color w:val="000080"/>
                <w:spacing w:val="-10"/>
                <w:sz w:val="20"/>
                <w:szCs w:val="20"/>
              </w:rPr>
            </w:pPr>
            <w:r w:rsidRPr="006374E5">
              <w:rPr>
                <w:i/>
                <w:iCs/>
                <w:color w:val="000080"/>
                <w:spacing w:val="-10"/>
                <w:sz w:val="20"/>
                <w:szCs w:val="20"/>
              </w:rPr>
              <w:t>5</w:t>
            </w:r>
          </w:p>
        </w:tc>
        <w:tc>
          <w:tcPr>
            <w:tcW w:w="28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6"/>
              <w:ind w:right="5"/>
              <w:jc w:val="center"/>
              <w:rPr>
                <w:color w:val="000080"/>
                <w:spacing w:val="-10"/>
                <w:sz w:val="20"/>
                <w:szCs w:val="20"/>
              </w:rPr>
            </w:pPr>
            <w:r w:rsidRPr="006374E5">
              <w:rPr>
                <w:color w:val="000080"/>
                <w:spacing w:val="-10"/>
                <w:sz w:val="20"/>
                <w:szCs w:val="20"/>
              </w:rPr>
              <w:t>5</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7"/>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8"/>
              <w:jc w:val="right"/>
              <w:rPr>
                <w:i/>
                <w:iCs/>
                <w:color w:val="000080"/>
                <w:spacing w:val="-2"/>
                <w:sz w:val="20"/>
                <w:szCs w:val="20"/>
              </w:rPr>
            </w:pPr>
            <w:r w:rsidRPr="006374E5">
              <w:rPr>
                <w:i/>
                <w:iCs/>
                <w:color w:val="000080"/>
                <w:spacing w:val="-2"/>
                <w:sz w:val="20"/>
                <w:szCs w:val="20"/>
              </w:rPr>
              <w:t>35.324.856</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8"/>
              <w:jc w:val="right"/>
              <w:rPr>
                <w:i/>
                <w:iCs/>
                <w:color w:val="000080"/>
                <w:spacing w:val="-2"/>
                <w:sz w:val="20"/>
                <w:szCs w:val="20"/>
              </w:rPr>
            </w:pPr>
            <w:r w:rsidRPr="006374E5">
              <w:rPr>
                <w:i/>
                <w:iCs/>
                <w:color w:val="000080"/>
                <w:spacing w:val="-2"/>
                <w:sz w:val="20"/>
                <w:szCs w:val="20"/>
              </w:rPr>
              <w:t>-35.324.856</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9"/>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39"/>
              <w:jc w:val="right"/>
              <w:rPr>
                <w:i/>
                <w:iCs/>
                <w:color w:val="000080"/>
                <w:spacing w:val="-10"/>
                <w:sz w:val="20"/>
                <w:szCs w:val="20"/>
              </w:rPr>
            </w:pPr>
            <w:r w:rsidRPr="006374E5">
              <w:rPr>
                <w:i/>
                <w:iCs/>
                <w:color w:val="000080"/>
                <w:spacing w:val="-10"/>
                <w:sz w:val="20"/>
                <w:szCs w:val="20"/>
              </w:rPr>
              <w:t>0</w:t>
            </w:r>
          </w:p>
        </w:tc>
        <w:tc>
          <w:tcPr>
            <w:tcW w:w="1361" w:type="dxa"/>
            <w:tcBorders>
              <w:top w:val="none" w:sz="6" w:space="0" w:color="auto"/>
              <w:left w:val="single" w:sz="4" w:space="0" w:color="000000"/>
              <w:bottom w:val="dotted" w:sz="6" w:space="0" w:color="999999"/>
              <w:right w:val="single" w:sz="4" w:space="0" w:color="000000"/>
            </w:tcBorders>
          </w:tcPr>
          <w:p w:rsidR="009B24BE" w:rsidRPr="006374E5" w:rsidRDefault="009B24BE">
            <w:pPr>
              <w:pStyle w:val="TableParagraph"/>
              <w:kinsoku w:val="0"/>
              <w:overflowPunct w:val="0"/>
              <w:spacing w:before="98"/>
              <w:ind w:right="40"/>
              <w:jc w:val="right"/>
              <w:rPr>
                <w:i/>
                <w:iCs/>
                <w:color w:val="000080"/>
                <w:spacing w:val="-10"/>
                <w:sz w:val="20"/>
                <w:szCs w:val="20"/>
              </w:rPr>
            </w:pPr>
            <w:r w:rsidRPr="006374E5">
              <w:rPr>
                <w:i/>
                <w:iCs/>
                <w:color w:val="000080"/>
                <w:spacing w:val="-10"/>
                <w:sz w:val="20"/>
                <w:szCs w:val="20"/>
              </w:rPr>
              <w:t>0</w:t>
            </w:r>
          </w:p>
        </w:tc>
      </w:tr>
      <w:tr w:rsidR="009B24BE" w:rsidRPr="006374E5">
        <w:trPr>
          <w:trHeight w:val="187"/>
        </w:trPr>
        <w:tc>
          <w:tcPr>
            <w:tcW w:w="10332" w:type="dxa"/>
            <w:gridSpan w:val="11"/>
            <w:tcBorders>
              <w:top w:val="single" w:sz="6" w:space="0" w:color="FFFFFF"/>
              <w:left w:val="none" w:sz="6" w:space="0" w:color="auto"/>
              <w:bottom w:val="single" w:sz="4" w:space="0" w:color="000000"/>
              <w:right w:val="single" w:sz="4" w:space="0" w:color="000000"/>
            </w:tcBorders>
          </w:tcPr>
          <w:p w:rsidR="009B24BE" w:rsidRPr="006374E5" w:rsidRDefault="009B24BE">
            <w:pPr>
              <w:pStyle w:val="TableParagraph"/>
              <w:kinsoku w:val="0"/>
              <w:overflowPunct w:val="0"/>
              <w:spacing w:before="9" w:line="158" w:lineRule="exact"/>
              <w:ind w:left="4"/>
              <w:rPr>
                <w:b/>
                <w:bCs/>
                <w:color w:val="FF0000"/>
                <w:spacing w:val="-2"/>
                <w:sz w:val="20"/>
                <w:szCs w:val="20"/>
              </w:rPr>
            </w:pPr>
            <w:r w:rsidRPr="006374E5">
              <w:rPr>
                <w:b/>
                <w:bCs/>
                <w:color w:val="FF0000"/>
                <w:sz w:val="20"/>
                <w:szCs w:val="20"/>
              </w:rPr>
              <w:t>Total</w:t>
            </w:r>
            <w:r w:rsidRPr="006374E5">
              <w:rPr>
                <w:b/>
                <w:bCs/>
                <w:color w:val="FF0000"/>
                <w:spacing w:val="-4"/>
                <w:sz w:val="20"/>
                <w:szCs w:val="20"/>
              </w:rPr>
              <w:t xml:space="preserve"> </w:t>
            </w:r>
            <w:r w:rsidRPr="006374E5">
              <w:rPr>
                <w:b/>
                <w:bCs/>
                <w:color w:val="FF0000"/>
                <w:spacing w:val="-2"/>
                <w:sz w:val="20"/>
                <w:szCs w:val="20"/>
              </w:rPr>
              <w:t>Geral</w:t>
            </w:r>
          </w:p>
        </w:tc>
        <w:tc>
          <w:tcPr>
            <w:tcW w:w="1361" w:type="dxa"/>
            <w:tcBorders>
              <w:top w:val="dotted" w:sz="6" w:space="0" w:color="999999"/>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3"/>
              <w:ind w:right="37"/>
              <w:jc w:val="right"/>
              <w:rPr>
                <w:b/>
                <w:bCs/>
                <w:color w:val="FF0000"/>
                <w:spacing w:val="-2"/>
                <w:sz w:val="20"/>
                <w:szCs w:val="20"/>
              </w:rPr>
            </w:pPr>
            <w:r w:rsidRPr="006374E5">
              <w:rPr>
                <w:b/>
                <w:bCs/>
                <w:color w:val="FF0000"/>
                <w:spacing w:val="-2"/>
                <w:sz w:val="20"/>
                <w:szCs w:val="20"/>
              </w:rPr>
              <w:t>225.557.814</w:t>
            </w:r>
          </w:p>
        </w:tc>
        <w:tc>
          <w:tcPr>
            <w:tcW w:w="1361" w:type="dxa"/>
            <w:tcBorders>
              <w:top w:val="dotted" w:sz="6" w:space="0" w:color="999999"/>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3"/>
              <w:ind w:right="38"/>
              <w:jc w:val="right"/>
              <w:rPr>
                <w:b/>
                <w:bCs/>
                <w:color w:val="FF0000"/>
                <w:spacing w:val="-2"/>
                <w:sz w:val="20"/>
                <w:szCs w:val="20"/>
              </w:rPr>
            </w:pPr>
            <w:r w:rsidRPr="006374E5">
              <w:rPr>
                <w:b/>
                <w:bCs/>
                <w:color w:val="FF0000"/>
                <w:spacing w:val="-2"/>
                <w:sz w:val="20"/>
                <w:szCs w:val="20"/>
              </w:rPr>
              <w:t>225.557.814</w:t>
            </w:r>
          </w:p>
        </w:tc>
        <w:tc>
          <w:tcPr>
            <w:tcW w:w="1361" w:type="dxa"/>
            <w:tcBorders>
              <w:top w:val="dotted" w:sz="6" w:space="0" w:color="999999"/>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3"/>
              <w:ind w:right="38"/>
              <w:jc w:val="right"/>
              <w:rPr>
                <w:b/>
                <w:bCs/>
                <w:color w:val="FF0000"/>
                <w:spacing w:val="-10"/>
                <w:sz w:val="20"/>
                <w:szCs w:val="20"/>
              </w:rPr>
            </w:pPr>
            <w:r w:rsidRPr="006374E5">
              <w:rPr>
                <w:b/>
                <w:bCs/>
                <w:color w:val="FF0000"/>
                <w:spacing w:val="-10"/>
                <w:sz w:val="20"/>
                <w:szCs w:val="20"/>
              </w:rPr>
              <w:t>0</w:t>
            </w:r>
          </w:p>
        </w:tc>
        <w:tc>
          <w:tcPr>
            <w:tcW w:w="1361" w:type="dxa"/>
            <w:tcBorders>
              <w:top w:val="dotted" w:sz="6" w:space="0" w:color="999999"/>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3"/>
              <w:ind w:right="39"/>
              <w:jc w:val="right"/>
              <w:rPr>
                <w:b/>
                <w:bCs/>
                <w:color w:val="FF0000"/>
                <w:spacing w:val="-10"/>
                <w:sz w:val="20"/>
                <w:szCs w:val="20"/>
              </w:rPr>
            </w:pPr>
            <w:r w:rsidRPr="006374E5">
              <w:rPr>
                <w:b/>
                <w:bCs/>
                <w:color w:val="FF0000"/>
                <w:spacing w:val="-10"/>
                <w:sz w:val="20"/>
                <w:szCs w:val="20"/>
              </w:rPr>
              <w:t>0</w:t>
            </w:r>
          </w:p>
        </w:tc>
        <w:tc>
          <w:tcPr>
            <w:tcW w:w="1361" w:type="dxa"/>
            <w:tcBorders>
              <w:top w:val="dotted" w:sz="6" w:space="0" w:color="999999"/>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3"/>
              <w:ind w:right="39"/>
              <w:jc w:val="right"/>
              <w:rPr>
                <w:b/>
                <w:bCs/>
                <w:color w:val="FF0000"/>
                <w:spacing w:val="-10"/>
                <w:sz w:val="20"/>
                <w:szCs w:val="20"/>
              </w:rPr>
            </w:pPr>
            <w:r w:rsidRPr="006374E5">
              <w:rPr>
                <w:b/>
                <w:bCs/>
                <w:color w:val="FF0000"/>
                <w:spacing w:val="-10"/>
                <w:sz w:val="20"/>
                <w:szCs w:val="20"/>
              </w:rPr>
              <w:t>0</w:t>
            </w:r>
          </w:p>
        </w:tc>
        <w:tc>
          <w:tcPr>
            <w:tcW w:w="1361" w:type="dxa"/>
            <w:tcBorders>
              <w:top w:val="dotted" w:sz="6" w:space="0" w:color="999999"/>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3"/>
              <w:ind w:right="40"/>
              <w:jc w:val="right"/>
              <w:rPr>
                <w:b/>
                <w:bCs/>
                <w:color w:val="FF0000"/>
                <w:spacing w:val="-10"/>
                <w:sz w:val="20"/>
                <w:szCs w:val="20"/>
              </w:rPr>
            </w:pPr>
            <w:r w:rsidRPr="006374E5">
              <w:rPr>
                <w:b/>
                <w:bCs/>
                <w:color w:val="FF0000"/>
                <w:spacing w:val="-10"/>
                <w:sz w:val="20"/>
                <w:szCs w:val="20"/>
              </w:rPr>
              <w:t>0</w:t>
            </w:r>
          </w:p>
        </w:tc>
      </w:tr>
    </w:tbl>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23"/>
        <w:rPr>
          <w:sz w:val="20"/>
          <w:szCs w:val="20"/>
        </w:rPr>
      </w:pPr>
    </w:p>
    <w:p w:rsidR="009B24BE" w:rsidRPr="006374E5" w:rsidRDefault="009B24BE">
      <w:pPr>
        <w:pStyle w:val="Corpodetexto"/>
        <w:tabs>
          <w:tab w:val="left" w:pos="15079"/>
        </w:tabs>
        <w:kinsoku w:val="0"/>
        <w:overflowPunct w:val="0"/>
        <w:ind w:left="6680"/>
        <w:rPr>
          <w:b w:val="0"/>
          <w:bCs w:val="0"/>
          <w:spacing w:val="-2"/>
          <w:sz w:val="20"/>
          <w:szCs w:val="20"/>
        </w:rPr>
      </w:pPr>
      <w:r w:rsidRPr="006374E5">
        <w:rPr>
          <w:b w:val="0"/>
          <w:bCs w:val="0"/>
          <w:sz w:val="20"/>
          <w:szCs w:val="20"/>
        </w:rPr>
        <w:t>SIOP</w:t>
      </w:r>
      <w:r w:rsidRPr="006374E5">
        <w:rPr>
          <w:b w:val="0"/>
          <w:bCs w:val="0"/>
          <w:spacing w:val="-3"/>
          <w:sz w:val="20"/>
          <w:szCs w:val="20"/>
        </w:rPr>
        <w:t xml:space="preserve"> </w:t>
      </w:r>
      <w:r w:rsidRPr="006374E5">
        <w:rPr>
          <w:b w:val="0"/>
          <w:bCs w:val="0"/>
          <w:sz w:val="20"/>
          <w:szCs w:val="20"/>
        </w:rPr>
        <w:t>-</w:t>
      </w:r>
      <w:r w:rsidRPr="006374E5">
        <w:rPr>
          <w:b w:val="0"/>
          <w:bCs w:val="0"/>
          <w:spacing w:val="-3"/>
          <w:sz w:val="20"/>
          <w:szCs w:val="20"/>
        </w:rPr>
        <w:t xml:space="preserve"> </w:t>
      </w:r>
      <w:hyperlink r:id="rId29" w:history="1">
        <w:r w:rsidRPr="006374E5">
          <w:rPr>
            <w:b w:val="0"/>
            <w:bCs w:val="0"/>
            <w:spacing w:val="-2"/>
            <w:sz w:val="20"/>
            <w:szCs w:val="20"/>
          </w:rPr>
          <w:t>http://www.siop.planejamento.gov.br</w:t>
        </w:r>
      </w:hyperlink>
      <w:r w:rsidRPr="006374E5">
        <w:rPr>
          <w:b w:val="0"/>
          <w:bCs w:val="0"/>
          <w:sz w:val="20"/>
          <w:szCs w:val="20"/>
        </w:rPr>
        <w:tab/>
        <w:t>08/04/2024</w:t>
      </w:r>
      <w:r w:rsidRPr="006374E5">
        <w:rPr>
          <w:b w:val="0"/>
          <w:bCs w:val="0"/>
          <w:spacing w:val="-10"/>
          <w:sz w:val="20"/>
          <w:szCs w:val="20"/>
        </w:rPr>
        <w:t xml:space="preserve"> </w:t>
      </w:r>
      <w:r w:rsidRPr="006374E5">
        <w:rPr>
          <w:b w:val="0"/>
          <w:bCs w:val="0"/>
          <w:spacing w:val="-2"/>
          <w:sz w:val="20"/>
          <w:szCs w:val="20"/>
        </w:rPr>
        <w:t>09:44</w:t>
      </w:r>
    </w:p>
    <w:p w:rsidR="009B24BE" w:rsidRPr="006374E5" w:rsidRDefault="009B24BE">
      <w:pPr>
        <w:pStyle w:val="Corpodetexto"/>
        <w:kinsoku w:val="0"/>
        <w:overflowPunct w:val="0"/>
        <w:spacing w:before="12"/>
        <w:rPr>
          <w:b w:val="0"/>
          <w:bCs w:val="0"/>
          <w:sz w:val="20"/>
          <w:szCs w:val="20"/>
        </w:rPr>
      </w:pPr>
    </w:p>
    <w:p w:rsidR="009B24BE" w:rsidRPr="006374E5" w:rsidRDefault="009B24BE">
      <w:pPr>
        <w:pStyle w:val="Corpodetexto"/>
        <w:kinsoku w:val="0"/>
        <w:overflowPunct w:val="0"/>
        <w:ind w:right="2272"/>
        <w:jc w:val="center"/>
        <w:rPr>
          <w:b w:val="0"/>
          <w:bCs w:val="0"/>
          <w:spacing w:val="-10"/>
          <w:sz w:val="20"/>
          <w:szCs w:val="20"/>
        </w:rPr>
      </w:pPr>
      <w:r w:rsidRPr="006374E5">
        <w:rPr>
          <w:b w:val="0"/>
          <w:bCs w:val="0"/>
          <w:spacing w:val="-10"/>
          <w:sz w:val="20"/>
          <w:szCs w:val="20"/>
        </w:rPr>
        <w:t>1</w:t>
      </w:r>
    </w:p>
    <w:p w:rsidR="009B24BE" w:rsidRPr="006374E5" w:rsidRDefault="009B24BE">
      <w:pPr>
        <w:pStyle w:val="Corpodetexto"/>
        <w:kinsoku w:val="0"/>
        <w:overflowPunct w:val="0"/>
        <w:ind w:right="2272"/>
        <w:jc w:val="center"/>
        <w:rPr>
          <w:b w:val="0"/>
          <w:bCs w:val="0"/>
          <w:spacing w:val="-10"/>
          <w:sz w:val="20"/>
          <w:szCs w:val="20"/>
        </w:rPr>
        <w:sectPr w:rsidR="009B24BE" w:rsidRPr="006374E5">
          <w:type w:val="continuous"/>
          <w:pgSz w:w="19120" w:h="11900" w:orient="landscape"/>
          <w:pgMar w:top="400" w:right="200" w:bottom="280" w:left="200" w:header="720" w:footer="720" w:gutter="0"/>
          <w:cols w:space="720" w:equalWidth="0">
            <w:col w:w="18720"/>
          </w:cols>
          <w:noEndnote/>
        </w:sectPr>
      </w:pPr>
    </w:p>
    <w:p w:rsidR="009B24BE" w:rsidRPr="006374E5" w:rsidRDefault="006374E5">
      <w:pPr>
        <w:pStyle w:val="Corpodetexto"/>
        <w:kinsoku w:val="0"/>
        <w:overflowPunct w:val="0"/>
        <w:spacing w:before="85" w:line="470" w:lineRule="auto"/>
        <w:ind w:left="1395" w:right="38"/>
        <w:rPr>
          <w:b w:val="0"/>
          <w:bCs w:val="0"/>
          <w:sz w:val="20"/>
          <w:szCs w:val="20"/>
        </w:rPr>
      </w:pPr>
      <w:r w:rsidRPr="006374E5">
        <w:rPr>
          <w:noProof/>
          <w:sz w:val="20"/>
          <w:szCs w:val="20"/>
        </w:rPr>
        <w:lastRenderedPageBreak/>
        <w:pict>
          <v:rect id="_x0000_s1130" style="position:absolute;left:0;text-align:left;margin-left:24.95pt;margin-top:0;width:53pt;height:53pt;z-index:251669504;mso-position-horizontal-relative:page;mso-position-vertical-relative:text" o:allowincell="f" filled="f" stroked="f">
            <v:textbox inset="0,0,0,0">
              <w:txbxContent>
                <w:p w:rsidR="009B24BE" w:rsidRDefault="006374E5">
                  <w:pPr>
                    <w:widowControl/>
                    <w:autoSpaceDN/>
                    <w:spacing w:line="1060" w:lineRule="atLeast"/>
                    <w:rPr>
                      <w:rFonts w:cs="Times New Roman"/>
                    </w:rPr>
                  </w:pPr>
                  <w:r>
                    <w:rPr>
                      <w:rFonts w:cs="Times New Roman"/>
                    </w:rPr>
                    <w:pict>
                      <v:shape id="_x0000_i1034" type="#_x0000_t75" style="width:52.5pt;height:52.5pt">
                        <v:imagedata r:id="rId16" o:title=""/>
                        <o:lock v:ext="edit" aspectratio="f"/>
                      </v:shape>
                    </w:pict>
                  </w:r>
                </w:p>
                <w:p w:rsidR="009B24BE" w:rsidRDefault="009B24BE">
                  <w:pPr>
                    <w:rPr>
                      <w:rFonts w:cs="Times New Roman"/>
                    </w:rPr>
                  </w:pPr>
                </w:p>
              </w:txbxContent>
            </v:textbox>
            <w10:wrap anchorx="page"/>
          </v:rect>
        </w:pict>
      </w:r>
      <w:r w:rsidR="009B24BE" w:rsidRPr="006374E5">
        <w:rPr>
          <w:b w:val="0"/>
          <w:bCs w:val="0"/>
          <w:sz w:val="20"/>
          <w:szCs w:val="20"/>
        </w:rPr>
        <w:t>Ministério</w:t>
      </w:r>
      <w:r w:rsidR="009B24BE" w:rsidRPr="006374E5">
        <w:rPr>
          <w:b w:val="0"/>
          <w:bCs w:val="0"/>
          <w:spacing w:val="-10"/>
          <w:sz w:val="20"/>
          <w:szCs w:val="20"/>
        </w:rPr>
        <w:t xml:space="preserve"> </w:t>
      </w:r>
      <w:r w:rsidR="009B24BE" w:rsidRPr="006374E5">
        <w:rPr>
          <w:b w:val="0"/>
          <w:bCs w:val="0"/>
          <w:sz w:val="20"/>
          <w:szCs w:val="20"/>
        </w:rPr>
        <w:t>do</w:t>
      </w:r>
      <w:r w:rsidR="009B24BE" w:rsidRPr="006374E5">
        <w:rPr>
          <w:b w:val="0"/>
          <w:bCs w:val="0"/>
          <w:spacing w:val="-10"/>
          <w:sz w:val="20"/>
          <w:szCs w:val="20"/>
        </w:rPr>
        <w:t xml:space="preserve"> </w:t>
      </w:r>
      <w:r w:rsidR="009B24BE" w:rsidRPr="006374E5">
        <w:rPr>
          <w:b w:val="0"/>
          <w:bCs w:val="0"/>
          <w:sz w:val="20"/>
          <w:szCs w:val="20"/>
        </w:rPr>
        <w:t>Planejamento</w:t>
      </w:r>
      <w:r w:rsidR="009B24BE" w:rsidRPr="006374E5">
        <w:rPr>
          <w:b w:val="0"/>
          <w:bCs w:val="0"/>
          <w:spacing w:val="-10"/>
          <w:sz w:val="20"/>
          <w:szCs w:val="20"/>
        </w:rPr>
        <w:t xml:space="preserve"> </w:t>
      </w:r>
      <w:r w:rsidR="009B24BE" w:rsidRPr="006374E5">
        <w:rPr>
          <w:b w:val="0"/>
          <w:bCs w:val="0"/>
          <w:sz w:val="20"/>
          <w:szCs w:val="20"/>
        </w:rPr>
        <w:t>e</w:t>
      </w:r>
      <w:r w:rsidR="009B24BE" w:rsidRPr="006374E5">
        <w:rPr>
          <w:b w:val="0"/>
          <w:bCs w:val="0"/>
          <w:spacing w:val="-10"/>
          <w:sz w:val="20"/>
          <w:szCs w:val="20"/>
        </w:rPr>
        <w:t xml:space="preserve"> </w:t>
      </w:r>
      <w:r w:rsidR="009B24BE" w:rsidRPr="006374E5">
        <w:rPr>
          <w:b w:val="0"/>
          <w:bCs w:val="0"/>
          <w:sz w:val="20"/>
          <w:szCs w:val="20"/>
        </w:rPr>
        <w:t>Orçamento SIOP - Alterações Orçamentárias</w:t>
      </w:r>
    </w:p>
    <w:p w:rsidR="009B24BE" w:rsidRPr="006374E5" w:rsidRDefault="009B24BE">
      <w:pPr>
        <w:pStyle w:val="Corpodetexto"/>
        <w:kinsoku w:val="0"/>
        <w:overflowPunct w:val="0"/>
        <w:rPr>
          <w:b w:val="0"/>
          <w:bCs w:val="0"/>
          <w:sz w:val="20"/>
          <w:szCs w:val="20"/>
        </w:rPr>
      </w:pPr>
      <w:r w:rsidRPr="006374E5">
        <w:rPr>
          <w:b w:val="0"/>
          <w:bCs w:val="0"/>
          <w:sz w:val="20"/>
          <w:szCs w:val="20"/>
        </w:rPr>
        <w:br w:type="column"/>
      </w:r>
    </w:p>
    <w:p w:rsidR="009B24BE" w:rsidRPr="006374E5" w:rsidRDefault="009B24BE">
      <w:pPr>
        <w:pStyle w:val="Corpodetexto"/>
        <w:kinsoku w:val="0"/>
        <w:overflowPunct w:val="0"/>
        <w:spacing w:before="77"/>
        <w:rPr>
          <w:b w:val="0"/>
          <w:bCs w:val="0"/>
          <w:sz w:val="20"/>
          <w:szCs w:val="20"/>
        </w:rPr>
      </w:pPr>
    </w:p>
    <w:p w:rsidR="009B24BE" w:rsidRPr="006374E5" w:rsidRDefault="009B24BE">
      <w:pPr>
        <w:pStyle w:val="Corpodetexto"/>
        <w:kinsoku w:val="0"/>
        <w:overflowPunct w:val="0"/>
        <w:ind w:left="119"/>
        <w:rPr>
          <w:spacing w:val="-4"/>
          <w:sz w:val="20"/>
          <w:szCs w:val="20"/>
        </w:rPr>
      </w:pPr>
      <w:r w:rsidRPr="006374E5">
        <w:rPr>
          <w:sz w:val="20"/>
          <w:szCs w:val="20"/>
        </w:rPr>
        <w:t>Exercício:</w:t>
      </w:r>
      <w:r w:rsidRPr="006374E5">
        <w:rPr>
          <w:spacing w:val="-9"/>
          <w:sz w:val="20"/>
          <w:szCs w:val="20"/>
        </w:rPr>
        <w:t xml:space="preserve"> </w:t>
      </w:r>
      <w:r w:rsidRPr="006374E5">
        <w:rPr>
          <w:spacing w:val="-4"/>
          <w:sz w:val="20"/>
          <w:szCs w:val="20"/>
        </w:rPr>
        <w:t>2024</w:t>
      </w:r>
    </w:p>
    <w:p w:rsidR="009B24BE" w:rsidRPr="006374E5" w:rsidRDefault="009B24BE">
      <w:pPr>
        <w:pStyle w:val="Corpodetexto"/>
        <w:kinsoku w:val="0"/>
        <w:overflowPunct w:val="0"/>
        <w:ind w:left="119"/>
        <w:rPr>
          <w:spacing w:val="-4"/>
          <w:sz w:val="20"/>
          <w:szCs w:val="20"/>
        </w:rPr>
        <w:sectPr w:rsidR="009B24BE" w:rsidRPr="006374E5">
          <w:footerReference w:type="default" r:id="rId30"/>
          <w:pgSz w:w="11900" w:h="19120"/>
          <w:pgMar w:top="1540" w:right="380" w:bottom="1760" w:left="380" w:header="0" w:footer="1573" w:gutter="0"/>
          <w:pgNumType w:start="2"/>
          <w:cols w:num="2" w:space="720" w:equalWidth="0">
            <w:col w:w="4336" w:space="5399"/>
            <w:col w:w="1405"/>
          </w:cols>
          <w:noEndnote/>
        </w:sectPr>
      </w:pPr>
    </w:p>
    <w:p w:rsidR="009B24BE" w:rsidRPr="006374E5" w:rsidRDefault="009B24BE">
      <w:pPr>
        <w:pStyle w:val="Corpodetexto"/>
        <w:kinsoku w:val="0"/>
        <w:overflowPunct w:val="0"/>
        <w:spacing w:line="183" w:lineRule="exact"/>
        <w:ind w:left="1395"/>
        <w:rPr>
          <w:spacing w:val="-2"/>
          <w:sz w:val="20"/>
          <w:szCs w:val="20"/>
        </w:rPr>
      </w:pPr>
      <w:r w:rsidRPr="006374E5">
        <w:rPr>
          <w:sz w:val="20"/>
          <w:szCs w:val="20"/>
        </w:rPr>
        <w:t>JUSTIFICATIVAS</w:t>
      </w:r>
      <w:r w:rsidRPr="006374E5">
        <w:rPr>
          <w:spacing w:val="-8"/>
          <w:sz w:val="20"/>
          <w:szCs w:val="20"/>
        </w:rPr>
        <w:t xml:space="preserve"> </w:t>
      </w:r>
      <w:r w:rsidRPr="006374E5">
        <w:rPr>
          <w:sz w:val="20"/>
          <w:szCs w:val="20"/>
        </w:rPr>
        <w:t>DO</w:t>
      </w:r>
      <w:r w:rsidRPr="006374E5">
        <w:rPr>
          <w:spacing w:val="-8"/>
          <w:sz w:val="20"/>
          <w:szCs w:val="20"/>
        </w:rPr>
        <w:t xml:space="preserve"> </w:t>
      </w:r>
      <w:r w:rsidRPr="006374E5">
        <w:rPr>
          <w:spacing w:val="-2"/>
          <w:sz w:val="20"/>
          <w:szCs w:val="20"/>
        </w:rPr>
        <w:t>PEDIDO</w:t>
      </w:r>
    </w:p>
    <w:p w:rsidR="009B24BE" w:rsidRPr="006374E5" w:rsidRDefault="009B24BE">
      <w:pPr>
        <w:pStyle w:val="Corpodetexto"/>
        <w:kinsoku w:val="0"/>
        <w:overflowPunct w:val="0"/>
        <w:spacing w:before="126"/>
        <w:ind w:left="114"/>
        <w:rPr>
          <w:spacing w:val="-5"/>
          <w:sz w:val="20"/>
          <w:szCs w:val="20"/>
        </w:rPr>
      </w:pPr>
      <w:r w:rsidRPr="006374E5">
        <w:rPr>
          <w:sz w:val="20"/>
          <w:szCs w:val="20"/>
        </w:rPr>
        <w:t>Justificativas</w:t>
      </w:r>
      <w:r w:rsidRPr="006374E5">
        <w:rPr>
          <w:spacing w:val="-8"/>
          <w:sz w:val="20"/>
          <w:szCs w:val="20"/>
        </w:rPr>
        <w:t xml:space="preserve"> </w:t>
      </w:r>
      <w:r w:rsidRPr="006374E5">
        <w:rPr>
          <w:sz w:val="20"/>
          <w:szCs w:val="20"/>
        </w:rPr>
        <w:t>Pedido:</w:t>
      </w:r>
      <w:r w:rsidRPr="006374E5">
        <w:rPr>
          <w:spacing w:val="-6"/>
          <w:sz w:val="20"/>
          <w:szCs w:val="20"/>
        </w:rPr>
        <w:t xml:space="preserve"> </w:t>
      </w:r>
      <w:r w:rsidRPr="006374E5">
        <w:rPr>
          <w:sz w:val="20"/>
          <w:szCs w:val="20"/>
        </w:rPr>
        <w:t>458849</w:t>
      </w:r>
      <w:r w:rsidRPr="006374E5">
        <w:rPr>
          <w:spacing w:val="-7"/>
          <w:sz w:val="20"/>
          <w:szCs w:val="20"/>
        </w:rPr>
        <w:t xml:space="preserve"> </w:t>
      </w:r>
      <w:r w:rsidRPr="006374E5">
        <w:rPr>
          <w:sz w:val="20"/>
          <w:szCs w:val="20"/>
        </w:rPr>
        <w:t>-</w:t>
      </w:r>
      <w:r w:rsidRPr="006374E5">
        <w:rPr>
          <w:spacing w:val="-7"/>
          <w:sz w:val="20"/>
          <w:szCs w:val="20"/>
        </w:rPr>
        <w:t xml:space="preserve"> </w:t>
      </w:r>
      <w:r w:rsidRPr="006374E5">
        <w:rPr>
          <w:sz w:val="20"/>
          <w:szCs w:val="20"/>
        </w:rPr>
        <w:t>Suplementação</w:t>
      </w:r>
      <w:r w:rsidRPr="006374E5">
        <w:rPr>
          <w:spacing w:val="-6"/>
          <w:sz w:val="20"/>
          <w:szCs w:val="20"/>
        </w:rPr>
        <w:t xml:space="preserve"> </w:t>
      </w:r>
      <w:r w:rsidRPr="006374E5">
        <w:rPr>
          <w:sz w:val="20"/>
          <w:szCs w:val="20"/>
        </w:rPr>
        <w:t>acima</w:t>
      </w:r>
      <w:r w:rsidRPr="006374E5">
        <w:rPr>
          <w:spacing w:val="-7"/>
          <w:sz w:val="20"/>
          <w:szCs w:val="20"/>
        </w:rPr>
        <w:t xml:space="preserve"> </w:t>
      </w:r>
      <w:r w:rsidRPr="006374E5">
        <w:rPr>
          <w:spacing w:val="-5"/>
          <w:sz w:val="20"/>
          <w:szCs w:val="20"/>
        </w:rPr>
        <w:t>30%</w:t>
      </w:r>
    </w:p>
    <w:p w:rsidR="009B24BE" w:rsidRPr="006374E5" w:rsidRDefault="009B24BE">
      <w:pPr>
        <w:pStyle w:val="Corpodetexto"/>
        <w:kinsoku w:val="0"/>
        <w:overflowPunct w:val="0"/>
        <w:spacing w:line="183" w:lineRule="exact"/>
        <w:ind w:left="114"/>
        <w:rPr>
          <w:spacing w:val="-2"/>
          <w:sz w:val="20"/>
          <w:szCs w:val="20"/>
        </w:rPr>
      </w:pPr>
      <w:r w:rsidRPr="006374E5">
        <w:rPr>
          <w:b w:val="0"/>
          <w:bCs w:val="0"/>
          <w:sz w:val="20"/>
          <w:szCs w:val="20"/>
        </w:rPr>
        <w:br w:type="column"/>
      </w:r>
      <w:r w:rsidRPr="006374E5">
        <w:rPr>
          <w:sz w:val="20"/>
          <w:szCs w:val="20"/>
        </w:rPr>
        <w:lastRenderedPageBreak/>
        <w:t>Momento:</w:t>
      </w:r>
      <w:r w:rsidRPr="006374E5">
        <w:rPr>
          <w:spacing w:val="-6"/>
          <w:sz w:val="20"/>
          <w:szCs w:val="20"/>
        </w:rPr>
        <w:t xml:space="preserve"> </w:t>
      </w:r>
      <w:r w:rsidRPr="006374E5">
        <w:rPr>
          <w:sz w:val="20"/>
          <w:szCs w:val="20"/>
        </w:rPr>
        <w:t>9300</w:t>
      </w:r>
      <w:r w:rsidRPr="006374E5">
        <w:rPr>
          <w:spacing w:val="-5"/>
          <w:sz w:val="20"/>
          <w:szCs w:val="20"/>
        </w:rPr>
        <w:t xml:space="preserve"> </w:t>
      </w:r>
      <w:r w:rsidRPr="006374E5">
        <w:rPr>
          <w:sz w:val="20"/>
          <w:szCs w:val="20"/>
        </w:rPr>
        <w:t>-</w:t>
      </w:r>
      <w:r w:rsidRPr="006374E5">
        <w:rPr>
          <w:spacing w:val="-6"/>
          <w:sz w:val="20"/>
          <w:szCs w:val="20"/>
        </w:rPr>
        <w:t xml:space="preserve"> </w:t>
      </w:r>
      <w:r w:rsidRPr="006374E5">
        <w:rPr>
          <w:sz w:val="20"/>
          <w:szCs w:val="20"/>
        </w:rPr>
        <w:t>Alteração</w:t>
      </w:r>
      <w:r w:rsidRPr="006374E5">
        <w:rPr>
          <w:spacing w:val="-5"/>
          <w:sz w:val="20"/>
          <w:szCs w:val="20"/>
        </w:rPr>
        <w:t xml:space="preserve"> </w:t>
      </w:r>
      <w:r w:rsidRPr="006374E5">
        <w:rPr>
          <w:sz w:val="20"/>
          <w:szCs w:val="20"/>
        </w:rPr>
        <w:t>Orçamentária</w:t>
      </w:r>
      <w:r w:rsidRPr="006374E5">
        <w:rPr>
          <w:spacing w:val="-5"/>
          <w:sz w:val="20"/>
          <w:szCs w:val="20"/>
        </w:rPr>
        <w:t xml:space="preserve"> </w:t>
      </w:r>
      <w:r w:rsidRPr="006374E5">
        <w:rPr>
          <w:sz w:val="20"/>
          <w:szCs w:val="20"/>
        </w:rPr>
        <w:t>-</w:t>
      </w:r>
      <w:r w:rsidRPr="006374E5">
        <w:rPr>
          <w:spacing w:val="-5"/>
          <w:sz w:val="20"/>
          <w:szCs w:val="20"/>
        </w:rPr>
        <w:t xml:space="preserve"> </w:t>
      </w:r>
      <w:r w:rsidRPr="006374E5">
        <w:rPr>
          <w:sz w:val="20"/>
          <w:szCs w:val="20"/>
        </w:rPr>
        <w:t>Órgão</w:t>
      </w:r>
      <w:r w:rsidRPr="006374E5">
        <w:rPr>
          <w:spacing w:val="-5"/>
          <w:sz w:val="20"/>
          <w:szCs w:val="20"/>
        </w:rPr>
        <w:t xml:space="preserve"> </w:t>
      </w:r>
      <w:r w:rsidRPr="006374E5">
        <w:rPr>
          <w:spacing w:val="-2"/>
          <w:sz w:val="20"/>
          <w:szCs w:val="20"/>
        </w:rPr>
        <w:t>Central</w:t>
      </w:r>
    </w:p>
    <w:p w:rsidR="009B24BE" w:rsidRPr="006374E5" w:rsidRDefault="009B24BE">
      <w:pPr>
        <w:pStyle w:val="Corpodetexto"/>
        <w:kinsoku w:val="0"/>
        <w:overflowPunct w:val="0"/>
        <w:spacing w:line="183" w:lineRule="exact"/>
        <w:ind w:left="114"/>
        <w:rPr>
          <w:spacing w:val="-2"/>
          <w:sz w:val="20"/>
          <w:szCs w:val="20"/>
        </w:rPr>
        <w:sectPr w:rsidR="009B24BE" w:rsidRPr="006374E5">
          <w:type w:val="continuous"/>
          <w:pgSz w:w="11900" w:h="19120"/>
          <w:pgMar w:top="400" w:right="380" w:bottom="280" w:left="380" w:header="720" w:footer="720" w:gutter="0"/>
          <w:cols w:num="2" w:space="720" w:equalWidth="0">
            <w:col w:w="4568" w:space="2014"/>
            <w:col w:w="4558"/>
          </w:cols>
          <w:noEndnote/>
        </w:sectPr>
      </w:pPr>
    </w:p>
    <w:p w:rsidR="009B24BE" w:rsidRPr="006374E5" w:rsidRDefault="009B24BE">
      <w:pPr>
        <w:pStyle w:val="Corpodetexto"/>
        <w:kinsoku w:val="0"/>
        <w:overflowPunct w:val="0"/>
        <w:spacing w:before="76" w:after="33"/>
        <w:ind w:left="114"/>
        <w:rPr>
          <w:spacing w:val="-4"/>
          <w:sz w:val="20"/>
          <w:szCs w:val="20"/>
        </w:rPr>
      </w:pPr>
      <w:r w:rsidRPr="006374E5">
        <w:rPr>
          <w:sz w:val="20"/>
          <w:szCs w:val="20"/>
        </w:rPr>
        <w:t>Tipo</w:t>
      </w:r>
      <w:r w:rsidRPr="006374E5">
        <w:rPr>
          <w:spacing w:val="-5"/>
          <w:sz w:val="20"/>
          <w:szCs w:val="20"/>
        </w:rPr>
        <w:t xml:space="preserve"> </w:t>
      </w:r>
      <w:r w:rsidRPr="006374E5">
        <w:rPr>
          <w:sz w:val="20"/>
          <w:szCs w:val="20"/>
        </w:rPr>
        <w:t>de</w:t>
      </w:r>
      <w:r w:rsidRPr="006374E5">
        <w:rPr>
          <w:spacing w:val="-5"/>
          <w:sz w:val="20"/>
          <w:szCs w:val="20"/>
        </w:rPr>
        <w:t xml:space="preserve"> </w:t>
      </w:r>
      <w:r w:rsidRPr="006374E5">
        <w:rPr>
          <w:sz w:val="20"/>
          <w:szCs w:val="20"/>
        </w:rPr>
        <w:t>Crédito:</w:t>
      </w:r>
      <w:r w:rsidRPr="006374E5">
        <w:rPr>
          <w:spacing w:val="-5"/>
          <w:sz w:val="20"/>
          <w:szCs w:val="20"/>
        </w:rPr>
        <w:t xml:space="preserve"> </w:t>
      </w:r>
      <w:r w:rsidRPr="006374E5">
        <w:rPr>
          <w:sz w:val="20"/>
          <w:szCs w:val="20"/>
        </w:rPr>
        <w:t>120</w:t>
      </w:r>
      <w:r w:rsidRPr="006374E5">
        <w:rPr>
          <w:spacing w:val="-5"/>
          <w:sz w:val="20"/>
          <w:szCs w:val="20"/>
        </w:rPr>
        <w:t xml:space="preserve"> </w:t>
      </w:r>
      <w:r w:rsidRPr="006374E5">
        <w:rPr>
          <w:sz w:val="20"/>
          <w:szCs w:val="20"/>
        </w:rPr>
        <w:t>-</w:t>
      </w:r>
      <w:r w:rsidRPr="006374E5">
        <w:rPr>
          <w:spacing w:val="-4"/>
          <w:sz w:val="20"/>
          <w:szCs w:val="20"/>
        </w:rPr>
        <w:t xml:space="preserve"> </w:t>
      </w:r>
      <w:r w:rsidRPr="006374E5">
        <w:rPr>
          <w:sz w:val="20"/>
          <w:szCs w:val="20"/>
        </w:rPr>
        <w:t>Suplementação</w:t>
      </w:r>
      <w:r w:rsidRPr="006374E5">
        <w:rPr>
          <w:spacing w:val="-5"/>
          <w:sz w:val="20"/>
          <w:szCs w:val="20"/>
        </w:rPr>
        <w:t xml:space="preserve"> </w:t>
      </w:r>
      <w:r w:rsidRPr="006374E5">
        <w:rPr>
          <w:sz w:val="20"/>
          <w:szCs w:val="20"/>
        </w:rPr>
        <w:t>de</w:t>
      </w:r>
      <w:r w:rsidRPr="006374E5">
        <w:rPr>
          <w:spacing w:val="-4"/>
          <w:sz w:val="20"/>
          <w:szCs w:val="20"/>
        </w:rPr>
        <w:t xml:space="preserve"> </w:t>
      </w:r>
      <w:r w:rsidRPr="006374E5">
        <w:rPr>
          <w:sz w:val="20"/>
          <w:szCs w:val="20"/>
        </w:rPr>
        <w:t>subtítulos</w:t>
      </w:r>
      <w:r w:rsidRPr="006374E5">
        <w:rPr>
          <w:spacing w:val="-6"/>
          <w:sz w:val="20"/>
          <w:szCs w:val="20"/>
        </w:rPr>
        <w:t xml:space="preserve"> </w:t>
      </w:r>
      <w:r w:rsidRPr="006374E5">
        <w:rPr>
          <w:sz w:val="20"/>
          <w:szCs w:val="20"/>
        </w:rPr>
        <w:t>de</w:t>
      </w:r>
      <w:r w:rsidRPr="006374E5">
        <w:rPr>
          <w:spacing w:val="-4"/>
          <w:sz w:val="20"/>
          <w:szCs w:val="20"/>
        </w:rPr>
        <w:t xml:space="preserve"> </w:t>
      </w:r>
      <w:r w:rsidRPr="006374E5">
        <w:rPr>
          <w:sz w:val="20"/>
          <w:szCs w:val="20"/>
        </w:rPr>
        <w:t>projetos</w:t>
      </w:r>
      <w:r w:rsidRPr="006374E5">
        <w:rPr>
          <w:spacing w:val="-5"/>
          <w:sz w:val="20"/>
          <w:szCs w:val="20"/>
        </w:rPr>
        <w:t xml:space="preserve"> </w:t>
      </w:r>
      <w:r w:rsidRPr="006374E5">
        <w:rPr>
          <w:sz w:val="20"/>
          <w:szCs w:val="20"/>
        </w:rPr>
        <w:t>ou</w:t>
      </w:r>
      <w:r w:rsidRPr="006374E5">
        <w:rPr>
          <w:spacing w:val="-5"/>
          <w:sz w:val="20"/>
          <w:szCs w:val="20"/>
        </w:rPr>
        <w:t xml:space="preserve"> </w:t>
      </w:r>
      <w:r w:rsidRPr="006374E5">
        <w:rPr>
          <w:sz w:val="20"/>
          <w:szCs w:val="20"/>
        </w:rPr>
        <w:t>atividades</w:t>
      </w:r>
      <w:r w:rsidRPr="006374E5">
        <w:rPr>
          <w:spacing w:val="-5"/>
          <w:sz w:val="20"/>
          <w:szCs w:val="20"/>
        </w:rPr>
        <w:t xml:space="preserve"> </w:t>
      </w:r>
      <w:r w:rsidRPr="006374E5">
        <w:rPr>
          <w:sz w:val="20"/>
          <w:szCs w:val="20"/>
        </w:rPr>
        <w:t>acima</w:t>
      </w:r>
      <w:r w:rsidRPr="006374E5">
        <w:rPr>
          <w:spacing w:val="-5"/>
          <w:sz w:val="20"/>
          <w:szCs w:val="20"/>
        </w:rPr>
        <w:t xml:space="preserve"> </w:t>
      </w:r>
      <w:r w:rsidRPr="006374E5">
        <w:rPr>
          <w:sz w:val="20"/>
          <w:szCs w:val="20"/>
        </w:rPr>
        <w:t>dos</w:t>
      </w:r>
      <w:r w:rsidRPr="006374E5">
        <w:rPr>
          <w:spacing w:val="-5"/>
          <w:sz w:val="20"/>
          <w:szCs w:val="20"/>
        </w:rPr>
        <w:t xml:space="preserve"> </w:t>
      </w:r>
      <w:r w:rsidRPr="006374E5">
        <w:rPr>
          <w:sz w:val="20"/>
          <w:szCs w:val="20"/>
        </w:rPr>
        <w:t>limites</w:t>
      </w:r>
      <w:r w:rsidRPr="006374E5">
        <w:rPr>
          <w:spacing w:val="-6"/>
          <w:sz w:val="20"/>
          <w:szCs w:val="20"/>
        </w:rPr>
        <w:t xml:space="preserve"> </w:t>
      </w:r>
      <w:r w:rsidRPr="006374E5">
        <w:rPr>
          <w:sz w:val="20"/>
          <w:szCs w:val="20"/>
        </w:rPr>
        <w:t>autorizados</w:t>
      </w:r>
      <w:r w:rsidRPr="006374E5">
        <w:rPr>
          <w:spacing w:val="-4"/>
          <w:sz w:val="20"/>
          <w:szCs w:val="20"/>
        </w:rPr>
        <w:t xml:space="preserve"> </w:t>
      </w:r>
      <w:r w:rsidRPr="006374E5">
        <w:rPr>
          <w:sz w:val="20"/>
          <w:szCs w:val="20"/>
        </w:rPr>
        <w:t>na</w:t>
      </w:r>
      <w:r w:rsidRPr="006374E5">
        <w:rPr>
          <w:spacing w:val="-5"/>
          <w:sz w:val="20"/>
          <w:szCs w:val="20"/>
        </w:rPr>
        <w:t xml:space="preserve"> </w:t>
      </w:r>
      <w:r w:rsidRPr="006374E5">
        <w:rPr>
          <w:spacing w:val="-4"/>
          <w:sz w:val="20"/>
          <w:szCs w:val="20"/>
        </w:rPr>
        <w:t>LOA.</w:t>
      </w:r>
    </w:p>
    <w:tbl>
      <w:tblPr>
        <w:tblW w:w="0" w:type="auto"/>
        <w:tblInd w:w="110" w:type="dxa"/>
        <w:tblLayout w:type="fixed"/>
        <w:tblCellMar>
          <w:left w:w="0" w:type="dxa"/>
          <w:right w:w="0" w:type="dxa"/>
        </w:tblCellMar>
        <w:tblLook w:val="0000" w:firstRow="0" w:lastRow="0" w:firstColumn="0" w:lastColumn="0" w:noHBand="0" w:noVBand="0"/>
      </w:tblPr>
      <w:tblGrid>
        <w:gridCol w:w="10905"/>
      </w:tblGrid>
      <w:tr w:rsidR="009B24BE" w:rsidRPr="006374E5">
        <w:trPr>
          <w:trHeight w:val="3971"/>
        </w:trPr>
        <w:tc>
          <w:tcPr>
            <w:tcW w:w="10905" w:type="dxa"/>
            <w:tcBorders>
              <w:top w:val="single" w:sz="4" w:space="0" w:color="000000"/>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34"/>
              <w:ind w:left="39"/>
              <w:rPr>
                <w:b/>
                <w:bCs/>
                <w:spacing w:val="-2"/>
                <w:sz w:val="20"/>
                <w:szCs w:val="20"/>
              </w:rPr>
            </w:pPr>
            <w:r w:rsidRPr="006374E5">
              <w:rPr>
                <w:b/>
                <w:bCs/>
                <w:sz w:val="20"/>
                <w:szCs w:val="20"/>
              </w:rPr>
              <w:t>Caracterização</w:t>
            </w:r>
            <w:r w:rsidRPr="006374E5">
              <w:rPr>
                <w:b/>
                <w:bCs/>
                <w:spacing w:val="-6"/>
                <w:sz w:val="20"/>
                <w:szCs w:val="20"/>
              </w:rPr>
              <w:t xml:space="preserve"> </w:t>
            </w:r>
            <w:r w:rsidRPr="006374E5">
              <w:rPr>
                <w:b/>
                <w:bCs/>
                <w:sz w:val="20"/>
                <w:szCs w:val="20"/>
              </w:rPr>
              <w:t>do</w:t>
            </w:r>
            <w:r w:rsidRPr="006374E5">
              <w:rPr>
                <w:b/>
                <w:bCs/>
                <w:spacing w:val="-6"/>
                <w:sz w:val="20"/>
                <w:szCs w:val="20"/>
              </w:rPr>
              <w:t xml:space="preserve"> </w:t>
            </w:r>
            <w:r w:rsidRPr="006374E5">
              <w:rPr>
                <w:b/>
                <w:bCs/>
                <w:sz w:val="20"/>
                <w:szCs w:val="20"/>
              </w:rPr>
              <w:t>problema</w:t>
            </w:r>
            <w:r w:rsidRPr="006374E5">
              <w:rPr>
                <w:b/>
                <w:bCs/>
                <w:spacing w:val="-6"/>
                <w:sz w:val="20"/>
                <w:szCs w:val="20"/>
              </w:rPr>
              <w:t xml:space="preserve"> </w:t>
            </w:r>
            <w:r w:rsidRPr="006374E5">
              <w:rPr>
                <w:b/>
                <w:bCs/>
                <w:sz w:val="20"/>
                <w:szCs w:val="20"/>
              </w:rPr>
              <w:t>e</w:t>
            </w:r>
            <w:r w:rsidRPr="006374E5">
              <w:rPr>
                <w:b/>
                <w:bCs/>
                <w:spacing w:val="-6"/>
                <w:sz w:val="20"/>
                <w:szCs w:val="20"/>
              </w:rPr>
              <w:t xml:space="preserve"> </w:t>
            </w:r>
            <w:r w:rsidRPr="006374E5">
              <w:rPr>
                <w:b/>
                <w:bCs/>
                <w:sz w:val="20"/>
                <w:szCs w:val="20"/>
              </w:rPr>
              <w:t>suas</w:t>
            </w:r>
            <w:r w:rsidRPr="006374E5">
              <w:rPr>
                <w:b/>
                <w:bCs/>
                <w:spacing w:val="-6"/>
                <w:sz w:val="20"/>
                <w:szCs w:val="20"/>
              </w:rPr>
              <w:t xml:space="preserve"> </w:t>
            </w:r>
            <w:r w:rsidRPr="006374E5">
              <w:rPr>
                <w:b/>
                <w:bCs/>
                <w:spacing w:val="-2"/>
                <w:sz w:val="20"/>
                <w:szCs w:val="20"/>
              </w:rPr>
              <w:t>causas:</w:t>
            </w:r>
          </w:p>
          <w:p w:rsidR="009B24BE" w:rsidRPr="006374E5" w:rsidRDefault="009B24BE">
            <w:pPr>
              <w:pStyle w:val="TableParagraph"/>
              <w:kinsoku w:val="0"/>
              <w:overflowPunct w:val="0"/>
              <w:ind w:left="39"/>
              <w:rPr>
                <w:b/>
                <w:bCs/>
                <w:spacing w:val="-2"/>
                <w:sz w:val="20"/>
                <w:szCs w:val="20"/>
              </w:rPr>
            </w:pPr>
            <w:r w:rsidRPr="006374E5">
              <w:rPr>
                <w:b/>
                <w:bCs/>
                <w:sz w:val="20"/>
                <w:szCs w:val="20"/>
              </w:rPr>
              <w:t>(Descrever</w:t>
            </w:r>
            <w:r w:rsidRPr="006374E5">
              <w:rPr>
                <w:b/>
                <w:bCs/>
                <w:spacing w:val="-3"/>
                <w:sz w:val="20"/>
                <w:szCs w:val="20"/>
              </w:rPr>
              <w:t xml:space="preserve"> </w:t>
            </w:r>
            <w:r w:rsidRPr="006374E5">
              <w:rPr>
                <w:b/>
                <w:bCs/>
                <w:sz w:val="20"/>
                <w:szCs w:val="20"/>
              </w:rPr>
              <w:t>a</w:t>
            </w:r>
            <w:r w:rsidRPr="006374E5">
              <w:rPr>
                <w:b/>
                <w:bCs/>
                <w:spacing w:val="-3"/>
                <w:sz w:val="20"/>
                <w:szCs w:val="20"/>
              </w:rPr>
              <w:t xml:space="preserve"> </w:t>
            </w:r>
            <w:r w:rsidRPr="006374E5">
              <w:rPr>
                <w:b/>
                <w:bCs/>
                <w:sz w:val="20"/>
                <w:szCs w:val="20"/>
              </w:rPr>
              <w:t>condição</w:t>
            </w:r>
            <w:r w:rsidRPr="006374E5">
              <w:rPr>
                <w:b/>
                <w:bCs/>
                <w:spacing w:val="-3"/>
                <w:sz w:val="20"/>
                <w:szCs w:val="20"/>
              </w:rPr>
              <w:t xml:space="preserve"> </w:t>
            </w:r>
            <w:r w:rsidRPr="006374E5">
              <w:rPr>
                <w:b/>
                <w:bCs/>
                <w:sz w:val="20"/>
                <w:szCs w:val="20"/>
              </w:rPr>
              <w:t>atual</w:t>
            </w:r>
            <w:r w:rsidRPr="006374E5">
              <w:rPr>
                <w:b/>
                <w:bCs/>
                <w:spacing w:val="-4"/>
                <w:sz w:val="20"/>
                <w:szCs w:val="20"/>
              </w:rPr>
              <w:t xml:space="preserve"> </w:t>
            </w:r>
            <w:r w:rsidRPr="006374E5">
              <w:rPr>
                <w:b/>
                <w:bCs/>
                <w:sz w:val="20"/>
                <w:szCs w:val="20"/>
              </w:rPr>
              <w:t>do</w:t>
            </w:r>
            <w:r w:rsidRPr="006374E5">
              <w:rPr>
                <w:b/>
                <w:bCs/>
                <w:spacing w:val="-3"/>
                <w:sz w:val="20"/>
                <w:szCs w:val="20"/>
              </w:rPr>
              <w:t xml:space="preserve"> </w:t>
            </w:r>
            <w:r w:rsidRPr="006374E5">
              <w:rPr>
                <w:b/>
                <w:bCs/>
                <w:sz w:val="20"/>
                <w:szCs w:val="20"/>
              </w:rPr>
              <w:t>projeto</w:t>
            </w:r>
            <w:r w:rsidRPr="006374E5">
              <w:rPr>
                <w:b/>
                <w:bCs/>
                <w:spacing w:val="-3"/>
                <w:sz w:val="20"/>
                <w:szCs w:val="20"/>
              </w:rPr>
              <w:t xml:space="preserve"> </w:t>
            </w:r>
            <w:r w:rsidRPr="006374E5">
              <w:rPr>
                <w:b/>
                <w:bCs/>
                <w:sz w:val="20"/>
                <w:szCs w:val="20"/>
              </w:rPr>
              <w:t>e</w:t>
            </w:r>
            <w:r w:rsidRPr="006374E5">
              <w:rPr>
                <w:b/>
                <w:bCs/>
                <w:spacing w:val="-3"/>
                <w:sz w:val="20"/>
                <w:szCs w:val="20"/>
              </w:rPr>
              <w:t xml:space="preserve"> </w:t>
            </w:r>
            <w:r w:rsidRPr="006374E5">
              <w:rPr>
                <w:b/>
                <w:bCs/>
                <w:sz w:val="20"/>
                <w:szCs w:val="20"/>
              </w:rPr>
              <w:t>os</w:t>
            </w:r>
            <w:r w:rsidRPr="006374E5">
              <w:rPr>
                <w:b/>
                <w:bCs/>
                <w:spacing w:val="-3"/>
                <w:sz w:val="20"/>
                <w:szCs w:val="20"/>
              </w:rPr>
              <w:t xml:space="preserve"> </w:t>
            </w:r>
            <w:r w:rsidRPr="006374E5">
              <w:rPr>
                <w:b/>
                <w:bCs/>
                <w:sz w:val="20"/>
                <w:szCs w:val="20"/>
              </w:rPr>
              <w:t>fatores</w:t>
            </w:r>
            <w:r w:rsidRPr="006374E5">
              <w:rPr>
                <w:b/>
                <w:bCs/>
                <w:spacing w:val="-3"/>
                <w:sz w:val="20"/>
                <w:szCs w:val="20"/>
              </w:rPr>
              <w:t xml:space="preserve"> </w:t>
            </w:r>
            <w:r w:rsidRPr="006374E5">
              <w:rPr>
                <w:b/>
                <w:bCs/>
                <w:sz w:val="20"/>
                <w:szCs w:val="20"/>
              </w:rPr>
              <w:t>físicos/financeiros/gerenciais</w:t>
            </w:r>
            <w:r w:rsidRPr="006374E5">
              <w:rPr>
                <w:b/>
                <w:bCs/>
                <w:spacing w:val="-3"/>
                <w:sz w:val="20"/>
                <w:szCs w:val="20"/>
              </w:rPr>
              <w:t xml:space="preserve"> </w:t>
            </w:r>
            <w:r w:rsidRPr="006374E5">
              <w:rPr>
                <w:b/>
                <w:bCs/>
                <w:sz w:val="20"/>
                <w:szCs w:val="20"/>
              </w:rPr>
              <w:t>que</w:t>
            </w:r>
            <w:r w:rsidRPr="006374E5">
              <w:rPr>
                <w:b/>
                <w:bCs/>
                <w:spacing w:val="-3"/>
                <w:sz w:val="20"/>
                <w:szCs w:val="20"/>
              </w:rPr>
              <w:t xml:space="preserve"> </w:t>
            </w:r>
            <w:r w:rsidRPr="006374E5">
              <w:rPr>
                <w:b/>
                <w:bCs/>
                <w:sz w:val="20"/>
                <w:szCs w:val="20"/>
              </w:rPr>
              <w:t>motivaram</w:t>
            </w:r>
            <w:r w:rsidRPr="006374E5">
              <w:rPr>
                <w:b/>
                <w:bCs/>
                <w:spacing w:val="-3"/>
                <w:sz w:val="20"/>
                <w:szCs w:val="20"/>
              </w:rPr>
              <w:t xml:space="preserve"> </w:t>
            </w:r>
            <w:r w:rsidRPr="006374E5">
              <w:rPr>
                <w:b/>
                <w:bCs/>
                <w:sz w:val="20"/>
                <w:szCs w:val="20"/>
              </w:rPr>
              <w:t>o</w:t>
            </w:r>
            <w:r w:rsidRPr="006374E5">
              <w:rPr>
                <w:b/>
                <w:bCs/>
                <w:spacing w:val="-3"/>
                <w:sz w:val="20"/>
                <w:szCs w:val="20"/>
              </w:rPr>
              <w:t xml:space="preserve"> </w:t>
            </w:r>
            <w:r w:rsidRPr="006374E5">
              <w:rPr>
                <w:b/>
                <w:bCs/>
                <w:sz w:val="20"/>
                <w:szCs w:val="20"/>
              </w:rPr>
              <w:t>pedido</w:t>
            </w:r>
            <w:r w:rsidRPr="006374E5">
              <w:rPr>
                <w:b/>
                <w:bCs/>
                <w:spacing w:val="-3"/>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 xml:space="preserve">alteração </w:t>
            </w:r>
            <w:r w:rsidRPr="006374E5">
              <w:rPr>
                <w:b/>
                <w:bCs/>
                <w:spacing w:val="-2"/>
                <w:sz w:val="20"/>
                <w:szCs w:val="20"/>
              </w:rPr>
              <w:t>orçamentária.)</w:t>
            </w:r>
          </w:p>
          <w:p w:rsidR="009B24BE" w:rsidRPr="006374E5" w:rsidRDefault="009B24BE">
            <w:pPr>
              <w:pStyle w:val="TableParagraph"/>
              <w:kinsoku w:val="0"/>
              <w:overflowPunct w:val="0"/>
              <w:spacing w:before="60"/>
              <w:ind w:left="299" w:right="52"/>
              <w:rPr>
                <w:sz w:val="20"/>
                <w:szCs w:val="20"/>
              </w:rPr>
            </w:pPr>
            <w:r w:rsidRPr="006374E5">
              <w:rPr>
                <w:sz w:val="20"/>
                <w:szCs w:val="20"/>
              </w:rPr>
              <w:t>A ação 4102 destina-se aos investimentos em Tecnologia, Informação e Comunicação - TIC, incialmente, previa-se o montante de R$</w:t>
            </w:r>
            <w:r w:rsidRPr="006374E5">
              <w:rPr>
                <w:spacing w:val="-2"/>
                <w:sz w:val="20"/>
                <w:szCs w:val="20"/>
              </w:rPr>
              <w:t xml:space="preserve"> </w:t>
            </w:r>
            <w:r w:rsidRPr="006374E5">
              <w:rPr>
                <w:sz w:val="20"/>
                <w:szCs w:val="20"/>
              </w:rPr>
              <w:t>136</w:t>
            </w:r>
            <w:r w:rsidRPr="006374E5">
              <w:rPr>
                <w:spacing w:val="-2"/>
                <w:sz w:val="20"/>
                <w:szCs w:val="20"/>
              </w:rPr>
              <w:t xml:space="preserve"> </w:t>
            </w:r>
            <w:r w:rsidRPr="006374E5">
              <w:rPr>
                <w:sz w:val="20"/>
                <w:szCs w:val="20"/>
              </w:rPr>
              <w:t>milhões</w:t>
            </w:r>
            <w:r w:rsidRPr="006374E5">
              <w:rPr>
                <w:spacing w:val="-2"/>
                <w:sz w:val="20"/>
                <w:szCs w:val="20"/>
              </w:rPr>
              <w:t xml:space="preserve"> </w:t>
            </w:r>
            <w:r w:rsidRPr="006374E5">
              <w:rPr>
                <w:sz w:val="20"/>
                <w:szCs w:val="20"/>
              </w:rPr>
              <w:t>para</w:t>
            </w:r>
            <w:r w:rsidRPr="006374E5">
              <w:rPr>
                <w:spacing w:val="-2"/>
                <w:sz w:val="20"/>
                <w:szCs w:val="20"/>
              </w:rPr>
              <w:t xml:space="preserve"> </w:t>
            </w:r>
            <w:r w:rsidRPr="006374E5">
              <w:rPr>
                <w:sz w:val="20"/>
                <w:szCs w:val="20"/>
              </w:rPr>
              <w:t>as</w:t>
            </w:r>
            <w:r w:rsidRPr="006374E5">
              <w:rPr>
                <w:spacing w:val="-2"/>
                <w:sz w:val="20"/>
                <w:szCs w:val="20"/>
              </w:rPr>
              <w:t xml:space="preserve"> </w:t>
            </w:r>
            <w:r w:rsidRPr="006374E5">
              <w:rPr>
                <w:sz w:val="20"/>
                <w:szCs w:val="20"/>
              </w:rPr>
              <w:t>aquisições,</w:t>
            </w:r>
            <w:r w:rsidRPr="006374E5">
              <w:rPr>
                <w:spacing w:val="-2"/>
                <w:sz w:val="20"/>
                <w:szCs w:val="20"/>
              </w:rPr>
              <w:t xml:space="preserve"> </w:t>
            </w:r>
            <w:r w:rsidRPr="006374E5">
              <w:rPr>
                <w:sz w:val="20"/>
                <w:szCs w:val="20"/>
              </w:rPr>
              <w:t>contudo</w:t>
            </w:r>
            <w:r w:rsidRPr="006374E5">
              <w:rPr>
                <w:spacing w:val="-2"/>
                <w:sz w:val="20"/>
                <w:szCs w:val="20"/>
              </w:rPr>
              <w:t xml:space="preserve"> </w:t>
            </w:r>
            <w:r w:rsidRPr="006374E5">
              <w:rPr>
                <w:sz w:val="20"/>
                <w:szCs w:val="20"/>
              </w:rPr>
              <w:t>verificou-se</w:t>
            </w:r>
            <w:r w:rsidRPr="006374E5">
              <w:rPr>
                <w:spacing w:val="-3"/>
                <w:sz w:val="20"/>
                <w:szCs w:val="20"/>
              </w:rPr>
              <w:t xml:space="preserve"> </w:t>
            </w:r>
            <w:r w:rsidRPr="006374E5">
              <w:rPr>
                <w:sz w:val="20"/>
                <w:szCs w:val="20"/>
              </w:rPr>
              <w:t>a</w:t>
            </w:r>
            <w:r w:rsidRPr="006374E5">
              <w:rPr>
                <w:spacing w:val="-2"/>
                <w:sz w:val="20"/>
                <w:szCs w:val="20"/>
              </w:rPr>
              <w:t xml:space="preserve"> </w:t>
            </w:r>
            <w:r w:rsidRPr="006374E5">
              <w:rPr>
                <w:sz w:val="20"/>
                <w:szCs w:val="20"/>
              </w:rPr>
              <w:t>necessidade</w:t>
            </w:r>
            <w:r w:rsidRPr="006374E5">
              <w:rPr>
                <w:spacing w:val="-3"/>
                <w:sz w:val="20"/>
                <w:szCs w:val="20"/>
              </w:rPr>
              <w:t xml:space="preserve"> </w:t>
            </w:r>
            <w:r w:rsidRPr="006374E5">
              <w:rPr>
                <w:sz w:val="20"/>
                <w:szCs w:val="20"/>
              </w:rPr>
              <w:t>de</w:t>
            </w:r>
            <w:r w:rsidRPr="006374E5">
              <w:rPr>
                <w:spacing w:val="-2"/>
                <w:sz w:val="20"/>
                <w:szCs w:val="20"/>
              </w:rPr>
              <w:t xml:space="preserve"> </w:t>
            </w:r>
            <w:r w:rsidRPr="006374E5">
              <w:rPr>
                <w:sz w:val="20"/>
                <w:szCs w:val="20"/>
              </w:rPr>
              <w:t>incremento</w:t>
            </w:r>
            <w:r w:rsidRPr="006374E5">
              <w:rPr>
                <w:spacing w:val="-3"/>
                <w:sz w:val="20"/>
                <w:szCs w:val="20"/>
              </w:rPr>
              <w:t xml:space="preserve"> </w:t>
            </w:r>
            <w:r w:rsidRPr="006374E5">
              <w:rPr>
                <w:sz w:val="20"/>
                <w:szCs w:val="20"/>
              </w:rPr>
              <w:t>justificada,</w:t>
            </w:r>
            <w:r w:rsidRPr="006374E5">
              <w:rPr>
                <w:spacing w:val="-2"/>
                <w:sz w:val="20"/>
                <w:szCs w:val="20"/>
              </w:rPr>
              <w:t xml:space="preserve"> </w:t>
            </w:r>
            <w:r w:rsidRPr="006374E5">
              <w:rPr>
                <w:sz w:val="20"/>
                <w:szCs w:val="20"/>
              </w:rPr>
              <w:t>principalmente,</w:t>
            </w:r>
            <w:r w:rsidRPr="006374E5">
              <w:rPr>
                <w:spacing w:val="-3"/>
                <w:sz w:val="20"/>
                <w:szCs w:val="20"/>
              </w:rPr>
              <w:t xml:space="preserve"> </w:t>
            </w:r>
            <w:r w:rsidRPr="006374E5">
              <w:rPr>
                <w:sz w:val="20"/>
                <w:szCs w:val="20"/>
              </w:rPr>
              <w:t>para</w:t>
            </w:r>
            <w:r w:rsidRPr="006374E5">
              <w:rPr>
                <w:spacing w:val="-3"/>
                <w:sz w:val="20"/>
                <w:szCs w:val="20"/>
              </w:rPr>
              <w:t xml:space="preserve"> </w:t>
            </w:r>
            <w:r w:rsidRPr="006374E5">
              <w:rPr>
                <w:sz w:val="20"/>
                <w:szCs w:val="20"/>
              </w:rPr>
              <w:t>atendimento de novas demandas estratégicas que surgiram após o envio do PLOA 2024 e aquisições fundamentais para diversos projetos da área de operacional. A ação 20 PU é composta pelos investimentos necessários para a manutenção da infraestrutura de Correios, nela são executadas as obras para melhoria das unidades existentes, além das aquisições de bens operacionais e administrativos. Inicialmente, previa-se o montante de R$ 193 milhões contudo após uma reavaliação constatou-se a necessidades de suplementação. Em contrapartida, o planejamento aprovado na LOA 2024 para ação 146W considerou a perspectiva de início do processo de automação em 10 centros de Tratamento. Porém, a revisão das necessidades de Sistemas de Triagem com a substituição</w:t>
            </w:r>
            <w:r w:rsidRPr="006374E5">
              <w:rPr>
                <w:spacing w:val="-2"/>
                <w:sz w:val="20"/>
                <w:szCs w:val="20"/>
              </w:rPr>
              <w:t xml:space="preserve"> </w:t>
            </w:r>
            <w:r w:rsidRPr="006374E5">
              <w:rPr>
                <w:sz w:val="20"/>
                <w:szCs w:val="20"/>
              </w:rPr>
              <w:t>de</w:t>
            </w:r>
            <w:r w:rsidRPr="006374E5">
              <w:rPr>
                <w:spacing w:val="-2"/>
                <w:sz w:val="20"/>
                <w:szCs w:val="20"/>
              </w:rPr>
              <w:t xml:space="preserve"> </w:t>
            </w:r>
            <w:r w:rsidRPr="006374E5">
              <w:rPr>
                <w:sz w:val="20"/>
                <w:szCs w:val="20"/>
              </w:rPr>
              <w:t>algumas</w:t>
            </w:r>
            <w:r w:rsidRPr="006374E5">
              <w:rPr>
                <w:spacing w:val="-2"/>
                <w:sz w:val="20"/>
                <w:szCs w:val="20"/>
              </w:rPr>
              <w:t xml:space="preserve"> </w:t>
            </w:r>
            <w:r w:rsidRPr="006374E5">
              <w:rPr>
                <w:sz w:val="20"/>
                <w:szCs w:val="20"/>
              </w:rPr>
              <w:t>máquinas</w:t>
            </w:r>
            <w:r w:rsidRPr="006374E5">
              <w:rPr>
                <w:spacing w:val="-2"/>
                <w:sz w:val="20"/>
                <w:szCs w:val="20"/>
              </w:rPr>
              <w:t xml:space="preserve"> </w:t>
            </w:r>
            <w:r w:rsidRPr="006374E5">
              <w:rPr>
                <w:sz w:val="20"/>
                <w:szCs w:val="20"/>
              </w:rPr>
              <w:t>de</w:t>
            </w:r>
            <w:r w:rsidRPr="006374E5">
              <w:rPr>
                <w:spacing w:val="-2"/>
                <w:sz w:val="20"/>
                <w:szCs w:val="20"/>
              </w:rPr>
              <w:t xml:space="preserve"> </w:t>
            </w:r>
            <w:r w:rsidRPr="006374E5">
              <w:rPr>
                <w:sz w:val="20"/>
                <w:szCs w:val="20"/>
              </w:rPr>
              <w:t>Grande</w:t>
            </w:r>
            <w:r w:rsidRPr="006374E5">
              <w:rPr>
                <w:spacing w:val="-2"/>
                <w:sz w:val="20"/>
                <w:szCs w:val="20"/>
              </w:rPr>
              <w:t xml:space="preserve"> </w:t>
            </w:r>
            <w:r w:rsidRPr="006374E5">
              <w:rPr>
                <w:sz w:val="20"/>
                <w:szCs w:val="20"/>
              </w:rPr>
              <w:t>Porte</w:t>
            </w:r>
            <w:r w:rsidRPr="006374E5">
              <w:rPr>
                <w:spacing w:val="-2"/>
                <w:sz w:val="20"/>
                <w:szCs w:val="20"/>
              </w:rPr>
              <w:t xml:space="preserve"> </w:t>
            </w:r>
            <w:r w:rsidRPr="006374E5">
              <w:rPr>
                <w:sz w:val="20"/>
                <w:szCs w:val="20"/>
              </w:rPr>
              <w:t>por</w:t>
            </w:r>
            <w:r w:rsidRPr="006374E5">
              <w:rPr>
                <w:spacing w:val="-3"/>
                <w:sz w:val="20"/>
                <w:szCs w:val="20"/>
              </w:rPr>
              <w:t xml:space="preserve"> </w:t>
            </w:r>
            <w:r w:rsidRPr="006374E5">
              <w:rPr>
                <w:sz w:val="20"/>
                <w:szCs w:val="20"/>
              </w:rPr>
              <w:t>Microsorter,</w:t>
            </w:r>
            <w:r w:rsidRPr="006374E5">
              <w:rPr>
                <w:spacing w:val="-3"/>
                <w:sz w:val="20"/>
                <w:szCs w:val="20"/>
              </w:rPr>
              <w:t xml:space="preserve"> </w:t>
            </w:r>
            <w:r w:rsidRPr="006374E5">
              <w:rPr>
                <w:sz w:val="20"/>
                <w:szCs w:val="20"/>
              </w:rPr>
              <w:t>a</w:t>
            </w:r>
            <w:r w:rsidRPr="006374E5">
              <w:rPr>
                <w:spacing w:val="-2"/>
                <w:sz w:val="20"/>
                <w:szCs w:val="20"/>
              </w:rPr>
              <w:t xml:space="preserve"> </w:t>
            </w:r>
            <w:r w:rsidRPr="006374E5">
              <w:rPr>
                <w:sz w:val="20"/>
                <w:szCs w:val="20"/>
              </w:rPr>
              <w:t>redução</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valores</w:t>
            </w:r>
            <w:r w:rsidRPr="006374E5">
              <w:rPr>
                <w:spacing w:val="-2"/>
                <w:sz w:val="20"/>
                <w:szCs w:val="20"/>
              </w:rPr>
              <w:t xml:space="preserve"> </w:t>
            </w:r>
            <w:r w:rsidRPr="006374E5">
              <w:rPr>
                <w:sz w:val="20"/>
                <w:szCs w:val="20"/>
              </w:rPr>
              <w:t>após</w:t>
            </w:r>
            <w:r w:rsidRPr="006374E5">
              <w:rPr>
                <w:spacing w:val="-3"/>
                <w:sz w:val="20"/>
                <w:szCs w:val="20"/>
              </w:rPr>
              <w:t xml:space="preserve"> </w:t>
            </w:r>
            <w:r w:rsidRPr="006374E5">
              <w:rPr>
                <w:sz w:val="20"/>
                <w:szCs w:val="20"/>
              </w:rPr>
              <w:t>pregão,</w:t>
            </w:r>
            <w:r w:rsidRPr="006374E5">
              <w:rPr>
                <w:spacing w:val="-2"/>
                <w:sz w:val="20"/>
                <w:szCs w:val="20"/>
              </w:rPr>
              <w:t xml:space="preserve"> </w:t>
            </w:r>
            <w:r w:rsidRPr="006374E5">
              <w:rPr>
                <w:sz w:val="20"/>
                <w:szCs w:val="20"/>
              </w:rPr>
              <w:t>bem</w:t>
            </w:r>
            <w:r w:rsidRPr="006374E5">
              <w:rPr>
                <w:spacing w:val="-2"/>
                <w:sz w:val="20"/>
                <w:szCs w:val="20"/>
              </w:rPr>
              <w:t xml:space="preserve"> </w:t>
            </w:r>
            <w:r w:rsidRPr="006374E5">
              <w:rPr>
                <w:sz w:val="20"/>
                <w:szCs w:val="20"/>
              </w:rPr>
              <w:t>como</w:t>
            </w:r>
            <w:r w:rsidRPr="006374E5">
              <w:rPr>
                <w:spacing w:val="-2"/>
                <w:sz w:val="20"/>
                <w:szCs w:val="20"/>
              </w:rPr>
              <w:t xml:space="preserve"> </w:t>
            </w:r>
            <w:r w:rsidRPr="006374E5">
              <w:rPr>
                <w:sz w:val="20"/>
                <w:szCs w:val="20"/>
              </w:rPr>
              <w:t>a</w:t>
            </w:r>
            <w:r w:rsidRPr="006374E5">
              <w:rPr>
                <w:spacing w:val="-3"/>
                <w:sz w:val="20"/>
                <w:szCs w:val="20"/>
              </w:rPr>
              <w:t xml:space="preserve"> </w:t>
            </w:r>
            <w:r w:rsidRPr="006374E5">
              <w:rPr>
                <w:sz w:val="20"/>
                <w:szCs w:val="20"/>
              </w:rPr>
              <w:t>atualização</w:t>
            </w:r>
            <w:r w:rsidRPr="006374E5">
              <w:rPr>
                <w:spacing w:val="-2"/>
                <w:sz w:val="20"/>
                <w:szCs w:val="20"/>
              </w:rPr>
              <w:t xml:space="preserve"> </w:t>
            </w:r>
            <w:r w:rsidRPr="006374E5">
              <w:rPr>
                <w:sz w:val="20"/>
                <w:szCs w:val="20"/>
              </w:rPr>
              <w:t>do cronograma das aquisições impulsionaram a redução da necessidade orçamentária para 2024..No que concerne à construção de Novos Centros de Serviços Postais, Ação 163N na LOA, empreendimentos que integram o Plano de Aceleração do Crescimento - PAC do Governo Federal, o cronograma de desembolso das obras foram atualizados em decorrência da necessidade de ajustes das fase de execução das obras de acordo com os modelos de implementação estabelecidos nos projetos básicos, bem como aos atrasos nas licitações e no progresso dos processos.</w:t>
            </w:r>
          </w:p>
        </w:tc>
      </w:tr>
      <w:tr w:rsidR="009B24BE" w:rsidRPr="006374E5">
        <w:trPr>
          <w:trHeight w:val="1690"/>
        </w:trPr>
        <w:tc>
          <w:tcPr>
            <w:tcW w:w="10905" w:type="dxa"/>
            <w:tcBorders>
              <w:top w:val="single" w:sz="4" w:space="0" w:color="000000"/>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31"/>
              <w:ind w:left="39"/>
              <w:rPr>
                <w:b/>
                <w:bCs/>
                <w:spacing w:val="-2"/>
                <w:sz w:val="20"/>
                <w:szCs w:val="20"/>
              </w:rPr>
            </w:pPr>
            <w:r w:rsidRPr="006374E5">
              <w:rPr>
                <w:b/>
                <w:bCs/>
                <w:sz w:val="20"/>
                <w:szCs w:val="20"/>
              </w:rPr>
              <w:t>Resultados</w:t>
            </w:r>
            <w:r w:rsidRPr="006374E5">
              <w:rPr>
                <w:b/>
                <w:bCs/>
                <w:spacing w:val="-7"/>
                <w:sz w:val="20"/>
                <w:szCs w:val="20"/>
              </w:rPr>
              <w:t xml:space="preserve"> </w:t>
            </w:r>
            <w:r w:rsidRPr="006374E5">
              <w:rPr>
                <w:b/>
                <w:bCs/>
                <w:sz w:val="20"/>
                <w:szCs w:val="20"/>
              </w:rPr>
              <w:t>esperados</w:t>
            </w:r>
            <w:r w:rsidRPr="006374E5">
              <w:rPr>
                <w:b/>
                <w:bCs/>
                <w:spacing w:val="-6"/>
                <w:sz w:val="20"/>
                <w:szCs w:val="20"/>
              </w:rPr>
              <w:t xml:space="preserve"> </w:t>
            </w:r>
            <w:r w:rsidRPr="006374E5">
              <w:rPr>
                <w:b/>
                <w:bCs/>
                <w:sz w:val="20"/>
                <w:szCs w:val="20"/>
              </w:rPr>
              <w:t>com</w:t>
            </w:r>
            <w:r w:rsidRPr="006374E5">
              <w:rPr>
                <w:b/>
                <w:bCs/>
                <w:spacing w:val="-6"/>
                <w:sz w:val="20"/>
                <w:szCs w:val="20"/>
              </w:rPr>
              <w:t xml:space="preserve"> </w:t>
            </w:r>
            <w:r w:rsidRPr="006374E5">
              <w:rPr>
                <w:b/>
                <w:bCs/>
                <w:sz w:val="20"/>
                <w:szCs w:val="20"/>
              </w:rPr>
              <w:t>a</w:t>
            </w:r>
            <w:r w:rsidRPr="006374E5">
              <w:rPr>
                <w:b/>
                <w:bCs/>
                <w:spacing w:val="-7"/>
                <w:sz w:val="20"/>
                <w:szCs w:val="20"/>
              </w:rPr>
              <w:t xml:space="preserve"> </w:t>
            </w:r>
            <w:r w:rsidRPr="006374E5">
              <w:rPr>
                <w:b/>
                <w:bCs/>
                <w:sz w:val="20"/>
                <w:szCs w:val="20"/>
              </w:rPr>
              <w:t>alteração</w:t>
            </w:r>
            <w:r w:rsidRPr="006374E5">
              <w:rPr>
                <w:b/>
                <w:bCs/>
                <w:spacing w:val="-6"/>
                <w:sz w:val="20"/>
                <w:szCs w:val="20"/>
              </w:rPr>
              <w:t xml:space="preserve"> </w:t>
            </w:r>
            <w:r w:rsidRPr="006374E5">
              <w:rPr>
                <w:b/>
                <w:bCs/>
                <w:spacing w:val="-2"/>
                <w:sz w:val="20"/>
                <w:szCs w:val="20"/>
              </w:rPr>
              <w:t>solicitada:</w:t>
            </w:r>
          </w:p>
          <w:p w:rsidR="009B24BE" w:rsidRPr="006374E5" w:rsidRDefault="009B24BE">
            <w:pPr>
              <w:pStyle w:val="TableParagraph"/>
              <w:kinsoku w:val="0"/>
              <w:overflowPunct w:val="0"/>
              <w:ind w:left="39"/>
              <w:rPr>
                <w:b/>
                <w:bCs/>
                <w:sz w:val="20"/>
                <w:szCs w:val="20"/>
              </w:rPr>
            </w:pPr>
            <w:r w:rsidRPr="006374E5">
              <w:rPr>
                <w:b/>
                <w:bCs/>
                <w:sz w:val="20"/>
                <w:szCs w:val="20"/>
              </w:rPr>
              <w:t>(Descrever os resultados esperados com a aplicação dos novos recursos solicitados, bem como os indicadores que demonstrem</w:t>
            </w:r>
            <w:r w:rsidRPr="006374E5">
              <w:rPr>
                <w:b/>
                <w:bCs/>
                <w:spacing w:val="-2"/>
                <w:sz w:val="20"/>
                <w:szCs w:val="20"/>
              </w:rPr>
              <w:t xml:space="preserve"> </w:t>
            </w:r>
            <w:r w:rsidRPr="006374E5">
              <w:rPr>
                <w:b/>
                <w:bCs/>
                <w:sz w:val="20"/>
                <w:szCs w:val="20"/>
              </w:rPr>
              <w:t>seus</w:t>
            </w:r>
            <w:r w:rsidRPr="006374E5">
              <w:rPr>
                <w:b/>
                <w:bCs/>
                <w:spacing w:val="-2"/>
                <w:sz w:val="20"/>
                <w:szCs w:val="20"/>
              </w:rPr>
              <w:t xml:space="preserve"> </w:t>
            </w:r>
            <w:r w:rsidRPr="006374E5">
              <w:rPr>
                <w:b/>
                <w:bCs/>
                <w:sz w:val="20"/>
                <w:szCs w:val="20"/>
              </w:rPr>
              <w:t>efeitos</w:t>
            </w:r>
            <w:r w:rsidRPr="006374E5">
              <w:rPr>
                <w:b/>
                <w:bCs/>
                <w:spacing w:val="-3"/>
                <w:sz w:val="20"/>
                <w:szCs w:val="20"/>
              </w:rPr>
              <w:t xml:space="preserve"> </w:t>
            </w:r>
            <w:r w:rsidRPr="006374E5">
              <w:rPr>
                <w:b/>
                <w:bCs/>
                <w:sz w:val="20"/>
                <w:szCs w:val="20"/>
              </w:rPr>
              <w:t>na</w:t>
            </w:r>
            <w:r w:rsidRPr="006374E5">
              <w:rPr>
                <w:b/>
                <w:bCs/>
                <w:spacing w:val="-2"/>
                <w:sz w:val="20"/>
                <w:szCs w:val="20"/>
              </w:rPr>
              <w:t xml:space="preserve"> </w:t>
            </w:r>
            <w:r w:rsidRPr="006374E5">
              <w:rPr>
                <w:b/>
                <w:bCs/>
                <w:sz w:val="20"/>
                <w:szCs w:val="20"/>
              </w:rPr>
              <w:t>alteração</w:t>
            </w:r>
            <w:r w:rsidRPr="006374E5">
              <w:rPr>
                <w:b/>
                <w:bCs/>
                <w:spacing w:val="-2"/>
                <w:sz w:val="20"/>
                <w:szCs w:val="20"/>
              </w:rPr>
              <w:t xml:space="preserve"> </w:t>
            </w:r>
            <w:r w:rsidRPr="006374E5">
              <w:rPr>
                <w:b/>
                <w:bCs/>
                <w:sz w:val="20"/>
                <w:szCs w:val="20"/>
              </w:rPr>
              <w:t>da</w:t>
            </w:r>
            <w:r w:rsidRPr="006374E5">
              <w:rPr>
                <w:b/>
                <w:bCs/>
                <w:spacing w:val="-2"/>
                <w:sz w:val="20"/>
                <w:szCs w:val="20"/>
              </w:rPr>
              <w:t xml:space="preserve"> </w:t>
            </w:r>
            <w:r w:rsidRPr="006374E5">
              <w:rPr>
                <w:b/>
                <w:bCs/>
                <w:sz w:val="20"/>
                <w:szCs w:val="20"/>
              </w:rPr>
              <w:t>situação</w:t>
            </w:r>
            <w:r w:rsidRPr="006374E5">
              <w:rPr>
                <w:b/>
                <w:bCs/>
                <w:spacing w:val="-2"/>
                <w:sz w:val="20"/>
                <w:szCs w:val="20"/>
              </w:rPr>
              <w:t xml:space="preserve"> </w:t>
            </w:r>
            <w:r w:rsidRPr="006374E5">
              <w:rPr>
                <w:b/>
                <w:bCs/>
                <w:sz w:val="20"/>
                <w:szCs w:val="20"/>
              </w:rPr>
              <w:t>atual,</w:t>
            </w:r>
            <w:r w:rsidRPr="006374E5">
              <w:rPr>
                <w:b/>
                <w:bCs/>
                <w:spacing w:val="-3"/>
                <w:sz w:val="20"/>
                <w:szCs w:val="20"/>
              </w:rPr>
              <w:t xml:space="preserve"> </w:t>
            </w:r>
            <w:r w:rsidRPr="006374E5">
              <w:rPr>
                <w:b/>
                <w:bCs/>
                <w:sz w:val="20"/>
                <w:szCs w:val="20"/>
              </w:rPr>
              <w:t>evidenciando</w:t>
            </w:r>
            <w:r w:rsidRPr="006374E5">
              <w:rPr>
                <w:b/>
                <w:bCs/>
                <w:spacing w:val="-2"/>
                <w:sz w:val="20"/>
                <w:szCs w:val="20"/>
              </w:rPr>
              <w:t xml:space="preserve"> </w:t>
            </w:r>
            <w:r w:rsidRPr="006374E5">
              <w:rPr>
                <w:b/>
                <w:bCs/>
                <w:sz w:val="20"/>
                <w:szCs w:val="20"/>
              </w:rPr>
              <w:t>o</w:t>
            </w:r>
            <w:r w:rsidRPr="006374E5">
              <w:rPr>
                <w:b/>
                <w:bCs/>
                <w:spacing w:val="-2"/>
                <w:sz w:val="20"/>
                <w:szCs w:val="20"/>
              </w:rPr>
              <w:t xml:space="preserve"> </w:t>
            </w:r>
            <w:r w:rsidRPr="006374E5">
              <w:rPr>
                <w:b/>
                <w:bCs/>
                <w:sz w:val="20"/>
                <w:szCs w:val="20"/>
              </w:rPr>
              <w:t>incremento</w:t>
            </w:r>
            <w:r w:rsidRPr="006374E5">
              <w:rPr>
                <w:b/>
                <w:bCs/>
                <w:spacing w:val="-2"/>
                <w:sz w:val="20"/>
                <w:szCs w:val="20"/>
              </w:rPr>
              <w:t xml:space="preserve"> </w:t>
            </w:r>
            <w:r w:rsidRPr="006374E5">
              <w:rPr>
                <w:b/>
                <w:bCs/>
                <w:sz w:val="20"/>
                <w:szCs w:val="20"/>
              </w:rPr>
              <w:t>quantitativo</w:t>
            </w:r>
            <w:r w:rsidRPr="006374E5">
              <w:rPr>
                <w:b/>
                <w:bCs/>
                <w:spacing w:val="-2"/>
                <w:sz w:val="20"/>
                <w:szCs w:val="20"/>
              </w:rPr>
              <w:t xml:space="preserve"> </w:t>
            </w:r>
            <w:r w:rsidRPr="006374E5">
              <w:rPr>
                <w:b/>
                <w:bCs/>
                <w:sz w:val="20"/>
                <w:szCs w:val="20"/>
              </w:rPr>
              <w:t>e</w:t>
            </w:r>
            <w:r w:rsidRPr="006374E5">
              <w:rPr>
                <w:b/>
                <w:bCs/>
                <w:spacing w:val="-2"/>
                <w:sz w:val="20"/>
                <w:szCs w:val="20"/>
              </w:rPr>
              <w:t xml:space="preserve"> </w:t>
            </w:r>
            <w:r w:rsidRPr="006374E5">
              <w:rPr>
                <w:b/>
                <w:bCs/>
                <w:sz w:val="20"/>
                <w:szCs w:val="20"/>
              </w:rPr>
              <w:t>qualitativo</w:t>
            </w:r>
            <w:r w:rsidRPr="006374E5">
              <w:rPr>
                <w:b/>
                <w:bCs/>
                <w:spacing w:val="-2"/>
                <w:sz w:val="20"/>
                <w:szCs w:val="20"/>
              </w:rPr>
              <w:t xml:space="preserve"> </w:t>
            </w:r>
            <w:r w:rsidRPr="006374E5">
              <w:rPr>
                <w:b/>
                <w:bCs/>
                <w:sz w:val="20"/>
                <w:szCs w:val="20"/>
              </w:rPr>
              <w:t>dos</w:t>
            </w:r>
            <w:r w:rsidRPr="006374E5">
              <w:rPr>
                <w:b/>
                <w:bCs/>
                <w:spacing w:val="-2"/>
                <w:sz w:val="20"/>
                <w:szCs w:val="20"/>
              </w:rPr>
              <w:t xml:space="preserve"> </w:t>
            </w:r>
            <w:r w:rsidRPr="006374E5">
              <w:rPr>
                <w:b/>
                <w:bCs/>
                <w:sz w:val="20"/>
                <w:szCs w:val="20"/>
              </w:rPr>
              <w:t>níveis</w:t>
            </w:r>
            <w:r w:rsidRPr="006374E5">
              <w:rPr>
                <w:b/>
                <w:bCs/>
                <w:spacing w:val="-3"/>
                <w:sz w:val="20"/>
                <w:szCs w:val="20"/>
              </w:rPr>
              <w:t xml:space="preserve"> </w:t>
            </w:r>
            <w:r w:rsidRPr="006374E5">
              <w:rPr>
                <w:b/>
                <w:bCs/>
                <w:sz w:val="20"/>
                <w:szCs w:val="20"/>
              </w:rPr>
              <w:t>de execução da ação.)</w:t>
            </w:r>
          </w:p>
          <w:p w:rsidR="009B24BE" w:rsidRPr="006374E5" w:rsidRDefault="009B24BE">
            <w:pPr>
              <w:pStyle w:val="TableParagraph"/>
              <w:kinsoku w:val="0"/>
              <w:overflowPunct w:val="0"/>
              <w:spacing w:before="56"/>
              <w:ind w:left="299"/>
              <w:rPr>
                <w:sz w:val="20"/>
                <w:szCs w:val="20"/>
              </w:rPr>
            </w:pPr>
            <w:r w:rsidRPr="006374E5">
              <w:rPr>
                <w:sz w:val="20"/>
                <w:szCs w:val="20"/>
              </w:rPr>
              <w:t>Implementação</w:t>
            </w:r>
            <w:r w:rsidRPr="006374E5">
              <w:rPr>
                <w:spacing w:val="-2"/>
                <w:sz w:val="20"/>
                <w:szCs w:val="20"/>
              </w:rPr>
              <w:t xml:space="preserve"> </w:t>
            </w:r>
            <w:r w:rsidRPr="006374E5">
              <w:rPr>
                <w:sz w:val="20"/>
                <w:szCs w:val="20"/>
              </w:rPr>
              <w:t>do</w:t>
            </w:r>
            <w:r w:rsidRPr="006374E5">
              <w:rPr>
                <w:spacing w:val="-2"/>
                <w:sz w:val="20"/>
                <w:szCs w:val="20"/>
              </w:rPr>
              <w:t xml:space="preserve"> </w:t>
            </w:r>
            <w:r w:rsidRPr="006374E5">
              <w:rPr>
                <w:sz w:val="20"/>
                <w:szCs w:val="20"/>
              </w:rPr>
              <w:t>Plano</w:t>
            </w:r>
            <w:r w:rsidRPr="006374E5">
              <w:rPr>
                <w:spacing w:val="-3"/>
                <w:sz w:val="20"/>
                <w:szCs w:val="20"/>
              </w:rPr>
              <w:t xml:space="preserve"> </w:t>
            </w:r>
            <w:r w:rsidRPr="006374E5">
              <w:rPr>
                <w:sz w:val="20"/>
                <w:szCs w:val="20"/>
              </w:rPr>
              <w:t>de</w:t>
            </w:r>
            <w:r w:rsidRPr="006374E5">
              <w:rPr>
                <w:spacing w:val="-3"/>
                <w:sz w:val="20"/>
                <w:szCs w:val="20"/>
              </w:rPr>
              <w:t xml:space="preserve"> </w:t>
            </w:r>
            <w:r w:rsidRPr="006374E5">
              <w:rPr>
                <w:sz w:val="20"/>
                <w:szCs w:val="20"/>
              </w:rPr>
              <w:t>Investimento</w:t>
            </w:r>
            <w:r w:rsidRPr="006374E5">
              <w:rPr>
                <w:spacing w:val="-2"/>
                <w:sz w:val="20"/>
                <w:szCs w:val="20"/>
              </w:rPr>
              <w:t xml:space="preserve"> </w:t>
            </w:r>
            <w:r w:rsidRPr="006374E5">
              <w:rPr>
                <w:sz w:val="20"/>
                <w:szCs w:val="20"/>
              </w:rPr>
              <w:t>em</w:t>
            </w:r>
            <w:r w:rsidRPr="006374E5">
              <w:rPr>
                <w:spacing w:val="-2"/>
                <w:sz w:val="20"/>
                <w:szCs w:val="20"/>
              </w:rPr>
              <w:t xml:space="preserve"> </w:t>
            </w:r>
            <w:r w:rsidRPr="006374E5">
              <w:rPr>
                <w:sz w:val="20"/>
                <w:szCs w:val="20"/>
              </w:rPr>
              <w:t>Infraestrutura</w:t>
            </w:r>
            <w:r w:rsidRPr="006374E5">
              <w:rPr>
                <w:spacing w:val="-2"/>
                <w:sz w:val="20"/>
                <w:szCs w:val="20"/>
              </w:rPr>
              <w:t xml:space="preserve"> </w:t>
            </w:r>
            <w:r w:rsidRPr="006374E5">
              <w:rPr>
                <w:sz w:val="20"/>
                <w:szCs w:val="20"/>
              </w:rPr>
              <w:t>dos</w:t>
            </w:r>
            <w:r w:rsidRPr="006374E5">
              <w:rPr>
                <w:spacing w:val="-3"/>
                <w:sz w:val="20"/>
                <w:szCs w:val="20"/>
              </w:rPr>
              <w:t xml:space="preserve"> </w:t>
            </w:r>
            <w:r w:rsidRPr="006374E5">
              <w:rPr>
                <w:sz w:val="20"/>
                <w:szCs w:val="20"/>
              </w:rPr>
              <w:t>Correios</w:t>
            </w:r>
            <w:r w:rsidRPr="006374E5">
              <w:rPr>
                <w:spacing w:val="-2"/>
                <w:sz w:val="20"/>
                <w:szCs w:val="20"/>
              </w:rPr>
              <w:t xml:space="preserve"> </w:t>
            </w:r>
            <w:r w:rsidRPr="006374E5">
              <w:rPr>
                <w:sz w:val="20"/>
                <w:szCs w:val="20"/>
              </w:rPr>
              <w:t>2024</w:t>
            </w:r>
            <w:r w:rsidRPr="006374E5">
              <w:rPr>
                <w:spacing w:val="-2"/>
                <w:sz w:val="20"/>
                <w:szCs w:val="20"/>
              </w:rPr>
              <w:t xml:space="preserve"> </w:t>
            </w:r>
            <w:r w:rsidRPr="006374E5">
              <w:rPr>
                <w:sz w:val="20"/>
                <w:szCs w:val="20"/>
              </w:rPr>
              <w:t>e</w:t>
            </w:r>
            <w:r w:rsidRPr="006374E5">
              <w:rPr>
                <w:spacing w:val="-3"/>
                <w:sz w:val="20"/>
                <w:szCs w:val="20"/>
              </w:rPr>
              <w:t xml:space="preserve"> </w:t>
            </w:r>
            <w:r w:rsidRPr="006374E5">
              <w:rPr>
                <w:sz w:val="20"/>
                <w:szCs w:val="20"/>
              </w:rPr>
              <w:t>do</w:t>
            </w:r>
            <w:r w:rsidRPr="006374E5">
              <w:rPr>
                <w:spacing w:val="-2"/>
                <w:sz w:val="20"/>
                <w:szCs w:val="20"/>
              </w:rPr>
              <w:t xml:space="preserve"> </w:t>
            </w:r>
            <w:r w:rsidRPr="006374E5">
              <w:rPr>
                <w:sz w:val="20"/>
                <w:szCs w:val="20"/>
              </w:rPr>
              <w:t>Plano</w:t>
            </w:r>
            <w:r w:rsidRPr="006374E5">
              <w:rPr>
                <w:spacing w:val="-2"/>
                <w:sz w:val="20"/>
                <w:szCs w:val="20"/>
              </w:rPr>
              <w:t xml:space="preserve"> </w:t>
            </w:r>
            <w:r w:rsidRPr="006374E5">
              <w:rPr>
                <w:sz w:val="20"/>
                <w:szCs w:val="20"/>
              </w:rPr>
              <w:t>de</w:t>
            </w:r>
            <w:r w:rsidRPr="006374E5">
              <w:rPr>
                <w:spacing w:val="-3"/>
                <w:sz w:val="20"/>
                <w:szCs w:val="20"/>
              </w:rPr>
              <w:t xml:space="preserve"> </w:t>
            </w:r>
            <w:r w:rsidRPr="006374E5">
              <w:rPr>
                <w:sz w:val="20"/>
                <w:szCs w:val="20"/>
              </w:rPr>
              <w:t>Investimento</w:t>
            </w:r>
            <w:r w:rsidRPr="006374E5">
              <w:rPr>
                <w:spacing w:val="-2"/>
                <w:sz w:val="20"/>
                <w:szCs w:val="20"/>
              </w:rPr>
              <w:t xml:space="preserve"> </w:t>
            </w:r>
            <w:r w:rsidRPr="006374E5">
              <w:rPr>
                <w:sz w:val="20"/>
                <w:szCs w:val="20"/>
              </w:rPr>
              <w:t>de</w:t>
            </w:r>
            <w:r w:rsidRPr="006374E5">
              <w:rPr>
                <w:spacing w:val="-2"/>
                <w:sz w:val="20"/>
                <w:szCs w:val="20"/>
              </w:rPr>
              <w:t xml:space="preserve"> </w:t>
            </w:r>
            <w:r w:rsidRPr="006374E5">
              <w:rPr>
                <w:sz w:val="20"/>
                <w:szCs w:val="20"/>
              </w:rPr>
              <w:t>Tecnologia</w:t>
            </w:r>
            <w:r w:rsidRPr="006374E5">
              <w:rPr>
                <w:spacing w:val="-2"/>
                <w:sz w:val="20"/>
                <w:szCs w:val="20"/>
              </w:rPr>
              <w:t xml:space="preserve"> </w:t>
            </w:r>
            <w:r w:rsidRPr="006374E5">
              <w:rPr>
                <w:sz w:val="20"/>
                <w:szCs w:val="20"/>
              </w:rPr>
              <w:t>da Informação e Comunicação 2024, bem como aquisição de bens operacionais.</w:t>
            </w:r>
          </w:p>
        </w:tc>
      </w:tr>
      <w:tr w:rsidR="009B24BE" w:rsidRPr="006374E5">
        <w:trPr>
          <w:trHeight w:val="1490"/>
        </w:trPr>
        <w:tc>
          <w:tcPr>
            <w:tcW w:w="10905" w:type="dxa"/>
            <w:tcBorders>
              <w:top w:val="single" w:sz="4" w:space="0" w:color="000000"/>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34"/>
              <w:ind w:left="39"/>
              <w:rPr>
                <w:b/>
                <w:bCs/>
                <w:spacing w:val="-2"/>
                <w:sz w:val="20"/>
                <w:szCs w:val="20"/>
              </w:rPr>
            </w:pPr>
            <w:r w:rsidRPr="006374E5">
              <w:rPr>
                <w:b/>
                <w:bCs/>
                <w:sz w:val="20"/>
                <w:szCs w:val="20"/>
              </w:rPr>
              <w:t>Conseqüência</w:t>
            </w:r>
            <w:r w:rsidRPr="006374E5">
              <w:rPr>
                <w:b/>
                <w:bCs/>
                <w:spacing w:val="-7"/>
                <w:sz w:val="20"/>
                <w:szCs w:val="20"/>
              </w:rPr>
              <w:t xml:space="preserve"> </w:t>
            </w:r>
            <w:r w:rsidRPr="006374E5">
              <w:rPr>
                <w:b/>
                <w:bCs/>
                <w:sz w:val="20"/>
                <w:szCs w:val="20"/>
              </w:rPr>
              <w:t>do</w:t>
            </w:r>
            <w:r w:rsidRPr="006374E5">
              <w:rPr>
                <w:b/>
                <w:bCs/>
                <w:spacing w:val="-6"/>
                <w:sz w:val="20"/>
                <w:szCs w:val="20"/>
              </w:rPr>
              <w:t xml:space="preserve"> </w:t>
            </w:r>
            <w:r w:rsidRPr="006374E5">
              <w:rPr>
                <w:b/>
                <w:bCs/>
                <w:sz w:val="20"/>
                <w:szCs w:val="20"/>
              </w:rPr>
              <w:t>não</w:t>
            </w:r>
            <w:r w:rsidRPr="006374E5">
              <w:rPr>
                <w:b/>
                <w:bCs/>
                <w:spacing w:val="-6"/>
                <w:sz w:val="20"/>
                <w:szCs w:val="20"/>
              </w:rPr>
              <w:t xml:space="preserve"> </w:t>
            </w:r>
            <w:r w:rsidRPr="006374E5">
              <w:rPr>
                <w:b/>
                <w:bCs/>
                <w:sz w:val="20"/>
                <w:szCs w:val="20"/>
              </w:rPr>
              <w:t>atendimento</w:t>
            </w:r>
            <w:r w:rsidRPr="006374E5">
              <w:rPr>
                <w:b/>
                <w:bCs/>
                <w:spacing w:val="-6"/>
                <w:sz w:val="20"/>
                <w:szCs w:val="20"/>
              </w:rPr>
              <w:t xml:space="preserve"> </w:t>
            </w:r>
            <w:r w:rsidRPr="006374E5">
              <w:rPr>
                <w:b/>
                <w:bCs/>
                <w:sz w:val="20"/>
                <w:szCs w:val="20"/>
              </w:rPr>
              <w:t>do</w:t>
            </w:r>
            <w:r w:rsidRPr="006374E5">
              <w:rPr>
                <w:b/>
                <w:bCs/>
                <w:spacing w:val="-6"/>
                <w:sz w:val="20"/>
                <w:szCs w:val="20"/>
              </w:rPr>
              <w:t xml:space="preserve"> </w:t>
            </w:r>
            <w:r w:rsidRPr="006374E5">
              <w:rPr>
                <w:b/>
                <w:bCs/>
                <w:spacing w:val="-2"/>
                <w:sz w:val="20"/>
                <w:szCs w:val="20"/>
              </w:rPr>
              <w:t>pleito:</w:t>
            </w:r>
          </w:p>
          <w:p w:rsidR="009B24BE" w:rsidRPr="006374E5" w:rsidRDefault="009B24BE">
            <w:pPr>
              <w:pStyle w:val="TableParagraph"/>
              <w:kinsoku w:val="0"/>
              <w:overflowPunct w:val="0"/>
              <w:ind w:left="39"/>
              <w:rPr>
                <w:b/>
                <w:bCs/>
                <w:sz w:val="20"/>
                <w:szCs w:val="20"/>
              </w:rPr>
            </w:pPr>
            <w:r w:rsidRPr="006374E5">
              <w:rPr>
                <w:b/>
                <w:bCs/>
                <w:sz w:val="20"/>
                <w:szCs w:val="20"/>
              </w:rPr>
              <w:t>(Apresentar</w:t>
            </w:r>
            <w:r w:rsidRPr="006374E5">
              <w:rPr>
                <w:b/>
                <w:bCs/>
                <w:spacing w:val="-3"/>
                <w:sz w:val="20"/>
                <w:szCs w:val="20"/>
              </w:rPr>
              <w:t xml:space="preserve"> </w:t>
            </w:r>
            <w:r w:rsidRPr="006374E5">
              <w:rPr>
                <w:b/>
                <w:bCs/>
                <w:sz w:val="20"/>
                <w:szCs w:val="20"/>
              </w:rPr>
              <w:t>as</w:t>
            </w:r>
            <w:r w:rsidRPr="006374E5">
              <w:rPr>
                <w:b/>
                <w:bCs/>
                <w:spacing w:val="-2"/>
                <w:sz w:val="20"/>
                <w:szCs w:val="20"/>
              </w:rPr>
              <w:t xml:space="preserve"> </w:t>
            </w:r>
            <w:r w:rsidRPr="006374E5">
              <w:rPr>
                <w:b/>
                <w:bCs/>
                <w:sz w:val="20"/>
                <w:szCs w:val="20"/>
              </w:rPr>
              <w:t>repercussões</w:t>
            </w:r>
            <w:r w:rsidRPr="006374E5">
              <w:rPr>
                <w:b/>
                <w:bCs/>
                <w:spacing w:val="-2"/>
                <w:sz w:val="20"/>
                <w:szCs w:val="20"/>
              </w:rPr>
              <w:t xml:space="preserve"> </w:t>
            </w:r>
            <w:r w:rsidRPr="006374E5">
              <w:rPr>
                <w:b/>
                <w:bCs/>
                <w:sz w:val="20"/>
                <w:szCs w:val="20"/>
              </w:rPr>
              <w:t>negativas</w:t>
            </w:r>
            <w:r w:rsidRPr="006374E5">
              <w:rPr>
                <w:b/>
                <w:bCs/>
                <w:spacing w:val="-2"/>
                <w:sz w:val="20"/>
                <w:szCs w:val="20"/>
              </w:rPr>
              <w:t xml:space="preserve"> </w:t>
            </w:r>
            <w:r w:rsidRPr="006374E5">
              <w:rPr>
                <w:b/>
                <w:bCs/>
                <w:sz w:val="20"/>
                <w:szCs w:val="20"/>
              </w:rPr>
              <w:t>para</w:t>
            </w:r>
            <w:r w:rsidRPr="006374E5">
              <w:rPr>
                <w:b/>
                <w:bCs/>
                <w:spacing w:val="-3"/>
                <w:sz w:val="20"/>
                <w:szCs w:val="20"/>
              </w:rPr>
              <w:t xml:space="preserve"> </w:t>
            </w:r>
            <w:r w:rsidRPr="006374E5">
              <w:rPr>
                <w:b/>
                <w:bCs/>
                <w:sz w:val="20"/>
                <w:szCs w:val="20"/>
              </w:rPr>
              <w:t>o</w:t>
            </w:r>
            <w:r w:rsidRPr="006374E5">
              <w:rPr>
                <w:b/>
                <w:bCs/>
                <w:spacing w:val="-2"/>
                <w:sz w:val="20"/>
                <w:szCs w:val="20"/>
              </w:rPr>
              <w:t xml:space="preserve"> </w:t>
            </w:r>
            <w:r w:rsidRPr="006374E5">
              <w:rPr>
                <w:b/>
                <w:bCs/>
                <w:sz w:val="20"/>
                <w:szCs w:val="20"/>
              </w:rPr>
              <w:t>cumprimento</w:t>
            </w:r>
            <w:r w:rsidRPr="006374E5">
              <w:rPr>
                <w:b/>
                <w:bCs/>
                <w:spacing w:val="-2"/>
                <w:sz w:val="20"/>
                <w:szCs w:val="20"/>
              </w:rPr>
              <w:t xml:space="preserve"> </w:t>
            </w:r>
            <w:r w:rsidRPr="006374E5">
              <w:rPr>
                <w:b/>
                <w:bCs/>
                <w:sz w:val="20"/>
                <w:szCs w:val="20"/>
              </w:rPr>
              <w:t>do</w:t>
            </w:r>
            <w:r w:rsidRPr="006374E5">
              <w:rPr>
                <w:b/>
                <w:bCs/>
                <w:spacing w:val="-2"/>
                <w:sz w:val="20"/>
                <w:szCs w:val="20"/>
              </w:rPr>
              <w:t xml:space="preserve"> </w:t>
            </w:r>
            <w:r w:rsidRPr="006374E5">
              <w:rPr>
                <w:b/>
                <w:bCs/>
                <w:sz w:val="20"/>
                <w:szCs w:val="20"/>
              </w:rPr>
              <w:t>cronograma</w:t>
            </w:r>
            <w:r w:rsidRPr="006374E5">
              <w:rPr>
                <w:b/>
                <w:bCs/>
                <w:spacing w:val="-3"/>
                <w:sz w:val="20"/>
                <w:szCs w:val="20"/>
              </w:rPr>
              <w:t xml:space="preserve"> </w:t>
            </w:r>
            <w:r w:rsidRPr="006374E5">
              <w:rPr>
                <w:b/>
                <w:bCs/>
                <w:sz w:val="20"/>
                <w:szCs w:val="20"/>
              </w:rPr>
              <w:t>de</w:t>
            </w:r>
            <w:r w:rsidRPr="006374E5">
              <w:rPr>
                <w:b/>
                <w:bCs/>
                <w:spacing w:val="-2"/>
                <w:sz w:val="20"/>
                <w:szCs w:val="20"/>
              </w:rPr>
              <w:t xml:space="preserve"> </w:t>
            </w:r>
            <w:r w:rsidRPr="006374E5">
              <w:rPr>
                <w:b/>
                <w:bCs/>
                <w:sz w:val="20"/>
                <w:szCs w:val="20"/>
              </w:rPr>
              <w:t>execução</w:t>
            </w:r>
            <w:r w:rsidRPr="006374E5">
              <w:rPr>
                <w:b/>
                <w:bCs/>
                <w:spacing w:val="-2"/>
                <w:sz w:val="20"/>
                <w:szCs w:val="20"/>
              </w:rPr>
              <w:t xml:space="preserve"> </w:t>
            </w:r>
            <w:r w:rsidRPr="006374E5">
              <w:rPr>
                <w:b/>
                <w:bCs/>
                <w:sz w:val="20"/>
                <w:szCs w:val="20"/>
              </w:rPr>
              <w:t>da</w:t>
            </w:r>
            <w:r w:rsidRPr="006374E5">
              <w:rPr>
                <w:b/>
                <w:bCs/>
                <w:spacing w:val="-3"/>
                <w:sz w:val="20"/>
                <w:szCs w:val="20"/>
              </w:rPr>
              <w:t xml:space="preserve"> </w:t>
            </w:r>
            <w:r w:rsidRPr="006374E5">
              <w:rPr>
                <w:b/>
                <w:bCs/>
                <w:sz w:val="20"/>
                <w:szCs w:val="20"/>
              </w:rPr>
              <w:t>ação</w:t>
            </w:r>
            <w:r w:rsidRPr="006374E5">
              <w:rPr>
                <w:b/>
                <w:bCs/>
                <w:spacing w:val="-2"/>
                <w:sz w:val="20"/>
                <w:szCs w:val="20"/>
              </w:rPr>
              <w:t xml:space="preserve"> </w:t>
            </w:r>
            <w:r w:rsidRPr="006374E5">
              <w:rPr>
                <w:b/>
                <w:bCs/>
                <w:sz w:val="20"/>
                <w:szCs w:val="20"/>
              </w:rPr>
              <w:t>caso</w:t>
            </w:r>
            <w:r w:rsidRPr="006374E5">
              <w:rPr>
                <w:b/>
                <w:bCs/>
                <w:spacing w:val="-2"/>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alteração</w:t>
            </w:r>
            <w:r w:rsidRPr="006374E5">
              <w:rPr>
                <w:b/>
                <w:bCs/>
                <w:spacing w:val="-2"/>
                <w:sz w:val="20"/>
                <w:szCs w:val="20"/>
              </w:rPr>
              <w:t xml:space="preserve"> </w:t>
            </w:r>
            <w:r w:rsidRPr="006374E5">
              <w:rPr>
                <w:b/>
                <w:bCs/>
                <w:sz w:val="20"/>
                <w:szCs w:val="20"/>
              </w:rPr>
              <w:t>solicitada não seja atendida, total ou parcialmente.)</w:t>
            </w:r>
          </w:p>
          <w:p w:rsidR="009B24BE" w:rsidRPr="006374E5" w:rsidRDefault="009B24BE">
            <w:pPr>
              <w:pStyle w:val="TableParagraph"/>
              <w:kinsoku w:val="0"/>
              <w:overflowPunct w:val="0"/>
              <w:spacing w:before="60"/>
              <w:ind w:left="299" w:right="52"/>
              <w:rPr>
                <w:sz w:val="20"/>
                <w:szCs w:val="20"/>
              </w:rPr>
            </w:pPr>
            <w:r w:rsidRPr="006374E5">
              <w:rPr>
                <w:sz w:val="20"/>
                <w:szCs w:val="20"/>
              </w:rPr>
              <w:t>Comprometimento</w:t>
            </w:r>
            <w:r w:rsidRPr="006374E5">
              <w:rPr>
                <w:spacing w:val="-2"/>
                <w:sz w:val="20"/>
                <w:szCs w:val="20"/>
              </w:rPr>
              <w:t xml:space="preserve"> </w:t>
            </w:r>
            <w:r w:rsidRPr="006374E5">
              <w:rPr>
                <w:sz w:val="20"/>
                <w:szCs w:val="20"/>
              </w:rPr>
              <w:t>de</w:t>
            </w:r>
            <w:r w:rsidRPr="006374E5">
              <w:rPr>
                <w:spacing w:val="-2"/>
                <w:sz w:val="20"/>
                <w:szCs w:val="20"/>
              </w:rPr>
              <w:t xml:space="preserve"> </w:t>
            </w:r>
            <w:r w:rsidRPr="006374E5">
              <w:rPr>
                <w:sz w:val="20"/>
                <w:szCs w:val="20"/>
              </w:rPr>
              <w:t>parte</w:t>
            </w:r>
            <w:r w:rsidRPr="006374E5">
              <w:rPr>
                <w:spacing w:val="-2"/>
                <w:sz w:val="20"/>
                <w:szCs w:val="20"/>
              </w:rPr>
              <w:t xml:space="preserve"> </w:t>
            </w:r>
            <w:r w:rsidRPr="006374E5">
              <w:rPr>
                <w:sz w:val="20"/>
                <w:szCs w:val="20"/>
              </w:rPr>
              <w:t>da</w:t>
            </w:r>
            <w:r w:rsidRPr="006374E5">
              <w:rPr>
                <w:spacing w:val="-2"/>
                <w:sz w:val="20"/>
                <w:szCs w:val="20"/>
              </w:rPr>
              <w:t xml:space="preserve"> </w:t>
            </w:r>
            <w:r w:rsidRPr="006374E5">
              <w:rPr>
                <w:sz w:val="20"/>
                <w:szCs w:val="20"/>
              </w:rPr>
              <w:t>execução</w:t>
            </w:r>
            <w:r w:rsidRPr="006374E5">
              <w:rPr>
                <w:spacing w:val="-2"/>
                <w:sz w:val="20"/>
                <w:szCs w:val="20"/>
              </w:rPr>
              <w:t xml:space="preserve"> </w:t>
            </w:r>
            <w:r w:rsidRPr="006374E5">
              <w:rPr>
                <w:sz w:val="20"/>
                <w:szCs w:val="20"/>
              </w:rPr>
              <w:t>do</w:t>
            </w:r>
            <w:r w:rsidRPr="006374E5">
              <w:rPr>
                <w:spacing w:val="-2"/>
                <w:sz w:val="20"/>
                <w:szCs w:val="20"/>
              </w:rPr>
              <w:t xml:space="preserve"> </w:t>
            </w:r>
            <w:r w:rsidRPr="006374E5">
              <w:rPr>
                <w:sz w:val="20"/>
                <w:szCs w:val="20"/>
              </w:rPr>
              <w:t>Plano</w:t>
            </w:r>
            <w:r w:rsidRPr="006374E5">
              <w:rPr>
                <w:spacing w:val="-3"/>
                <w:sz w:val="20"/>
                <w:szCs w:val="20"/>
              </w:rPr>
              <w:t xml:space="preserve"> </w:t>
            </w:r>
            <w:r w:rsidRPr="006374E5">
              <w:rPr>
                <w:sz w:val="20"/>
                <w:szCs w:val="20"/>
              </w:rPr>
              <w:t>de</w:t>
            </w:r>
            <w:r w:rsidRPr="006374E5">
              <w:rPr>
                <w:spacing w:val="-2"/>
                <w:sz w:val="20"/>
                <w:szCs w:val="20"/>
              </w:rPr>
              <w:t xml:space="preserve"> </w:t>
            </w:r>
            <w:r w:rsidRPr="006374E5">
              <w:rPr>
                <w:sz w:val="20"/>
                <w:szCs w:val="20"/>
              </w:rPr>
              <w:t>Investimento</w:t>
            </w:r>
            <w:r w:rsidRPr="006374E5">
              <w:rPr>
                <w:spacing w:val="-2"/>
                <w:sz w:val="20"/>
                <w:szCs w:val="20"/>
              </w:rPr>
              <w:t xml:space="preserve"> </w:t>
            </w:r>
            <w:r w:rsidRPr="006374E5">
              <w:rPr>
                <w:sz w:val="20"/>
                <w:szCs w:val="20"/>
              </w:rPr>
              <w:t>em</w:t>
            </w:r>
            <w:r w:rsidRPr="006374E5">
              <w:rPr>
                <w:spacing w:val="-2"/>
                <w:sz w:val="20"/>
                <w:szCs w:val="20"/>
              </w:rPr>
              <w:t xml:space="preserve"> </w:t>
            </w:r>
            <w:r w:rsidRPr="006374E5">
              <w:rPr>
                <w:sz w:val="20"/>
                <w:szCs w:val="20"/>
              </w:rPr>
              <w:t>Infraestrutura</w:t>
            </w:r>
            <w:r w:rsidRPr="006374E5">
              <w:rPr>
                <w:spacing w:val="-2"/>
                <w:sz w:val="20"/>
                <w:szCs w:val="20"/>
              </w:rPr>
              <w:t xml:space="preserve"> </w:t>
            </w:r>
            <w:r w:rsidRPr="006374E5">
              <w:rPr>
                <w:sz w:val="20"/>
                <w:szCs w:val="20"/>
              </w:rPr>
              <w:t>dos</w:t>
            </w:r>
            <w:r w:rsidRPr="006374E5">
              <w:rPr>
                <w:spacing w:val="-3"/>
                <w:sz w:val="20"/>
                <w:szCs w:val="20"/>
              </w:rPr>
              <w:t xml:space="preserve"> </w:t>
            </w:r>
            <w:r w:rsidRPr="006374E5">
              <w:rPr>
                <w:sz w:val="20"/>
                <w:szCs w:val="20"/>
              </w:rPr>
              <w:t>Correios</w:t>
            </w:r>
            <w:r w:rsidRPr="006374E5">
              <w:rPr>
                <w:spacing w:val="-2"/>
                <w:sz w:val="20"/>
                <w:szCs w:val="20"/>
              </w:rPr>
              <w:t xml:space="preserve"> </w:t>
            </w:r>
            <w:r w:rsidRPr="006374E5">
              <w:rPr>
                <w:sz w:val="20"/>
                <w:szCs w:val="20"/>
              </w:rPr>
              <w:t>2024,</w:t>
            </w:r>
            <w:r w:rsidRPr="006374E5">
              <w:rPr>
                <w:spacing w:val="-3"/>
                <w:sz w:val="20"/>
                <w:szCs w:val="20"/>
              </w:rPr>
              <w:t xml:space="preserve"> </w:t>
            </w:r>
            <w:r w:rsidRPr="006374E5">
              <w:rPr>
                <w:sz w:val="20"/>
                <w:szCs w:val="20"/>
              </w:rPr>
              <w:t>do</w:t>
            </w:r>
            <w:r w:rsidRPr="006374E5">
              <w:rPr>
                <w:spacing w:val="-3"/>
                <w:sz w:val="20"/>
                <w:szCs w:val="20"/>
              </w:rPr>
              <w:t xml:space="preserve"> </w:t>
            </w:r>
            <w:r w:rsidRPr="006374E5">
              <w:rPr>
                <w:sz w:val="20"/>
                <w:szCs w:val="20"/>
              </w:rPr>
              <w:t>Plano</w:t>
            </w:r>
            <w:r w:rsidRPr="006374E5">
              <w:rPr>
                <w:spacing w:val="-2"/>
                <w:sz w:val="20"/>
                <w:szCs w:val="20"/>
              </w:rPr>
              <w:t xml:space="preserve"> </w:t>
            </w:r>
            <w:r w:rsidRPr="006374E5">
              <w:rPr>
                <w:sz w:val="20"/>
                <w:szCs w:val="20"/>
              </w:rPr>
              <w:t>de</w:t>
            </w:r>
            <w:r w:rsidRPr="006374E5">
              <w:rPr>
                <w:spacing w:val="-2"/>
                <w:sz w:val="20"/>
                <w:szCs w:val="20"/>
              </w:rPr>
              <w:t xml:space="preserve"> </w:t>
            </w:r>
            <w:r w:rsidRPr="006374E5">
              <w:rPr>
                <w:sz w:val="20"/>
                <w:szCs w:val="20"/>
              </w:rPr>
              <w:t>Investimento de Tecnologia da Informação e Comunicação 2024 e das aquisições de bens operacionais.</w:t>
            </w:r>
          </w:p>
        </w:tc>
      </w:tr>
      <w:tr w:rsidR="009B24BE" w:rsidRPr="006374E5">
        <w:trPr>
          <w:trHeight w:val="1350"/>
        </w:trPr>
        <w:tc>
          <w:tcPr>
            <w:tcW w:w="10905" w:type="dxa"/>
            <w:tcBorders>
              <w:top w:val="single" w:sz="4" w:space="0" w:color="000000"/>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34"/>
              <w:ind w:left="39" w:right="52"/>
              <w:rPr>
                <w:b/>
                <w:bCs/>
                <w:spacing w:val="-2"/>
                <w:sz w:val="20"/>
                <w:szCs w:val="20"/>
              </w:rPr>
            </w:pPr>
            <w:r w:rsidRPr="006374E5">
              <w:rPr>
                <w:b/>
                <w:bCs/>
                <w:sz w:val="20"/>
                <w:szCs w:val="20"/>
              </w:rPr>
              <w:t>Reflexos</w:t>
            </w:r>
            <w:r w:rsidRPr="006374E5">
              <w:rPr>
                <w:b/>
                <w:bCs/>
                <w:spacing w:val="-2"/>
                <w:sz w:val="20"/>
                <w:szCs w:val="20"/>
              </w:rPr>
              <w:t xml:space="preserve"> </w:t>
            </w:r>
            <w:r w:rsidRPr="006374E5">
              <w:rPr>
                <w:b/>
                <w:bCs/>
                <w:sz w:val="20"/>
                <w:szCs w:val="20"/>
              </w:rPr>
              <w:t>dos</w:t>
            </w:r>
            <w:r w:rsidRPr="006374E5">
              <w:rPr>
                <w:b/>
                <w:bCs/>
                <w:spacing w:val="-3"/>
                <w:sz w:val="20"/>
                <w:szCs w:val="20"/>
              </w:rPr>
              <w:t xml:space="preserve"> </w:t>
            </w:r>
            <w:r w:rsidRPr="006374E5">
              <w:rPr>
                <w:b/>
                <w:bCs/>
                <w:sz w:val="20"/>
                <w:szCs w:val="20"/>
              </w:rPr>
              <w:t>cancelamentos</w:t>
            </w:r>
            <w:r w:rsidRPr="006374E5">
              <w:rPr>
                <w:b/>
                <w:bCs/>
                <w:spacing w:val="-2"/>
                <w:sz w:val="20"/>
                <w:szCs w:val="20"/>
              </w:rPr>
              <w:t xml:space="preserve"> </w:t>
            </w:r>
            <w:r w:rsidRPr="006374E5">
              <w:rPr>
                <w:b/>
                <w:bCs/>
                <w:sz w:val="20"/>
                <w:szCs w:val="20"/>
              </w:rPr>
              <w:t>de</w:t>
            </w:r>
            <w:r w:rsidRPr="006374E5">
              <w:rPr>
                <w:b/>
                <w:bCs/>
                <w:spacing w:val="-2"/>
                <w:sz w:val="20"/>
                <w:szCs w:val="20"/>
              </w:rPr>
              <w:t xml:space="preserve"> </w:t>
            </w:r>
            <w:r w:rsidRPr="006374E5">
              <w:rPr>
                <w:b/>
                <w:bCs/>
                <w:sz w:val="20"/>
                <w:szCs w:val="20"/>
              </w:rPr>
              <w:t>dotações</w:t>
            </w:r>
            <w:r w:rsidRPr="006374E5">
              <w:rPr>
                <w:b/>
                <w:bCs/>
                <w:spacing w:val="-2"/>
                <w:sz w:val="20"/>
                <w:szCs w:val="20"/>
              </w:rPr>
              <w:t xml:space="preserve"> </w:t>
            </w:r>
            <w:r w:rsidRPr="006374E5">
              <w:rPr>
                <w:b/>
                <w:bCs/>
                <w:sz w:val="20"/>
                <w:szCs w:val="20"/>
              </w:rPr>
              <w:t>sobre</w:t>
            </w:r>
            <w:r w:rsidRPr="006374E5">
              <w:rPr>
                <w:b/>
                <w:bCs/>
                <w:spacing w:val="-3"/>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execução</w:t>
            </w:r>
            <w:r w:rsidRPr="006374E5">
              <w:rPr>
                <w:b/>
                <w:bCs/>
                <w:spacing w:val="-2"/>
                <w:sz w:val="20"/>
                <w:szCs w:val="20"/>
              </w:rPr>
              <w:t xml:space="preserve"> </w:t>
            </w:r>
            <w:r w:rsidRPr="006374E5">
              <w:rPr>
                <w:b/>
                <w:bCs/>
                <w:sz w:val="20"/>
                <w:szCs w:val="20"/>
              </w:rPr>
              <w:t>da</w:t>
            </w:r>
            <w:r w:rsidRPr="006374E5">
              <w:rPr>
                <w:b/>
                <w:bCs/>
                <w:spacing w:val="-2"/>
                <w:sz w:val="20"/>
                <w:szCs w:val="20"/>
              </w:rPr>
              <w:t xml:space="preserve"> </w:t>
            </w:r>
            <w:r w:rsidRPr="006374E5">
              <w:rPr>
                <w:b/>
                <w:bCs/>
                <w:sz w:val="20"/>
                <w:szCs w:val="20"/>
              </w:rPr>
              <w:t>programação</w:t>
            </w:r>
            <w:r w:rsidRPr="006374E5">
              <w:rPr>
                <w:b/>
                <w:bCs/>
                <w:spacing w:val="-2"/>
                <w:sz w:val="20"/>
                <w:szCs w:val="20"/>
              </w:rPr>
              <w:t xml:space="preserve"> </w:t>
            </w:r>
            <w:r w:rsidRPr="006374E5">
              <w:rPr>
                <w:b/>
                <w:bCs/>
                <w:sz w:val="20"/>
                <w:szCs w:val="20"/>
              </w:rPr>
              <w:t>em</w:t>
            </w:r>
            <w:r w:rsidRPr="006374E5">
              <w:rPr>
                <w:b/>
                <w:bCs/>
                <w:spacing w:val="-2"/>
                <w:sz w:val="20"/>
                <w:szCs w:val="20"/>
              </w:rPr>
              <w:t xml:space="preserve"> </w:t>
            </w:r>
            <w:r w:rsidRPr="006374E5">
              <w:rPr>
                <w:b/>
                <w:bCs/>
                <w:sz w:val="20"/>
                <w:szCs w:val="20"/>
              </w:rPr>
              <w:t>andamento</w:t>
            </w:r>
            <w:r w:rsidRPr="006374E5">
              <w:rPr>
                <w:b/>
                <w:bCs/>
                <w:spacing w:val="-2"/>
                <w:sz w:val="20"/>
                <w:szCs w:val="20"/>
              </w:rPr>
              <w:t xml:space="preserve"> </w:t>
            </w:r>
            <w:r w:rsidRPr="006374E5">
              <w:rPr>
                <w:b/>
                <w:bCs/>
                <w:sz w:val="20"/>
                <w:szCs w:val="20"/>
              </w:rPr>
              <w:t>e</w:t>
            </w:r>
            <w:r w:rsidRPr="006374E5">
              <w:rPr>
                <w:b/>
                <w:bCs/>
                <w:spacing w:val="-2"/>
                <w:sz w:val="20"/>
                <w:szCs w:val="20"/>
              </w:rPr>
              <w:t xml:space="preserve"> </w:t>
            </w:r>
            <w:r w:rsidRPr="006374E5">
              <w:rPr>
                <w:b/>
                <w:bCs/>
                <w:sz w:val="20"/>
                <w:szCs w:val="20"/>
              </w:rPr>
              <w:t>do</w:t>
            </w:r>
            <w:r w:rsidRPr="006374E5">
              <w:rPr>
                <w:b/>
                <w:bCs/>
                <w:spacing w:val="-2"/>
                <w:sz w:val="20"/>
                <w:szCs w:val="20"/>
              </w:rPr>
              <w:t xml:space="preserve"> </w:t>
            </w:r>
            <w:r w:rsidRPr="006374E5">
              <w:rPr>
                <w:b/>
                <w:bCs/>
                <w:sz w:val="20"/>
                <w:szCs w:val="20"/>
              </w:rPr>
              <w:t>Plano</w:t>
            </w:r>
            <w:r w:rsidRPr="006374E5">
              <w:rPr>
                <w:b/>
                <w:bCs/>
                <w:spacing w:val="-2"/>
                <w:sz w:val="20"/>
                <w:szCs w:val="20"/>
              </w:rPr>
              <w:t xml:space="preserve"> </w:t>
            </w:r>
            <w:r w:rsidRPr="006374E5">
              <w:rPr>
                <w:b/>
                <w:bCs/>
                <w:sz w:val="20"/>
                <w:szCs w:val="20"/>
              </w:rPr>
              <w:t>Plurianual</w:t>
            </w:r>
            <w:r w:rsidRPr="006374E5">
              <w:rPr>
                <w:b/>
                <w:bCs/>
                <w:spacing w:val="-2"/>
                <w:sz w:val="20"/>
                <w:szCs w:val="20"/>
              </w:rPr>
              <w:t xml:space="preserve"> </w:t>
            </w:r>
            <w:r w:rsidRPr="006374E5">
              <w:rPr>
                <w:b/>
                <w:bCs/>
                <w:sz w:val="20"/>
                <w:szCs w:val="20"/>
              </w:rPr>
              <w:t xml:space="preserve">(2012- </w:t>
            </w:r>
            <w:r w:rsidRPr="006374E5">
              <w:rPr>
                <w:b/>
                <w:bCs/>
                <w:spacing w:val="-2"/>
                <w:sz w:val="20"/>
                <w:szCs w:val="20"/>
              </w:rPr>
              <w:t>2015):</w:t>
            </w:r>
          </w:p>
          <w:p w:rsidR="009B24BE" w:rsidRPr="006374E5" w:rsidRDefault="009B24BE">
            <w:pPr>
              <w:pStyle w:val="TableParagraph"/>
              <w:kinsoku w:val="0"/>
              <w:overflowPunct w:val="0"/>
              <w:spacing w:before="1"/>
              <w:ind w:left="39"/>
              <w:rPr>
                <w:b/>
                <w:bCs/>
                <w:spacing w:val="-2"/>
                <w:sz w:val="20"/>
                <w:szCs w:val="20"/>
              </w:rPr>
            </w:pPr>
            <w:r w:rsidRPr="006374E5">
              <w:rPr>
                <w:b/>
                <w:bCs/>
                <w:sz w:val="20"/>
                <w:szCs w:val="20"/>
              </w:rPr>
              <w:t>(Demonstrar</w:t>
            </w:r>
            <w:r w:rsidRPr="006374E5">
              <w:rPr>
                <w:b/>
                <w:bCs/>
                <w:spacing w:val="-7"/>
                <w:sz w:val="20"/>
                <w:szCs w:val="20"/>
              </w:rPr>
              <w:t xml:space="preserve"> </w:t>
            </w:r>
            <w:r w:rsidRPr="006374E5">
              <w:rPr>
                <w:b/>
                <w:bCs/>
                <w:sz w:val="20"/>
                <w:szCs w:val="20"/>
              </w:rPr>
              <w:t>os</w:t>
            </w:r>
            <w:r w:rsidRPr="006374E5">
              <w:rPr>
                <w:b/>
                <w:bCs/>
                <w:spacing w:val="-5"/>
                <w:sz w:val="20"/>
                <w:szCs w:val="20"/>
              </w:rPr>
              <w:t xml:space="preserve"> </w:t>
            </w:r>
            <w:r w:rsidRPr="006374E5">
              <w:rPr>
                <w:b/>
                <w:bCs/>
                <w:sz w:val="20"/>
                <w:szCs w:val="20"/>
              </w:rPr>
              <w:t>efeitos</w:t>
            </w:r>
            <w:r w:rsidRPr="006374E5">
              <w:rPr>
                <w:b/>
                <w:bCs/>
                <w:spacing w:val="-5"/>
                <w:sz w:val="20"/>
                <w:szCs w:val="20"/>
              </w:rPr>
              <w:t xml:space="preserve"> </w:t>
            </w:r>
            <w:r w:rsidRPr="006374E5">
              <w:rPr>
                <w:b/>
                <w:bCs/>
                <w:sz w:val="20"/>
                <w:szCs w:val="20"/>
              </w:rPr>
              <w:t>dos</w:t>
            </w:r>
            <w:r w:rsidRPr="006374E5">
              <w:rPr>
                <w:b/>
                <w:bCs/>
                <w:spacing w:val="-6"/>
                <w:sz w:val="20"/>
                <w:szCs w:val="20"/>
              </w:rPr>
              <w:t xml:space="preserve"> </w:t>
            </w:r>
            <w:r w:rsidRPr="006374E5">
              <w:rPr>
                <w:b/>
                <w:bCs/>
                <w:sz w:val="20"/>
                <w:szCs w:val="20"/>
              </w:rPr>
              <w:t>cancelamentos</w:t>
            </w:r>
            <w:r w:rsidRPr="006374E5">
              <w:rPr>
                <w:b/>
                <w:bCs/>
                <w:spacing w:val="-6"/>
                <w:sz w:val="20"/>
                <w:szCs w:val="20"/>
              </w:rPr>
              <w:t xml:space="preserve"> </w:t>
            </w:r>
            <w:r w:rsidRPr="006374E5">
              <w:rPr>
                <w:b/>
                <w:bCs/>
                <w:sz w:val="20"/>
                <w:szCs w:val="20"/>
              </w:rPr>
              <w:t>(</w:t>
            </w:r>
            <w:r w:rsidRPr="006374E5">
              <w:rPr>
                <w:b/>
                <w:bCs/>
                <w:spacing w:val="-6"/>
                <w:sz w:val="20"/>
                <w:szCs w:val="20"/>
              </w:rPr>
              <w:t xml:space="preserve"> </w:t>
            </w:r>
            <w:r w:rsidRPr="006374E5">
              <w:rPr>
                <w:b/>
                <w:bCs/>
                <w:sz w:val="20"/>
                <w:szCs w:val="20"/>
              </w:rPr>
              <w:t>total/parcial)</w:t>
            </w:r>
            <w:r w:rsidRPr="006374E5">
              <w:rPr>
                <w:b/>
                <w:bCs/>
                <w:spacing w:val="-6"/>
                <w:sz w:val="20"/>
                <w:szCs w:val="20"/>
              </w:rPr>
              <w:t xml:space="preserve"> </w:t>
            </w:r>
            <w:r w:rsidRPr="006374E5">
              <w:rPr>
                <w:b/>
                <w:bCs/>
                <w:sz w:val="20"/>
                <w:szCs w:val="20"/>
              </w:rPr>
              <w:t>de</w:t>
            </w:r>
            <w:r w:rsidRPr="006374E5">
              <w:rPr>
                <w:b/>
                <w:bCs/>
                <w:spacing w:val="-5"/>
                <w:sz w:val="20"/>
                <w:szCs w:val="20"/>
              </w:rPr>
              <w:t xml:space="preserve"> </w:t>
            </w:r>
            <w:r w:rsidRPr="006374E5">
              <w:rPr>
                <w:b/>
                <w:bCs/>
                <w:sz w:val="20"/>
                <w:szCs w:val="20"/>
              </w:rPr>
              <w:t>dotações</w:t>
            </w:r>
            <w:r w:rsidRPr="006374E5">
              <w:rPr>
                <w:b/>
                <w:bCs/>
                <w:spacing w:val="-5"/>
                <w:sz w:val="20"/>
                <w:szCs w:val="20"/>
              </w:rPr>
              <w:t xml:space="preserve"> </w:t>
            </w:r>
            <w:r w:rsidRPr="006374E5">
              <w:rPr>
                <w:b/>
                <w:bCs/>
                <w:sz w:val="20"/>
                <w:szCs w:val="20"/>
              </w:rPr>
              <w:t>e</w:t>
            </w:r>
            <w:r w:rsidRPr="006374E5">
              <w:rPr>
                <w:b/>
                <w:bCs/>
                <w:spacing w:val="-6"/>
                <w:sz w:val="20"/>
                <w:szCs w:val="20"/>
              </w:rPr>
              <w:t xml:space="preserve"> </w:t>
            </w:r>
            <w:r w:rsidRPr="006374E5">
              <w:rPr>
                <w:b/>
                <w:bCs/>
                <w:sz w:val="20"/>
                <w:szCs w:val="20"/>
              </w:rPr>
              <w:t>sobre</w:t>
            </w:r>
            <w:r w:rsidRPr="006374E5">
              <w:rPr>
                <w:b/>
                <w:bCs/>
                <w:spacing w:val="-5"/>
                <w:sz w:val="20"/>
                <w:szCs w:val="20"/>
              </w:rPr>
              <w:t xml:space="preserve"> </w:t>
            </w:r>
            <w:r w:rsidRPr="006374E5">
              <w:rPr>
                <w:b/>
                <w:bCs/>
                <w:sz w:val="20"/>
                <w:szCs w:val="20"/>
              </w:rPr>
              <w:t>a</w:t>
            </w:r>
            <w:r w:rsidRPr="006374E5">
              <w:rPr>
                <w:b/>
                <w:bCs/>
                <w:spacing w:val="-6"/>
                <w:sz w:val="20"/>
                <w:szCs w:val="20"/>
              </w:rPr>
              <w:t xml:space="preserve"> </w:t>
            </w:r>
            <w:r w:rsidRPr="006374E5">
              <w:rPr>
                <w:b/>
                <w:bCs/>
                <w:sz w:val="20"/>
                <w:szCs w:val="20"/>
              </w:rPr>
              <w:t>execução</w:t>
            </w:r>
            <w:r w:rsidRPr="006374E5">
              <w:rPr>
                <w:b/>
                <w:bCs/>
                <w:spacing w:val="-5"/>
                <w:sz w:val="20"/>
                <w:szCs w:val="20"/>
              </w:rPr>
              <w:t xml:space="preserve"> </w:t>
            </w:r>
            <w:r w:rsidRPr="006374E5">
              <w:rPr>
                <w:b/>
                <w:bCs/>
                <w:sz w:val="20"/>
                <w:szCs w:val="20"/>
              </w:rPr>
              <w:t>de</w:t>
            </w:r>
            <w:r w:rsidRPr="006374E5">
              <w:rPr>
                <w:b/>
                <w:bCs/>
                <w:spacing w:val="-6"/>
                <w:sz w:val="20"/>
                <w:szCs w:val="20"/>
              </w:rPr>
              <w:t xml:space="preserve"> </w:t>
            </w:r>
            <w:r w:rsidRPr="006374E5">
              <w:rPr>
                <w:b/>
                <w:bCs/>
                <w:sz w:val="20"/>
                <w:szCs w:val="20"/>
              </w:rPr>
              <w:t>ações</w:t>
            </w:r>
            <w:r w:rsidRPr="006374E5">
              <w:rPr>
                <w:b/>
                <w:bCs/>
                <w:spacing w:val="-5"/>
                <w:sz w:val="20"/>
                <w:szCs w:val="20"/>
              </w:rPr>
              <w:t xml:space="preserve"> </w:t>
            </w:r>
            <w:r w:rsidRPr="006374E5">
              <w:rPr>
                <w:b/>
                <w:bCs/>
                <w:sz w:val="20"/>
                <w:szCs w:val="20"/>
              </w:rPr>
              <w:t>do</w:t>
            </w:r>
            <w:r w:rsidRPr="006374E5">
              <w:rPr>
                <w:b/>
                <w:bCs/>
                <w:spacing w:val="-5"/>
                <w:sz w:val="20"/>
                <w:szCs w:val="20"/>
              </w:rPr>
              <w:t xml:space="preserve"> </w:t>
            </w:r>
            <w:r w:rsidRPr="006374E5">
              <w:rPr>
                <w:b/>
                <w:bCs/>
                <w:sz w:val="20"/>
                <w:szCs w:val="20"/>
              </w:rPr>
              <w:t>PPA</w:t>
            </w:r>
            <w:r w:rsidRPr="006374E5">
              <w:rPr>
                <w:b/>
                <w:bCs/>
                <w:spacing w:val="-5"/>
                <w:sz w:val="20"/>
                <w:szCs w:val="20"/>
              </w:rPr>
              <w:t xml:space="preserve"> </w:t>
            </w:r>
            <w:r w:rsidRPr="006374E5">
              <w:rPr>
                <w:b/>
                <w:bCs/>
                <w:sz w:val="20"/>
                <w:szCs w:val="20"/>
              </w:rPr>
              <w:t>2012-</w:t>
            </w:r>
            <w:r w:rsidRPr="006374E5">
              <w:rPr>
                <w:b/>
                <w:bCs/>
                <w:spacing w:val="-2"/>
                <w:sz w:val="20"/>
                <w:szCs w:val="20"/>
              </w:rPr>
              <w:t>2015.)</w:t>
            </w:r>
          </w:p>
          <w:p w:rsidR="009B24BE" w:rsidRPr="006374E5" w:rsidRDefault="009B24BE">
            <w:pPr>
              <w:pStyle w:val="TableParagraph"/>
              <w:kinsoku w:val="0"/>
              <w:overflowPunct w:val="0"/>
              <w:spacing w:before="59"/>
              <w:ind w:left="299"/>
              <w:rPr>
                <w:spacing w:val="-5"/>
                <w:sz w:val="20"/>
                <w:szCs w:val="20"/>
              </w:rPr>
            </w:pPr>
            <w:r w:rsidRPr="006374E5">
              <w:rPr>
                <w:sz w:val="20"/>
                <w:szCs w:val="20"/>
              </w:rPr>
              <w:t>Não</w:t>
            </w:r>
            <w:r w:rsidRPr="006374E5">
              <w:rPr>
                <w:spacing w:val="-5"/>
                <w:sz w:val="20"/>
                <w:szCs w:val="20"/>
              </w:rPr>
              <w:t xml:space="preserve"> há.</w:t>
            </w:r>
          </w:p>
        </w:tc>
      </w:tr>
      <w:tr w:rsidR="009B24BE" w:rsidRPr="006374E5">
        <w:trPr>
          <w:trHeight w:val="1350"/>
        </w:trPr>
        <w:tc>
          <w:tcPr>
            <w:tcW w:w="10905" w:type="dxa"/>
            <w:tcBorders>
              <w:top w:val="single" w:sz="4" w:space="0" w:color="000000"/>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34"/>
              <w:ind w:left="39"/>
              <w:rPr>
                <w:b/>
                <w:bCs/>
                <w:spacing w:val="-2"/>
                <w:sz w:val="20"/>
                <w:szCs w:val="20"/>
              </w:rPr>
            </w:pPr>
            <w:r w:rsidRPr="006374E5">
              <w:rPr>
                <w:b/>
                <w:bCs/>
                <w:sz w:val="20"/>
                <w:szCs w:val="20"/>
              </w:rPr>
              <w:t>Repercussão</w:t>
            </w:r>
            <w:r w:rsidRPr="006374E5">
              <w:rPr>
                <w:b/>
                <w:bCs/>
                <w:spacing w:val="-6"/>
                <w:sz w:val="20"/>
                <w:szCs w:val="20"/>
              </w:rPr>
              <w:t xml:space="preserve"> </w:t>
            </w:r>
            <w:r w:rsidRPr="006374E5">
              <w:rPr>
                <w:b/>
                <w:bCs/>
                <w:sz w:val="20"/>
                <w:szCs w:val="20"/>
              </w:rPr>
              <w:t>no</w:t>
            </w:r>
            <w:r w:rsidRPr="006374E5">
              <w:rPr>
                <w:b/>
                <w:bCs/>
                <w:spacing w:val="-6"/>
                <w:sz w:val="20"/>
                <w:szCs w:val="20"/>
              </w:rPr>
              <w:t xml:space="preserve"> </w:t>
            </w:r>
            <w:r w:rsidRPr="006374E5">
              <w:rPr>
                <w:b/>
                <w:bCs/>
                <w:sz w:val="20"/>
                <w:szCs w:val="20"/>
              </w:rPr>
              <w:t>nível</w:t>
            </w:r>
            <w:r w:rsidRPr="006374E5">
              <w:rPr>
                <w:b/>
                <w:bCs/>
                <w:spacing w:val="-6"/>
                <w:sz w:val="20"/>
                <w:szCs w:val="20"/>
              </w:rPr>
              <w:t xml:space="preserve"> </w:t>
            </w:r>
            <w:r w:rsidRPr="006374E5">
              <w:rPr>
                <w:b/>
                <w:bCs/>
                <w:sz w:val="20"/>
                <w:szCs w:val="20"/>
              </w:rPr>
              <w:t>dos</w:t>
            </w:r>
            <w:r w:rsidRPr="006374E5">
              <w:rPr>
                <w:b/>
                <w:bCs/>
                <w:spacing w:val="-7"/>
                <w:sz w:val="20"/>
                <w:szCs w:val="20"/>
              </w:rPr>
              <w:t xml:space="preserve"> </w:t>
            </w:r>
            <w:r w:rsidRPr="006374E5">
              <w:rPr>
                <w:b/>
                <w:bCs/>
                <w:sz w:val="20"/>
                <w:szCs w:val="20"/>
              </w:rPr>
              <w:t>gastos</w:t>
            </w:r>
            <w:r w:rsidRPr="006374E5">
              <w:rPr>
                <w:b/>
                <w:bCs/>
                <w:spacing w:val="-7"/>
                <w:sz w:val="20"/>
                <w:szCs w:val="20"/>
              </w:rPr>
              <w:t xml:space="preserve"> </w:t>
            </w:r>
            <w:r w:rsidRPr="006374E5">
              <w:rPr>
                <w:b/>
                <w:bCs/>
                <w:sz w:val="20"/>
                <w:szCs w:val="20"/>
              </w:rPr>
              <w:t>decorrentes</w:t>
            </w:r>
            <w:r w:rsidRPr="006374E5">
              <w:rPr>
                <w:b/>
                <w:bCs/>
                <w:spacing w:val="-6"/>
                <w:sz w:val="20"/>
                <w:szCs w:val="20"/>
              </w:rPr>
              <w:t xml:space="preserve"> </w:t>
            </w:r>
            <w:r w:rsidRPr="006374E5">
              <w:rPr>
                <w:b/>
                <w:bCs/>
                <w:sz w:val="20"/>
                <w:szCs w:val="20"/>
              </w:rPr>
              <w:t>da</w:t>
            </w:r>
            <w:r w:rsidRPr="006374E5">
              <w:rPr>
                <w:b/>
                <w:bCs/>
                <w:spacing w:val="-6"/>
                <w:sz w:val="20"/>
                <w:szCs w:val="20"/>
              </w:rPr>
              <w:t xml:space="preserve"> </w:t>
            </w:r>
            <w:r w:rsidRPr="006374E5">
              <w:rPr>
                <w:b/>
                <w:bCs/>
                <w:sz w:val="20"/>
                <w:szCs w:val="20"/>
              </w:rPr>
              <w:t>alteração</w:t>
            </w:r>
            <w:r w:rsidRPr="006374E5">
              <w:rPr>
                <w:b/>
                <w:bCs/>
                <w:spacing w:val="-5"/>
                <w:sz w:val="20"/>
                <w:szCs w:val="20"/>
              </w:rPr>
              <w:t xml:space="preserve"> </w:t>
            </w:r>
            <w:r w:rsidRPr="006374E5">
              <w:rPr>
                <w:b/>
                <w:bCs/>
                <w:spacing w:val="-2"/>
                <w:sz w:val="20"/>
                <w:szCs w:val="20"/>
              </w:rPr>
              <w:t>solicitada:</w:t>
            </w:r>
          </w:p>
          <w:p w:rsidR="009B24BE" w:rsidRPr="006374E5" w:rsidRDefault="009B24BE">
            <w:pPr>
              <w:pStyle w:val="TableParagraph"/>
              <w:kinsoku w:val="0"/>
              <w:overflowPunct w:val="0"/>
              <w:ind w:left="39"/>
              <w:rPr>
                <w:b/>
                <w:bCs/>
                <w:sz w:val="20"/>
                <w:szCs w:val="20"/>
              </w:rPr>
            </w:pPr>
            <w:r w:rsidRPr="006374E5">
              <w:rPr>
                <w:b/>
                <w:bCs/>
                <w:sz w:val="20"/>
                <w:szCs w:val="20"/>
              </w:rPr>
              <w:t>(Demonstrar</w:t>
            </w:r>
            <w:r w:rsidRPr="006374E5">
              <w:rPr>
                <w:b/>
                <w:bCs/>
                <w:spacing w:val="-3"/>
                <w:sz w:val="20"/>
                <w:szCs w:val="20"/>
              </w:rPr>
              <w:t xml:space="preserve"> </w:t>
            </w:r>
            <w:r w:rsidRPr="006374E5">
              <w:rPr>
                <w:b/>
                <w:bCs/>
                <w:sz w:val="20"/>
                <w:szCs w:val="20"/>
              </w:rPr>
              <w:t>o</w:t>
            </w:r>
            <w:r w:rsidRPr="006374E5">
              <w:rPr>
                <w:b/>
                <w:bCs/>
                <w:spacing w:val="-2"/>
                <w:sz w:val="20"/>
                <w:szCs w:val="20"/>
              </w:rPr>
              <w:t xml:space="preserve"> </w:t>
            </w:r>
            <w:r w:rsidRPr="006374E5">
              <w:rPr>
                <w:b/>
                <w:bCs/>
                <w:sz w:val="20"/>
                <w:szCs w:val="20"/>
              </w:rPr>
              <w:t>efeito</w:t>
            </w:r>
            <w:r w:rsidRPr="006374E5">
              <w:rPr>
                <w:b/>
                <w:bCs/>
                <w:spacing w:val="-2"/>
                <w:sz w:val="20"/>
                <w:szCs w:val="20"/>
              </w:rPr>
              <w:t xml:space="preserve"> </w:t>
            </w:r>
            <w:r w:rsidRPr="006374E5">
              <w:rPr>
                <w:b/>
                <w:bCs/>
                <w:sz w:val="20"/>
                <w:szCs w:val="20"/>
              </w:rPr>
              <w:t>do</w:t>
            </w:r>
            <w:r w:rsidRPr="006374E5">
              <w:rPr>
                <w:b/>
                <w:bCs/>
                <w:spacing w:val="-2"/>
                <w:sz w:val="20"/>
                <w:szCs w:val="20"/>
              </w:rPr>
              <w:t xml:space="preserve"> </w:t>
            </w:r>
            <w:r w:rsidRPr="006374E5">
              <w:rPr>
                <w:b/>
                <w:bCs/>
                <w:sz w:val="20"/>
                <w:szCs w:val="20"/>
              </w:rPr>
              <w:t>atendimento</w:t>
            </w:r>
            <w:r w:rsidRPr="006374E5">
              <w:rPr>
                <w:b/>
                <w:bCs/>
                <w:spacing w:val="-2"/>
                <w:sz w:val="20"/>
                <w:szCs w:val="20"/>
              </w:rPr>
              <w:t xml:space="preserve"> </w:t>
            </w:r>
            <w:r w:rsidRPr="006374E5">
              <w:rPr>
                <w:b/>
                <w:bCs/>
                <w:sz w:val="20"/>
                <w:szCs w:val="20"/>
              </w:rPr>
              <w:t>da</w:t>
            </w:r>
            <w:r w:rsidRPr="006374E5">
              <w:rPr>
                <w:b/>
                <w:bCs/>
                <w:spacing w:val="-3"/>
                <w:sz w:val="20"/>
                <w:szCs w:val="20"/>
              </w:rPr>
              <w:t xml:space="preserve"> </w:t>
            </w:r>
            <w:r w:rsidRPr="006374E5">
              <w:rPr>
                <w:b/>
                <w:bCs/>
                <w:sz w:val="20"/>
                <w:szCs w:val="20"/>
              </w:rPr>
              <w:t>solicitação</w:t>
            </w:r>
            <w:r w:rsidRPr="006374E5">
              <w:rPr>
                <w:b/>
                <w:bCs/>
                <w:spacing w:val="-2"/>
                <w:sz w:val="20"/>
                <w:szCs w:val="20"/>
              </w:rPr>
              <w:t xml:space="preserve"> </w:t>
            </w:r>
            <w:r w:rsidRPr="006374E5">
              <w:rPr>
                <w:b/>
                <w:bCs/>
                <w:sz w:val="20"/>
                <w:szCs w:val="20"/>
              </w:rPr>
              <w:t>em</w:t>
            </w:r>
            <w:r w:rsidRPr="006374E5">
              <w:rPr>
                <w:b/>
                <w:bCs/>
                <w:spacing w:val="-2"/>
                <w:sz w:val="20"/>
                <w:szCs w:val="20"/>
              </w:rPr>
              <w:t xml:space="preserve"> </w:t>
            </w:r>
            <w:r w:rsidRPr="006374E5">
              <w:rPr>
                <w:b/>
                <w:bCs/>
                <w:sz w:val="20"/>
                <w:szCs w:val="20"/>
              </w:rPr>
              <w:t>relação</w:t>
            </w:r>
            <w:r w:rsidRPr="006374E5">
              <w:rPr>
                <w:b/>
                <w:bCs/>
                <w:spacing w:val="-2"/>
                <w:sz w:val="20"/>
                <w:szCs w:val="20"/>
              </w:rPr>
              <w:t xml:space="preserve"> </w:t>
            </w:r>
            <w:r w:rsidRPr="006374E5">
              <w:rPr>
                <w:b/>
                <w:bCs/>
                <w:sz w:val="20"/>
                <w:szCs w:val="20"/>
              </w:rPr>
              <w:t>ao</w:t>
            </w:r>
            <w:r w:rsidRPr="006374E5">
              <w:rPr>
                <w:b/>
                <w:bCs/>
                <w:spacing w:val="-2"/>
                <w:sz w:val="20"/>
                <w:szCs w:val="20"/>
              </w:rPr>
              <w:t xml:space="preserve"> </w:t>
            </w:r>
            <w:r w:rsidRPr="006374E5">
              <w:rPr>
                <w:b/>
                <w:bCs/>
                <w:sz w:val="20"/>
                <w:szCs w:val="20"/>
              </w:rPr>
              <w:t>orçamento</w:t>
            </w:r>
            <w:r w:rsidRPr="006374E5">
              <w:rPr>
                <w:b/>
                <w:bCs/>
                <w:spacing w:val="-2"/>
                <w:sz w:val="20"/>
                <w:szCs w:val="20"/>
              </w:rPr>
              <w:t xml:space="preserve"> </w:t>
            </w:r>
            <w:r w:rsidRPr="006374E5">
              <w:rPr>
                <w:b/>
                <w:bCs/>
                <w:sz w:val="20"/>
                <w:szCs w:val="20"/>
              </w:rPr>
              <w:t>aprovado</w:t>
            </w:r>
            <w:r w:rsidRPr="006374E5">
              <w:rPr>
                <w:b/>
                <w:bCs/>
                <w:spacing w:val="-2"/>
                <w:sz w:val="20"/>
                <w:szCs w:val="20"/>
              </w:rPr>
              <w:t xml:space="preserve"> </w:t>
            </w:r>
            <w:r w:rsidRPr="006374E5">
              <w:rPr>
                <w:b/>
                <w:bCs/>
                <w:sz w:val="20"/>
                <w:szCs w:val="20"/>
              </w:rPr>
              <w:t>para</w:t>
            </w:r>
            <w:r w:rsidRPr="006374E5">
              <w:rPr>
                <w:b/>
                <w:bCs/>
                <w:spacing w:val="-3"/>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empresa,</w:t>
            </w:r>
            <w:r w:rsidRPr="006374E5">
              <w:rPr>
                <w:b/>
                <w:bCs/>
                <w:spacing w:val="-2"/>
                <w:sz w:val="20"/>
                <w:szCs w:val="20"/>
              </w:rPr>
              <w:t xml:space="preserve"> </w:t>
            </w:r>
            <w:r w:rsidRPr="006374E5">
              <w:rPr>
                <w:b/>
                <w:bCs/>
                <w:sz w:val="20"/>
                <w:szCs w:val="20"/>
              </w:rPr>
              <w:t>indicando</w:t>
            </w:r>
            <w:r w:rsidRPr="006374E5">
              <w:rPr>
                <w:b/>
                <w:bCs/>
                <w:spacing w:val="-2"/>
                <w:sz w:val="20"/>
                <w:szCs w:val="20"/>
              </w:rPr>
              <w:t xml:space="preserve"> </w:t>
            </w:r>
            <w:r w:rsidRPr="006374E5">
              <w:rPr>
                <w:b/>
                <w:bCs/>
                <w:sz w:val="20"/>
                <w:szCs w:val="20"/>
              </w:rPr>
              <w:t>física</w:t>
            </w:r>
            <w:r w:rsidRPr="006374E5">
              <w:rPr>
                <w:b/>
                <w:bCs/>
                <w:spacing w:val="-2"/>
                <w:sz w:val="20"/>
                <w:szCs w:val="20"/>
              </w:rPr>
              <w:t xml:space="preserve"> </w:t>
            </w:r>
            <w:r w:rsidRPr="006374E5">
              <w:rPr>
                <w:b/>
                <w:bCs/>
                <w:sz w:val="20"/>
                <w:szCs w:val="20"/>
              </w:rPr>
              <w:t>e financeiramente o incremento.)</w:t>
            </w:r>
          </w:p>
          <w:p w:rsidR="009B24BE" w:rsidRPr="006374E5" w:rsidRDefault="009B24BE">
            <w:pPr>
              <w:pStyle w:val="TableParagraph"/>
              <w:kinsoku w:val="0"/>
              <w:overflowPunct w:val="0"/>
              <w:spacing w:before="60"/>
              <w:ind w:left="299"/>
              <w:rPr>
                <w:spacing w:val="-2"/>
                <w:sz w:val="20"/>
                <w:szCs w:val="20"/>
              </w:rPr>
            </w:pPr>
            <w:r w:rsidRPr="006374E5">
              <w:rPr>
                <w:sz w:val="20"/>
                <w:szCs w:val="20"/>
              </w:rPr>
              <w:t>O</w:t>
            </w:r>
            <w:r w:rsidRPr="006374E5">
              <w:rPr>
                <w:spacing w:val="-5"/>
                <w:sz w:val="20"/>
                <w:szCs w:val="20"/>
              </w:rPr>
              <w:t xml:space="preserve"> </w:t>
            </w:r>
            <w:r w:rsidRPr="006374E5">
              <w:rPr>
                <w:sz w:val="20"/>
                <w:szCs w:val="20"/>
              </w:rPr>
              <w:t>orçamento</w:t>
            </w:r>
            <w:r w:rsidRPr="006374E5">
              <w:rPr>
                <w:spacing w:val="-5"/>
                <w:sz w:val="20"/>
                <w:szCs w:val="20"/>
              </w:rPr>
              <w:t xml:space="preserve"> </w:t>
            </w:r>
            <w:r w:rsidRPr="006374E5">
              <w:rPr>
                <w:sz w:val="20"/>
                <w:szCs w:val="20"/>
              </w:rPr>
              <w:t>global</w:t>
            </w:r>
            <w:r w:rsidRPr="006374E5">
              <w:rPr>
                <w:spacing w:val="-4"/>
                <w:sz w:val="20"/>
                <w:szCs w:val="20"/>
              </w:rPr>
              <w:t xml:space="preserve"> </w:t>
            </w:r>
            <w:r w:rsidRPr="006374E5">
              <w:rPr>
                <w:sz w:val="20"/>
                <w:szCs w:val="20"/>
              </w:rPr>
              <w:t>aprovado</w:t>
            </w:r>
            <w:r w:rsidRPr="006374E5">
              <w:rPr>
                <w:spacing w:val="-5"/>
                <w:sz w:val="20"/>
                <w:szCs w:val="20"/>
              </w:rPr>
              <w:t xml:space="preserve"> </w:t>
            </w:r>
            <w:r w:rsidRPr="006374E5">
              <w:rPr>
                <w:sz w:val="20"/>
                <w:szCs w:val="20"/>
              </w:rPr>
              <w:t>na</w:t>
            </w:r>
            <w:r w:rsidRPr="006374E5">
              <w:rPr>
                <w:spacing w:val="-4"/>
                <w:sz w:val="20"/>
                <w:szCs w:val="20"/>
              </w:rPr>
              <w:t xml:space="preserve"> </w:t>
            </w:r>
            <w:r w:rsidRPr="006374E5">
              <w:rPr>
                <w:sz w:val="20"/>
                <w:szCs w:val="20"/>
              </w:rPr>
              <w:t>Lei</w:t>
            </w:r>
            <w:r w:rsidRPr="006374E5">
              <w:rPr>
                <w:spacing w:val="-6"/>
                <w:sz w:val="20"/>
                <w:szCs w:val="20"/>
              </w:rPr>
              <w:t xml:space="preserve"> </w:t>
            </w:r>
            <w:r w:rsidRPr="006374E5">
              <w:rPr>
                <w:sz w:val="20"/>
                <w:szCs w:val="20"/>
              </w:rPr>
              <w:t>Orçamentária</w:t>
            </w:r>
            <w:r w:rsidRPr="006374E5">
              <w:rPr>
                <w:spacing w:val="-4"/>
                <w:sz w:val="20"/>
                <w:szCs w:val="20"/>
              </w:rPr>
              <w:t xml:space="preserve"> </w:t>
            </w:r>
            <w:r w:rsidRPr="006374E5">
              <w:rPr>
                <w:sz w:val="20"/>
                <w:szCs w:val="20"/>
              </w:rPr>
              <w:t>Anual</w:t>
            </w:r>
            <w:r w:rsidRPr="006374E5">
              <w:rPr>
                <w:spacing w:val="-5"/>
                <w:sz w:val="20"/>
                <w:szCs w:val="20"/>
              </w:rPr>
              <w:t xml:space="preserve"> </w:t>
            </w:r>
            <w:r w:rsidRPr="006374E5">
              <w:rPr>
                <w:sz w:val="20"/>
                <w:szCs w:val="20"/>
              </w:rPr>
              <w:t>-</w:t>
            </w:r>
            <w:r w:rsidRPr="006374E5">
              <w:rPr>
                <w:spacing w:val="-5"/>
                <w:sz w:val="20"/>
                <w:szCs w:val="20"/>
              </w:rPr>
              <w:t xml:space="preserve"> </w:t>
            </w:r>
            <w:r w:rsidRPr="006374E5">
              <w:rPr>
                <w:sz w:val="20"/>
                <w:szCs w:val="20"/>
              </w:rPr>
              <w:t>LOA</w:t>
            </w:r>
            <w:r w:rsidRPr="006374E5">
              <w:rPr>
                <w:spacing w:val="-5"/>
                <w:sz w:val="20"/>
                <w:szCs w:val="20"/>
              </w:rPr>
              <w:t xml:space="preserve"> </w:t>
            </w:r>
            <w:r w:rsidRPr="006374E5">
              <w:rPr>
                <w:sz w:val="20"/>
                <w:szCs w:val="20"/>
              </w:rPr>
              <w:t>2024</w:t>
            </w:r>
            <w:r w:rsidRPr="006374E5">
              <w:rPr>
                <w:spacing w:val="-4"/>
                <w:sz w:val="20"/>
                <w:szCs w:val="20"/>
              </w:rPr>
              <w:t xml:space="preserve"> </w:t>
            </w:r>
            <w:r w:rsidRPr="006374E5">
              <w:rPr>
                <w:sz w:val="20"/>
                <w:szCs w:val="20"/>
              </w:rPr>
              <w:t>não</w:t>
            </w:r>
            <w:r w:rsidRPr="006374E5">
              <w:rPr>
                <w:spacing w:val="-5"/>
                <w:sz w:val="20"/>
                <w:szCs w:val="20"/>
              </w:rPr>
              <w:t xml:space="preserve"> </w:t>
            </w:r>
            <w:r w:rsidRPr="006374E5">
              <w:rPr>
                <w:sz w:val="20"/>
                <w:szCs w:val="20"/>
              </w:rPr>
              <w:t>sofrerá</w:t>
            </w:r>
            <w:r w:rsidRPr="006374E5">
              <w:rPr>
                <w:spacing w:val="-5"/>
                <w:sz w:val="20"/>
                <w:szCs w:val="20"/>
              </w:rPr>
              <w:t xml:space="preserve"> </w:t>
            </w:r>
            <w:r w:rsidRPr="006374E5">
              <w:rPr>
                <w:spacing w:val="-2"/>
                <w:sz w:val="20"/>
                <w:szCs w:val="20"/>
              </w:rPr>
              <w:t>alteração.</w:t>
            </w:r>
          </w:p>
        </w:tc>
      </w:tr>
      <w:tr w:rsidR="009B24BE" w:rsidRPr="006374E5">
        <w:trPr>
          <w:trHeight w:val="1490"/>
        </w:trPr>
        <w:tc>
          <w:tcPr>
            <w:tcW w:w="10905" w:type="dxa"/>
            <w:tcBorders>
              <w:top w:val="single" w:sz="4" w:space="0" w:color="000000"/>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34"/>
              <w:ind w:left="39"/>
              <w:rPr>
                <w:b/>
                <w:bCs/>
                <w:spacing w:val="-2"/>
                <w:sz w:val="20"/>
                <w:szCs w:val="20"/>
              </w:rPr>
            </w:pPr>
            <w:r w:rsidRPr="006374E5">
              <w:rPr>
                <w:b/>
                <w:bCs/>
                <w:sz w:val="20"/>
                <w:szCs w:val="20"/>
              </w:rPr>
              <w:t>“Como</w:t>
            </w:r>
            <w:r w:rsidRPr="006374E5">
              <w:rPr>
                <w:b/>
                <w:bCs/>
                <w:spacing w:val="-5"/>
                <w:sz w:val="20"/>
                <w:szCs w:val="20"/>
              </w:rPr>
              <w:t xml:space="preserve"> </w:t>
            </w:r>
            <w:r w:rsidRPr="006374E5">
              <w:rPr>
                <w:b/>
                <w:bCs/>
                <w:sz w:val="20"/>
                <w:szCs w:val="20"/>
              </w:rPr>
              <w:t>e</w:t>
            </w:r>
            <w:r w:rsidRPr="006374E5">
              <w:rPr>
                <w:b/>
                <w:bCs/>
                <w:spacing w:val="-5"/>
                <w:sz w:val="20"/>
                <w:szCs w:val="20"/>
              </w:rPr>
              <w:t xml:space="preserve"> </w:t>
            </w:r>
            <w:r w:rsidRPr="006374E5">
              <w:rPr>
                <w:b/>
                <w:bCs/>
                <w:sz w:val="20"/>
                <w:szCs w:val="20"/>
              </w:rPr>
              <w:t>em</w:t>
            </w:r>
            <w:r w:rsidRPr="006374E5">
              <w:rPr>
                <w:b/>
                <w:bCs/>
                <w:spacing w:val="-4"/>
                <w:sz w:val="20"/>
                <w:szCs w:val="20"/>
              </w:rPr>
              <w:t xml:space="preserve"> </w:t>
            </w:r>
            <w:r w:rsidRPr="006374E5">
              <w:rPr>
                <w:b/>
                <w:bCs/>
                <w:sz w:val="20"/>
                <w:szCs w:val="20"/>
              </w:rPr>
              <w:t>que”</w:t>
            </w:r>
            <w:r w:rsidRPr="006374E5">
              <w:rPr>
                <w:b/>
                <w:bCs/>
                <w:spacing w:val="-5"/>
                <w:sz w:val="20"/>
                <w:szCs w:val="20"/>
              </w:rPr>
              <w:t xml:space="preserve"> </w:t>
            </w:r>
            <w:r w:rsidRPr="006374E5">
              <w:rPr>
                <w:b/>
                <w:bCs/>
                <w:sz w:val="20"/>
                <w:szCs w:val="20"/>
              </w:rPr>
              <w:t>serão</w:t>
            </w:r>
            <w:r w:rsidRPr="006374E5">
              <w:rPr>
                <w:b/>
                <w:bCs/>
                <w:spacing w:val="-4"/>
                <w:sz w:val="20"/>
                <w:szCs w:val="20"/>
              </w:rPr>
              <w:t xml:space="preserve"> </w:t>
            </w:r>
            <w:r w:rsidRPr="006374E5">
              <w:rPr>
                <w:b/>
                <w:bCs/>
                <w:sz w:val="20"/>
                <w:szCs w:val="20"/>
              </w:rPr>
              <w:t>aplicados</w:t>
            </w:r>
            <w:r w:rsidRPr="006374E5">
              <w:rPr>
                <w:b/>
                <w:bCs/>
                <w:spacing w:val="-5"/>
                <w:sz w:val="20"/>
                <w:szCs w:val="20"/>
              </w:rPr>
              <w:t xml:space="preserve"> </w:t>
            </w:r>
            <w:r w:rsidRPr="006374E5">
              <w:rPr>
                <w:b/>
                <w:bCs/>
                <w:sz w:val="20"/>
                <w:szCs w:val="20"/>
              </w:rPr>
              <w:t>os</w:t>
            </w:r>
            <w:r w:rsidRPr="006374E5">
              <w:rPr>
                <w:b/>
                <w:bCs/>
                <w:spacing w:val="-4"/>
                <w:sz w:val="20"/>
                <w:szCs w:val="20"/>
              </w:rPr>
              <w:t xml:space="preserve"> </w:t>
            </w:r>
            <w:r w:rsidRPr="006374E5">
              <w:rPr>
                <w:b/>
                <w:bCs/>
                <w:sz w:val="20"/>
                <w:szCs w:val="20"/>
              </w:rPr>
              <w:t>recursos</w:t>
            </w:r>
            <w:r w:rsidRPr="006374E5">
              <w:rPr>
                <w:b/>
                <w:bCs/>
                <w:spacing w:val="-5"/>
                <w:sz w:val="20"/>
                <w:szCs w:val="20"/>
              </w:rPr>
              <w:t xml:space="preserve"> </w:t>
            </w:r>
            <w:r w:rsidRPr="006374E5">
              <w:rPr>
                <w:b/>
                <w:bCs/>
                <w:spacing w:val="-2"/>
                <w:sz w:val="20"/>
                <w:szCs w:val="20"/>
              </w:rPr>
              <w:t>solicitados:</w:t>
            </w:r>
          </w:p>
          <w:p w:rsidR="009B24BE" w:rsidRPr="006374E5" w:rsidRDefault="009B24BE">
            <w:pPr>
              <w:pStyle w:val="TableParagraph"/>
              <w:kinsoku w:val="0"/>
              <w:overflowPunct w:val="0"/>
              <w:ind w:left="39"/>
              <w:rPr>
                <w:b/>
                <w:bCs/>
                <w:spacing w:val="-2"/>
                <w:sz w:val="20"/>
                <w:szCs w:val="20"/>
              </w:rPr>
            </w:pPr>
            <w:r w:rsidRPr="006374E5">
              <w:rPr>
                <w:b/>
                <w:bCs/>
                <w:sz w:val="20"/>
                <w:szCs w:val="20"/>
              </w:rPr>
              <w:t>(Informar</w:t>
            </w:r>
            <w:r w:rsidRPr="006374E5">
              <w:rPr>
                <w:b/>
                <w:bCs/>
                <w:spacing w:val="-2"/>
                <w:sz w:val="20"/>
                <w:szCs w:val="20"/>
              </w:rPr>
              <w:t xml:space="preserve"> </w:t>
            </w:r>
            <w:r w:rsidRPr="006374E5">
              <w:rPr>
                <w:b/>
                <w:bCs/>
                <w:sz w:val="20"/>
                <w:szCs w:val="20"/>
              </w:rPr>
              <w:t>os</w:t>
            </w:r>
            <w:r w:rsidRPr="006374E5">
              <w:rPr>
                <w:b/>
                <w:bCs/>
                <w:spacing w:val="-3"/>
                <w:sz w:val="20"/>
                <w:szCs w:val="20"/>
              </w:rPr>
              <w:t xml:space="preserve"> </w:t>
            </w:r>
            <w:r w:rsidRPr="006374E5">
              <w:rPr>
                <w:b/>
                <w:bCs/>
                <w:sz w:val="20"/>
                <w:szCs w:val="20"/>
              </w:rPr>
              <w:t>principais</w:t>
            </w:r>
            <w:r w:rsidRPr="006374E5">
              <w:rPr>
                <w:b/>
                <w:bCs/>
                <w:spacing w:val="-2"/>
                <w:sz w:val="20"/>
                <w:szCs w:val="20"/>
              </w:rPr>
              <w:t xml:space="preserve"> </w:t>
            </w:r>
            <w:r w:rsidRPr="006374E5">
              <w:rPr>
                <w:b/>
                <w:bCs/>
                <w:sz w:val="20"/>
                <w:szCs w:val="20"/>
              </w:rPr>
              <w:t>itens</w:t>
            </w:r>
            <w:r w:rsidRPr="006374E5">
              <w:rPr>
                <w:b/>
                <w:bCs/>
                <w:spacing w:val="-2"/>
                <w:sz w:val="20"/>
                <w:szCs w:val="20"/>
              </w:rPr>
              <w:t xml:space="preserve"> </w:t>
            </w:r>
            <w:r w:rsidRPr="006374E5">
              <w:rPr>
                <w:b/>
                <w:bCs/>
                <w:sz w:val="20"/>
                <w:szCs w:val="20"/>
              </w:rPr>
              <w:t>de</w:t>
            </w:r>
            <w:r w:rsidRPr="006374E5">
              <w:rPr>
                <w:b/>
                <w:bCs/>
                <w:spacing w:val="-2"/>
                <w:sz w:val="20"/>
                <w:szCs w:val="20"/>
              </w:rPr>
              <w:t xml:space="preserve"> </w:t>
            </w:r>
            <w:r w:rsidRPr="006374E5">
              <w:rPr>
                <w:b/>
                <w:bCs/>
                <w:sz w:val="20"/>
                <w:szCs w:val="20"/>
              </w:rPr>
              <w:t>custo</w:t>
            </w:r>
            <w:r w:rsidRPr="006374E5">
              <w:rPr>
                <w:b/>
                <w:bCs/>
                <w:spacing w:val="-2"/>
                <w:sz w:val="20"/>
                <w:szCs w:val="20"/>
              </w:rPr>
              <w:t xml:space="preserve"> </w:t>
            </w:r>
            <w:r w:rsidRPr="006374E5">
              <w:rPr>
                <w:b/>
                <w:bCs/>
                <w:sz w:val="20"/>
                <w:szCs w:val="20"/>
              </w:rPr>
              <w:t>componentes</w:t>
            </w:r>
            <w:r w:rsidRPr="006374E5">
              <w:rPr>
                <w:b/>
                <w:bCs/>
                <w:spacing w:val="-3"/>
                <w:sz w:val="20"/>
                <w:szCs w:val="20"/>
              </w:rPr>
              <w:t xml:space="preserve"> </w:t>
            </w:r>
            <w:r w:rsidRPr="006374E5">
              <w:rPr>
                <w:b/>
                <w:bCs/>
                <w:sz w:val="20"/>
                <w:szCs w:val="20"/>
              </w:rPr>
              <w:t>do</w:t>
            </w:r>
            <w:r w:rsidRPr="006374E5">
              <w:rPr>
                <w:b/>
                <w:bCs/>
                <w:spacing w:val="-2"/>
                <w:sz w:val="20"/>
                <w:szCs w:val="20"/>
              </w:rPr>
              <w:t xml:space="preserve"> </w:t>
            </w:r>
            <w:r w:rsidRPr="006374E5">
              <w:rPr>
                <w:b/>
                <w:bCs/>
                <w:sz w:val="20"/>
                <w:szCs w:val="20"/>
              </w:rPr>
              <w:t>projeto/atividade,</w:t>
            </w:r>
            <w:r w:rsidRPr="006374E5">
              <w:rPr>
                <w:b/>
                <w:bCs/>
                <w:spacing w:val="-3"/>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serem</w:t>
            </w:r>
            <w:r w:rsidRPr="006374E5">
              <w:rPr>
                <w:b/>
                <w:bCs/>
                <w:spacing w:val="-2"/>
                <w:sz w:val="20"/>
                <w:szCs w:val="20"/>
              </w:rPr>
              <w:t xml:space="preserve"> </w:t>
            </w:r>
            <w:r w:rsidRPr="006374E5">
              <w:rPr>
                <w:b/>
                <w:bCs/>
                <w:sz w:val="20"/>
                <w:szCs w:val="20"/>
              </w:rPr>
              <w:t>financiados</w:t>
            </w:r>
            <w:r w:rsidRPr="006374E5">
              <w:rPr>
                <w:b/>
                <w:bCs/>
                <w:spacing w:val="-2"/>
                <w:sz w:val="20"/>
                <w:szCs w:val="20"/>
              </w:rPr>
              <w:t xml:space="preserve"> </w:t>
            </w:r>
            <w:r w:rsidRPr="006374E5">
              <w:rPr>
                <w:b/>
                <w:bCs/>
                <w:sz w:val="20"/>
                <w:szCs w:val="20"/>
              </w:rPr>
              <w:t>com</w:t>
            </w:r>
            <w:r w:rsidRPr="006374E5">
              <w:rPr>
                <w:b/>
                <w:bCs/>
                <w:spacing w:val="-2"/>
                <w:sz w:val="20"/>
                <w:szCs w:val="20"/>
              </w:rPr>
              <w:t xml:space="preserve"> </w:t>
            </w:r>
            <w:r w:rsidRPr="006374E5">
              <w:rPr>
                <w:b/>
                <w:bCs/>
                <w:sz w:val="20"/>
                <w:szCs w:val="20"/>
              </w:rPr>
              <w:t>o</w:t>
            </w:r>
            <w:r w:rsidRPr="006374E5">
              <w:rPr>
                <w:b/>
                <w:bCs/>
                <w:spacing w:val="-2"/>
                <w:sz w:val="20"/>
                <w:szCs w:val="20"/>
              </w:rPr>
              <w:t xml:space="preserve"> </w:t>
            </w:r>
            <w:r w:rsidRPr="006374E5">
              <w:rPr>
                <w:b/>
                <w:bCs/>
                <w:sz w:val="20"/>
                <w:szCs w:val="20"/>
              </w:rPr>
              <w:t>acréscimo</w:t>
            </w:r>
            <w:r w:rsidRPr="006374E5">
              <w:rPr>
                <w:b/>
                <w:bCs/>
                <w:spacing w:val="-2"/>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dotação</w:t>
            </w:r>
            <w:r w:rsidRPr="006374E5">
              <w:rPr>
                <w:b/>
                <w:bCs/>
                <w:spacing w:val="-2"/>
                <w:sz w:val="20"/>
                <w:szCs w:val="20"/>
              </w:rPr>
              <w:t xml:space="preserve"> </w:t>
            </w:r>
            <w:r w:rsidRPr="006374E5">
              <w:rPr>
                <w:b/>
                <w:bCs/>
                <w:sz w:val="20"/>
                <w:szCs w:val="20"/>
              </w:rPr>
              <w:t xml:space="preserve">em </w:t>
            </w:r>
            <w:r w:rsidRPr="006374E5">
              <w:rPr>
                <w:b/>
                <w:bCs/>
                <w:spacing w:val="-2"/>
                <w:sz w:val="20"/>
                <w:szCs w:val="20"/>
              </w:rPr>
              <w:t>questão.)</w:t>
            </w:r>
          </w:p>
          <w:p w:rsidR="009B24BE" w:rsidRPr="006374E5" w:rsidRDefault="009B24BE">
            <w:pPr>
              <w:pStyle w:val="TableParagraph"/>
              <w:kinsoku w:val="0"/>
              <w:overflowPunct w:val="0"/>
              <w:spacing w:before="60"/>
              <w:ind w:left="299"/>
              <w:rPr>
                <w:spacing w:val="-2"/>
                <w:sz w:val="20"/>
                <w:szCs w:val="20"/>
              </w:rPr>
            </w:pPr>
            <w:r w:rsidRPr="006374E5">
              <w:rPr>
                <w:sz w:val="20"/>
                <w:szCs w:val="20"/>
              </w:rPr>
              <w:t>Os</w:t>
            </w:r>
            <w:r w:rsidRPr="006374E5">
              <w:rPr>
                <w:spacing w:val="-3"/>
                <w:sz w:val="20"/>
                <w:szCs w:val="20"/>
              </w:rPr>
              <w:t xml:space="preserve"> </w:t>
            </w:r>
            <w:r w:rsidRPr="006374E5">
              <w:rPr>
                <w:sz w:val="20"/>
                <w:szCs w:val="20"/>
              </w:rPr>
              <w:t>recursos</w:t>
            </w:r>
            <w:r w:rsidRPr="006374E5">
              <w:rPr>
                <w:spacing w:val="-2"/>
                <w:sz w:val="20"/>
                <w:szCs w:val="20"/>
              </w:rPr>
              <w:t xml:space="preserve"> </w:t>
            </w:r>
            <w:r w:rsidRPr="006374E5">
              <w:rPr>
                <w:sz w:val="20"/>
                <w:szCs w:val="20"/>
              </w:rPr>
              <w:t>serão</w:t>
            </w:r>
            <w:r w:rsidRPr="006374E5">
              <w:rPr>
                <w:spacing w:val="-3"/>
                <w:sz w:val="20"/>
                <w:szCs w:val="20"/>
              </w:rPr>
              <w:t xml:space="preserve"> </w:t>
            </w:r>
            <w:r w:rsidRPr="006374E5">
              <w:rPr>
                <w:sz w:val="20"/>
                <w:szCs w:val="20"/>
              </w:rPr>
              <w:t>utilizados</w:t>
            </w:r>
            <w:r w:rsidRPr="006374E5">
              <w:rPr>
                <w:spacing w:val="-2"/>
                <w:sz w:val="20"/>
                <w:szCs w:val="20"/>
              </w:rPr>
              <w:t xml:space="preserve"> </w:t>
            </w:r>
            <w:r w:rsidRPr="006374E5">
              <w:rPr>
                <w:sz w:val="20"/>
                <w:szCs w:val="20"/>
              </w:rPr>
              <w:t>para</w:t>
            </w:r>
            <w:r w:rsidRPr="006374E5">
              <w:rPr>
                <w:spacing w:val="-3"/>
                <w:sz w:val="20"/>
                <w:szCs w:val="20"/>
              </w:rPr>
              <w:t xml:space="preserve"> </w:t>
            </w:r>
            <w:r w:rsidRPr="006374E5">
              <w:rPr>
                <w:sz w:val="20"/>
                <w:szCs w:val="20"/>
              </w:rPr>
              <w:t>a</w:t>
            </w:r>
            <w:r w:rsidRPr="006374E5">
              <w:rPr>
                <w:spacing w:val="-2"/>
                <w:sz w:val="20"/>
                <w:szCs w:val="20"/>
              </w:rPr>
              <w:t xml:space="preserve"> </w:t>
            </w:r>
            <w:r w:rsidRPr="006374E5">
              <w:rPr>
                <w:sz w:val="20"/>
                <w:szCs w:val="20"/>
              </w:rPr>
              <w:t>execução</w:t>
            </w:r>
            <w:r w:rsidRPr="006374E5">
              <w:rPr>
                <w:spacing w:val="-2"/>
                <w:sz w:val="20"/>
                <w:szCs w:val="20"/>
              </w:rPr>
              <w:t xml:space="preserve"> </w:t>
            </w:r>
            <w:r w:rsidRPr="006374E5">
              <w:rPr>
                <w:sz w:val="20"/>
                <w:szCs w:val="20"/>
              </w:rPr>
              <w:t>de</w:t>
            </w:r>
            <w:r w:rsidRPr="006374E5">
              <w:rPr>
                <w:spacing w:val="-2"/>
                <w:sz w:val="20"/>
                <w:szCs w:val="20"/>
              </w:rPr>
              <w:t xml:space="preserve"> </w:t>
            </w:r>
            <w:r w:rsidRPr="006374E5">
              <w:rPr>
                <w:sz w:val="20"/>
                <w:szCs w:val="20"/>
              </w:rPr>
              <w:t>obras</w:t>
            </w:r>
            <w:r w:rsidRPr="006374E5">
              <w:rPr>
                <w:spacing w:val="-3"/>
                <w:sz w:val="20"/>
                <w:szCs w:val="20"/>
              </w:rPr>
              <w:t xml:space="preserve"> </w:t>
            </w:r>
            <w:r w:rsidRPr="006374E5">
              <w:rPr>
                <w:sz w:val="20"/>
                <w:szCs w:val="20"/>
              </w:rPr>
              <w:t>e</w:t>
            </w:r>
            <w:r w:rsidRPr="006374E5">
              <w:rPr>
                <w:spacing w:val="-2"/>
                <w:sz w:val="20"/>
                <w:szCs w:val="20"/>
              </w:rPr>
              <w:t xml:space="preserve"> </w:t>
            </w:r>
            <w:r w:rsidRPr="006374E5">
              <w:rPr>
                <w:sz w:val="20"/>
                <w:szCs w:val="20"/>
              </w:rPr>
              <w:t>aquisição</w:t>
            </w:r>
            <w:r w:rsidRPr="006374E5">
              <w:rPr>
                <w:spacing w:val="-2"/>
                <w:sz w:val="20"/>
                <w:szCs w:val="20"/>
              </w:rPr>
              <w:t xml:space="preserve"> </w:t>
            </w:r>
            <w:r w:rsidRPr="006374E5">
              <w:rPr>
                <w:sz w:val="20"/>
                <w:szCs w:val="20"/>
              </w:rPr>
              <w:t>de</w:t>
            </w:r>
            <w:r w:rsidRPr="006374E5">
              <w:rPr>
                <w:spacing w:val="-2"/>
                <w:sz w:val="20"/>
                <w:szCs w:val="20"/>
              </w:rPr>
              <w:t xml:space="preserve"> </w:t>
            </w:r>
            <w:r w:rsidRPr="006374E5">
              <w:rPr>
                <w:sz w:val="20"/>
                <w:szCs w:val="20"/>
              </w:rPr>
              <w:t>bens</w:t>
            </w:r>
            <w:r w:rsidRPr="006374E5">
              <w:rPr>
                <w:spacing w:val="-2"/>
                <w:sz w:val="20"/>
                <w:szCs w:val="20"/>
              </w:rPr>
              <w:t xml:space="preserve"> </w:t>
            </w:r>
            <w:r w:rsidRPr="006374E5">
              <w:rPr>
                <w:sz w:val="20"/>
                <w:szCs w:val="20"/>
              </w:rPr>
              <w:t>operacionais,</w:t>
            </w:r>
            <w:r w:rsidRPr="006374E5">
              <w:rPr>
                <w:spacing w:val="-2"/>
                <w:sz w:val="20"/>
                <w:szCs w:val="20"/>
              </w:rPr>
              <w:t xml:space="preserve"> </w:t>
            </w:r>
            <w:r w:rsidRPr="006374E5">
              <w:rPr>
                <w:sz w:val="20"/>
                <w:szCs w:val="20"/>
              </w:rPr>
              <w:t>ativos</w:t>
            </w:r>
            <w:r w:rsidRPr="006374E5">
              <w:rPr>
                <w:spacing w:val="-2"/>
                <w:sz w:val="20"/>
                <w:szCs w:val="20"/>
              </w:rPr>
              <w:t xml:space="preserve"> </w:t>
            </w:r>
            <w:r w:rsidRPr="006374E5">
              <w:rPr>
                <w:sz w:val="20"/>
                <w:szCs w:val="20"/>
              </w:rPr>
              <w:t>de</w:t>
            </w:r>
            <w:r w:rsidRPr="006374E5">
              <w:rPr>
                <w:spacing w:val="-3"/>
                <w:sz w:val="20"/>
                <w:szCs w:val="20"/>
              </w:rPr>
              <w:t xml:space="preserve"> </w:t>
            </w:r>
            <w:r w:rsidRPr="006374E5">
              <w:rPr>
                <w:sz w:val="20"/>
                <w:szCs w:val="20"/>
              </w:rPr>
              <w:t>informática,</w:t>
            </w:r>
            <w:r w:rsidRPr="006374E5">
              <w:rPr>
                <w:spacing w:val="-3"/>
                <w:sz w:val="20"/>
                <w:szCs w:val="20"/>
              </w:rPr>
              <w:t xml:space="preserve"> </w:t>
            </w:r>
            <w:r w:rsidRPr="006374E5">
              <w:rPr>
                <w:sz w:val="20"/>
                <w:szCs w:val="20"/>
              </w:rPr>
              <w:t>informação</w:t>
            </w:r>
            <w:r w:rsidRPr="006374E5">
              <w:rPr>
                <w:spacing w:val="-2"/>
                <w:sz w:val="20"/>
                <w:szCs w:val="20"/>
              </w:rPr>
              <w:t xml:space="preserve"> </w:t>
            </w:r>
            <w:r w:rsidRPr="006374E5">
              <w:rPr>
                <w:sz w:val="20"/>
                <w:szCs w:val="20"/>
              </w:rPr>
              <w:t xml:space="preserve">e </w:t>
            </w:r>
            <w:r w:rsidRPr="006374E5">
              <w:rPr>
                <w:spacing w:val="-2"/>
                <w:sz w:val="20"/>
                <w:szCs w:val="20"/>
              </w:rPr>
              <w:t>teleprocessamento.</w:t>
            </w:r>
          </w:p>
        </w:tc>
      </w:tr>
      <w:tr w:rsidR="009B24BE" w:rsidRPr="006374E5">
        <w:trPr>
          <w:trHeight w:val="1550"/>
        </w:trPr>
        <w:tc>
          <w:tcPr>
            <w:tcW w:w="10905" w:type="dxa"/>
            <w:tcBorders>
              <w:top w:val="single" w:sz="4" w:space="0" w:color="000000"/>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31"/>
              <w:ind w:left="39" w:right="52"/>
              <w:rPr>
                <w:b/>
                <w:bCs/>
                <w:sz w:val="20"/>
                <w:szCs w:val="20"/>
              </w:rPr>
            </w:pPr>
            <w:r w:rsidRPr="006374E5">
              <w:rPr>
                <w:b/>
                <w:bCs/>
                <w:sz w:val="20"/>
                <w:szCs w:val="20"/>
              </w:rPr>
              <w:lastRenderedPageBreak/>
              <w:t>Indicar</w:t>
            </w:r>
            <w:r w:rsidRPr="006374E5">
              <w:rPr>
                <w:b/>
                <w:bCs/>
                <w:spacing w:val="-2"/>
                <w:sz w:val="20"/>
                <w:szCs w:val="20"/>
              </w:rPr>
              <w:t xml:space="preserve"> </w:t>
            </w:r>
            <w:r w:rsidRPr="006374E5">
              <w:rPr>
                <w:b/>
                <w:bCs/>
                <w:sz w:val="20"/>
                <w:szCs w:val="20"/>
              </w:rPr>
              <w:t>instrumentos</w:t>
            </w:r>
            <w:r w:rsidRPr="006374E5">
              <w:rPr>
                <w:b/>
                <w:bCs/>
                <w:spacing w:val="-3"/>
                <w:sz w:val="20"/>
                <w:szCs w:val="20"/>
              </w:rPr>
              <w:t xml:space="preserve"> </w:t>
            </w:r>
            <w:r w:rsidRPr="006374E5">
              <w:rPr>
                <w:b/>
                <w:bCs/>
                <w:sz w:val="20"/>
                <w:szCs w:val="20"/>
              </w:rPr>
              <w:t>legais</w:t>
            </w:r>
            <w:r w:rsidRPr="006374E5">
              <w:rPr>
                <w:b/>
                <w:bCs/>
                <w:spacing w:val="-3"/>
                <w:sz w:val="20"/>
                <w:szCs w:val="20"/>
              </w:rPr>
              <w:t xml:space="preserve"> </w:t>
            </w:r>
            <w:r w:rsidRPr="006374E5">
              <w:rPr>
                <w:b/>
                <w:bCs/>
                <w:sz w:val="20"/>
                <w:szCs w:val="20"/>
              </w:rPr>
              <w:t>que</w:t>
            </w:r>
            <w:r w:rsidRPr="006374E5">
              <w:rPr>
                <w:b/>
                <w:bCs/>
                <w:spacing w:val="-3"/>
                <w:sz w:val="20"/>
                <w:szCs w:val="20"/>
              </w:rPr>
              <w:t xml:space="preserve"> </w:t>
            </w:r>
            <w:r w:rsidRPr="006374E5">
              <w:rPr>
                <w:b/>
                <w:bCs/>
                <w:sz w:val="20"/>
                <w:szCs w:val="20"/>
              </w:rPr>
              <w:t>deram</w:t>
            </w:r>
            <w:r w:rsidRPr="006374E5">
              <w:rPr>
                <w:b/>
                <w:bCs/>
                <w:spacing w:val="-2"/>
                <w:sz w:val="20"/>
                <w:szCs w:val="20"/>
              </w:rPr>
              <w:t xml:space="preserve"> </w:t>
            </w:r>
            <w:r w:rsidRPr="006374E5">
              <w:rPr>
                <w:b/>
                <w:bCs/>
                <w:sz w:val="20"/>
                <w:szCs w:val="20"/>
              </w:rPr>
              <w:t>origem</w:t>
            </w:r>
            <w:r w:rsidRPr="006374E5">
              <w:rPr>
                <w:b/>
                <w:bCs/>
                <w:spacing w:val="-2"/>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fontes</w:t>
            </w:r>
            <w:r w:rsidRPr="006374E5">
              <w:rPr>
                <w:b/>
                <w:bCs/>
                <w:spacing w:val="-2"/>
                <w:sz w:val="20"/>
                <w:szCs w:val="20"/>
              </w:rPr>
              <w:t xml:space="preserve"> </w:t>
            </w:r>
            <w:r w:rsidRPr="006374E5">
              <w:rPr>
                <w:b/>
                <w:bCs/>
                <w:sz w:val="20"/>
                <w:szCs w:val="20"/>
              </w:rPr>
              <w:t>de</w:t>
            </w:r>
            <w:r w:rsidRPr="006374E5">
              <w:rPr>
                <w:b/>
                <w:bCs/>
                <w:spacing w:val="-3"/>
                <w:sz w:val="20"/>
                <w:szCs w:val="20"/>
              </w:rPr>
              <w:t xml:space="preserve"> </w:t>
            </w:r>
            <w:r w:rsidRPr="006374E5">
              <w:rPr>
                <w:b/>
                <w:bCs/>
                <w:sz w:val="20"/>
                <w:szCs w:val="20"/>
              </w:rPr>
              <w:t>recursos</w:t>
            </w:r>
            <w:r w:rsidRPr="006374E5">
              <w:rPr>
                <w:b/>
                <w:bCs/>
                <w:spacing w:val="-2"/>
                <w:sz w:val="20"/>
                <w:szCs w:val="20"/>
              </w:rPr>
              <w:t xml:space="preserve"> </w:t>
            </w:r>
            <w:r w:rsidRPr="006374E5">
              <w:rPr>
                <w:b/>
                <w:bCs/>
                <w:sz w:val="20"/>
                <w:szCs w:val="20"/>
              </w:rPr>
              <w:t>oriundos</w:t>
            </w:r>
            <w:r w:rsidRPr="006374E5">
              <w:rPr>
                <w:b/>
                <w:bCs/>
                <w:spacing w:val="-2"/>
                <w:sz w:val="20"/>
                <w:szCs w:val="20"/>
              </w:rPr>
              <w:t xml:space="preserve"> </w:t>
            </w:r>
            <w:r w:rsidRPr="006374E5">
              <w:rPr>
                <w:b/>
                <w:bCs/>
                <w:sz w:val="20"/>
                <w:szCs w:val="20"/>
              </w:rPr>
              <w:t>de</w:t>
            </w:r>
            <w:r w:rsidRPr="006374E5">
              <w:rPr>
                <w:b/>
                <w:bCs/>
                <w:spacing w:val="-2"/>
                <w:sz w:val="20"/>
                <w:szCs w:val="20"/>
              </w:rPr>
              <w:t xml:space="preserve"> </w:t>
            </w:r>
            <w:r w:rsidRPr="006374E5">
              <w:rPr>
                <w:b/>
                <w:bCs/>
                <w:sz w:val="20"/>
                <w:szCs w:val="20"/>
              </w:rPr>
              <w:t>repasses</w:t>
            </w:r>
            <w:r w:rsidRPr="006374E5">
              <w:rPr>
                <w:b/>
                <w:bCs/>
                <w:spacing w:val="-2"/>
                <w:sz w:val="20"/>
                <w:szCs w:val="20"/>
              </w:rPr>
              <w:t xml:space="preserve"> </w:t>
            </w:r>
            <w:r w:rsidRPr="006374E5">
              <w:rPr>
                <w:b/>
                <w:bCs/>
                <w:sz w:val="20"/>
                <w:szCs w:val="20"/>
              </w:rPr>
              <w:t>da</w:t>
            </w:r>
            <w:r w:rsidRPr="006374E5">
              <w:rPr>
                <w:b/>
                <w:bCs/>
                <w:spacing w:val="-3"/>
                <w:sz w:val="20"/>
                <w:szCs w:val="20"/>
              </w:rPr>
              <w:t xml:space="preserve"> </w:t>
            </w:r>
            <w:r w:rsidRPr="006374E5">
              <w:rPr>
                <w:b/>
                <w:bCs/>
                <w:sz w:val="20"/>
                <w:szCs w:val="20"/>
              </w:rPr>
              <w:t>União</w:t>
            </w:r>
            <w:r w:rsidRPr="006374E5">
              <w:rPr>
                <w:b/>
                <w:bCs/>
                <w:spacing w:val="-2"/>
                <w:sz w:val="20"/>
                <w:szCs w:val="20"/>
              </w:rPr>
              <w:t xml:space="preserve"> </w:t>
            </w:r>
            <w:r w:rsidRPr="006374E5">
              <w:rPr>
                <w:b/>
                <w:bCs/>
                <w:sz w:val="20"/>
                <w:szCs w:val="20"/>
              </w:rPr>
              <w:t>em</w:t>
            </w:r>
            <w:r w:rsidRPr="006374E5">
              <w:rPr>
                <w:b/>
                <w:bCs/>
                <w:spacing w:val="-2"/>
                <w:sz w:val="20"/>
                <w:szCs w:val="20"/>
              </w:rPr>
              <w:t xml:space="preserve"> </w:t>
            </w:r>
            <w:r w:rsidRPr="006374E5">
              <w:rPr>
                <w:b/>
                <w:bCs/>
                <w:sz w:val="20"/>
                <w:szCs w:val="20"/>
              </w:rPr>
              <w:t>exercícios</w:t>
            </w:r>
            <w:r w:rsidRPr="006374E5">
              <w:rPr>
                <w:b/>
                <w:bCs/>
                <w:spacing w:val="-3"/>
                <w:sz w:val="20"/>
                <w:szCs w:val="20"/>
              </w:rPr>
              <w:t xml:space="preserve"> </w:t>
            </w:r>
            <w:r w:rsidRPr="006374E5">
              <w:rPr>
                <w:b/>
                <w:bCs/>
                <w:sz w:val="20"/>
                <w:szCs w:val="20"/>
              </w:rPr>
              <w:t>anteriores ou inscritos em Restos a Pagar (se for o caso): (</w:t>
            </w:r>
          </w:p>
          <w:p w:rsidR="009B24BE" w:rsidRPr="006374E5" w:rsidRDefault="009B24BE">
            <w:pPr>
              <w:pStyle w:val="TableParagraph"/>
              <w:kinsoku w:val="0"/>
              <w:overflowPunct w:val="0"/>
              <w:ind w:left="39"/>
              <w:rPr>
                <w:b/>
                <w:bCs/>
                <w:sz w:val="20"/>
                <w:szCs w:val="20"/>
              </w:rPr>
            </w:pPr>
            <w:r w:rsidRPr="006374E5">
              <w:rPr>
                <w:b/>
                <w:bCs/>
                <w:sz w:val="20"/>
                <w:szCs w:val="20"/>
              </w:rPr>
              <w:t>Informar</w:t>
            </w:r>
            <w:r w:rsidRPr="006374E5">
              <w:rPr>
                <w:b/>
                <w:bCs/>
                <w:spacing w:val="-2"/>
                <w:sz w:val="20"/>
                <w:szCs w:val="20"/>
              </w:rPr>
              <w:t xml:space="preserve"> </w:t>
            </w:r>
            <w:r w:rsidRPr="006374E5">
              <w:rPr>
                <w:b/>
                <w:bCs/>
                <w:sz w:val="20"/>
                <w:szCs w:val="20"/>
              </w:rPr>
              <w:t>o</w:t>
            </w:r>
            <w:r w:rsidRPr="006374E5">
              <w:rPr>
                <w:b/>
                <w:bCs/>
                <w:spacing w:val="-2"/>
                <w:sz w:val="20"/>
                <w:szCs w:val="20"/>
              </w:rPr>
              <w:t xml:space="preserve"> </w:t>
            </w:r>
            <w:r w:rsidRPr="006374E5">
              <w:rPr>
                <w:b/>
                <w:bCs/>
                <w:sz w:val="20"/>
                <w:szCs w:val="20"/>
              </w:rPr>
              <w:t>número</w:t>
            </w:r>
            <w:r w:rsidRPr="006374E5">
              <w:rPr>
                <w:b/>
                <w:bCs/>
                <w:spacing w:val="-2"/>
                <w:sz w:val="20"/>
                <w:szCs w:val="20"/>
              </w:rPr>
              <w:t xml:space="preserve"> </w:t>
            </w:r>
            <w:r w:rsidRPr="006374E5">
              <w:rPr>
                <w:b/>
                <w:bCs/>
                <w:sz w:val="20"/>
                <w:szCs w:val="20"/>
              </w:rPr>
              <w:t>e</w:t>
            </w:r>
            <w:r w:rsidRPr="006374E5">
              <w:rPr>
                <w:b/>
                <w:bCs/>
                <w:spacing w:val="-2"/>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data</w:t>
            </w:r>
            <w:r w:rsidRPr="006374E5">
              <w:rPr>
                <w:b/>
                <w:bCs/>
                <w:spacing w:val="-2"/>
                <w:sz w:val="20"/>
                <w:szCs w:val="20"/>
              </w:rPr>
              <w:t xml:space="preserve"> </w:t>
            </w:r>
            <w:r w:rsidRPr="006374E5">
              <w:rPr>
                <w:b/>
                <w:bCs/>
                <w:sz w:val="20"/>
                <w:szCs w:val="20"/>
              </w:rPr>
              <w:t>do</w:t>
            </w:r>
            <w:r w:rsidRPr="006374E5">
              <w:rPr>
                <w:b/>
                <w:bCs/>
                <w:spacing w:val="-2"/>
                <w:sz w:val="20"/>
                <w:szCs w:val="20"/>
              </w:rPr>
              <w:t xml:space="preserve"> </w:t>
            </w:r>
            <w:r w:rsidRPr="006374E5">
              <w:rPr>
                <w:b/>
                <w:bCs/>
                <w:sz w:val="20"/>
                <w:szCs w:val="20"/>
              </w:rPr>
              <w:t>instrumento</w:t>
            </w:r>
            <w:r w:rsidRPr="006374E5">
              <w:rPr>
                <w:b/>
                <w:bCs/>
                <w:spacing w:val="-2"/>
                <w:sz w:val="20"/>
                <w:szCs w:val="20"/>
              </w:rPr>
              <w:t xml:space="preserve"> </w:t>
            </w:r>
            <w:r w:rsidRPr="006374E5">
              <w:rPr>
                <w:b/>
                <w:bCs/>
                <w:sz w:val="20"/>
                <w:szCs w:val="20"/>
              </w:rPr>
              <w:t>legal</w:t>
            </w:r>
            <w:r w:rsidRPr="006374E5">
              <w:rPr>
                <w:b/>
                <w:bCs/>
                <w:spacing w:val="-3"/>
                <w:sz w:val="20"/>
                <w:szCs w:val="20"/>
              </w:rPr>
              <w:t xml:space="preserve"> </w:t>
            </w:r>
            <w:r w:rsidRPr="006374E5">
              <w:rPr>
                <w:b/>
                <w:bCs/>
                <w:sz w:val="20"/>
                <w:szCs w:val="20"/>
              </w:rPr>
              <w:t>que</w:t>
            </w:r>
            <w:r w:rsidRPr="006374E5">
              <w:rPr>
                <w:b/>
                <w:bCs/>
                <w:spacing w:val="-2"/>
                <w:sz w:val="20"/>
                <w:szCs w:val="20"/>
              </w:rPr>
              <w:t xml:space="preserve"> </w:t>
            </w:r>
            <w:r w:rsidRPr="006374E5">
              <w:rPr>
                <w:b/>
                <w:bCs/>
                <w:sz w:val="20"/>
                <w:szCs w:val="20"/>
              </w:rPr>
              <w:t>autorizou</w:t>
            </w:r>
            <w:r w:rsidRPr="006374E5">
              <w:rPr>
                <w:b/>
                <w:bCs/>
                <w:spacing w:val="-2"/>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transferência</w:t>
            </w:r>
            <w:r w:rsidRPr="006374E5">
              <w:rPr>
                <w:b/>
                <w:bCs/>
                <w:spacing w:val="-2"/>
                <w:sz w:val="20"/>
                <w:szCs w:val="20"/>
              </w:rPr>
              <w:t xml:space="preserve"> </w:t>
            </w:r>
            <w:r w:rsidRPr="006374E5">
              <w:rPr>
                <w:b/>
                <w:bCs/>
                <w:sz w:val="20"/>
                <w:szCs w:val="20"/>
              </w:rPr>
              <w:t>de</w:t>
            </w:r>
            <w:r w:rsidRPr="006374E5">
              <w:rPr>
                <w:b/>
                <w:bCs/>
                <w:spacing w:val="-2"/>
                <w:sz w:val="20"/>
                <w:szCs w:val="20"/>
              </w:rPr>
              <w:t xml:space="preserve"> </w:t>
            </w:r>
            <w:r w:rsidRPr="006374E5">
              <w:rPr>
                <w:b/>
                <w:bCs/>
                <w:sz w:val="20"/>
                <w:szCs w:val="20"/>
              </w:rPr>
              <w:t>recursos</w:t>
            </w:r>
            <w:r w:rsidRPr="006374E5">
              <w:rPr>
                <w:b/>
                <w:bCs/>
                <w:spacing w:val="-2"/>
                <w:sz w:val="20"/>
                <w:szCs w:val="20"/>
              </w:rPr>
              <w:t xml:space="preserve"> </w:t>
            </w:r>
            <w:r w:rsidRPr="006374E5">
              <w:rPr>
                <w:b/>
                <w:bCs/>
                <w:sz w:val="20"/>
                <w:szCs w:val="20"/>
              </w:rPr>
              <w:t>para</w:t>
            </w:r>
            <w:r w:rsidRPr="006374E5">
              <w:rPr>
                <w:b/>
                <w:bCs/>
                <w:spacing w:val="-2"/>
                <w:sz w:val="20"/>
                <w:szCs w:val="20"/>
              </w:rPr>
              <w:t xml:space="preserve"> </w:t>
            </w:r>
            <w:r w:rsidRPr="006374E5">
              <w:rPr>
                <w:b/>
                <w:bCs/>
                <w:sz w:val="20"/>
                <w:szCs w:val="20"/>
              </w:rPr>
              <w:t>a</w:t>
            </w:r>
            <w:r w:rsidRPr="006374E5">
              <w:rPr>
                <w:b/>
                <w:bCs/>
                <w:spacing w:val="-2"/>
                <w:sz w:val="20"/>
                <w:szCs w:val="20"/>
              </w:rPr>
              <w:t xml:space="preserve"> </w:t>
            </w:r>
            <w:r w:rsidRPr="006374E5">
              <w:rPr>
                <w:b/>
                <w:bCs/>
                <w:sz w:val="20"/>
                <w:szCs w:val="20"/>
              </w:rPr>
              <w:t>empresa</w:t>
            </w:r>
            <w:r w:rsidRPr="006374E5">
              <w:rPr>
                <w:b/>
                <w:bCs/>
                <w:spacing w:val="-3"/>
                <w:sz w:val="20"/>
                <w:szCs w:val="20"/>
              </w:rPr>
              <w:t xml:space="preserve"> </w:t>
            </w:r>
            <w:r w:rsidRPr="006374E5">
              <w:rPr>
                <w:b/>
                <w:bCs/>
                <w:sz w:val="20"/>
                <w:szCs w:val="20"/>
              </w:rPr>
              <w:t>estatal</w:t>
            </w:r>
            <w:r w:rsidRPr="006374E5">
              <w:rPr>
                <w:b/>
                <w:bCs/>
                <w:spacing w:val="-3"/>
                <w:sz w:val="20"/>
                <w:szCs w:val="20"/>
              </w:rPr>
              <w:t xml:space="preserve"> </w:t>
            </w:r>
            <w:r w:rsidRPr="006374E5">
              <w:rPr>
                <w:b/>
                <w:bCs/>
                <w:sz w:val="20"/>
                <w:szCs w:val="20"/>
              </w:rPr>
              <w:t>financiar seus investimentos.)</w:t>
            </w:r>
          </w:p>
          <w:p w:rsidR="009B24BE" w:rsidRPr="006374E5" w:rsidRDefault="009B24BE">
            <w:pPr>
              <w:pStyle w:val="TableParagraph"/>
              <w:kinsoku w:val="0"/>
              <w:overflowPunct w:val="0"/>
              <w:spacing w:before="56"/>
              <w:ind w:left="299"/>
              <w:rPr>
                <w:spacing w:val="-5"/>
                <w:sz w:val="20"/>
                <w:szCs w:val="20"/>
              </w:rPr>
            </w:pPr>
            <w:r w:rsidRPr="006374E5">
              <w:rPr>
                <w:spacing w:val="-5"/>
                <w:sz w:val="20"/>
                <w:szCs w:val="20"/>
              </w:rPr>
              <w:t>n/a</w:t>
            </w:r>
          </w:p>
        </w:tc>
      </w:tr>
    </w:tbl>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43"/>
        <w:rPr>
          <w:sz w:val="20"/>
          <w:szCs w:val="20"/>
        </w:rPr>
      </w:pPr>
    </w:p>
    <w:p w:rsidR="009B24BE" w:rsidRPr="006374E5" w:rsidRDefault="009B24BE">
      <w:pPr>
        <w:pStyle w:val="Corpodetexto"/>
        <w:kinsoku w:val="0"/>
        <w:overflowPunct w:val="0"/>
        <w:ind w:left="534"/>
        <w:jc w:val="center"/>
        <w:rPr>
          <w:b w:val="0"/>
          <w:bCs w:val="0"/>
          <w:spacing w:val="-2"/>
          <w:sz w:val="20"/>
          <w:szCs w:val="20"/>
        </w:rPr>
      </w:pPr>
      <w:r w:rsidRPr="006374E5">
        <w:rPr>
          <w:b w:val="0"/>
          <w:bCs w:val="0"/>
          <w:sz w:val="20"/>
          <w:szCs w:val="20"/>
        </w:rPr>
        <w:t>SIOP</w:t>
      </w:r>
      <w:r w:rsidRPr="006374E5">
        <w:rPr>
          <w:b w:val="0"/>
          <w:bCs w:val="0"/>
          <w:spacing w:val="-3"/>
          <w:sz w:val="20"/>
          <w:szCs w:val="20"/>
        </w:rPr>
        <w:t xml:space="preserve"> </w:t>
      </w:r>
      <w:r w:rsidRPr="006374E5">
        <w:rPr>
          <w:b w:val="0"/>
          <w:bCs w:val="0"/>
          <w:sz w:val="20"/>
          <w:szCs w:val="20"/>
        </w:rPr>
        <w:t>-</w:t>
      </w:r>
      <w:r w:rsidRPr="006374E5">
        <w:rPr>
          <w:b w:val="0"/>
          <w:bCs w:val="0"/>
          <w:spacing w:val="-3"/>
          <w:sz w:val="20"/>
          <w:szCs w:val="20"/>
        </w:rPr>
        <w:t xml:space="preserve"> </w:t>
      </w:r>
      <w:hyperlink r:id="rId31" w:history="1">
        <w:r w:rsidRPr="006374E5">
          <w:rPr>
            <w:b w:val="0"/>
            <w:bCs w:val="0"/>
            <w:spacing w:val="-2"/>
            <w:sz w:val="20"/>
            <w:szCs w:val="20"/>
          </w:rPr>
          <w:t>http://www.siop.planejamento.gov.br</w:t>
        </w:r>
      </w:hyperlink>
    </w:p>
    <w:p w:rsidR="009B24BE" w:rsidRPr="006374E5" w:rsidRDefault="009B24BE">
      <w:pPr>
        <w:pStyle w:val="Corpodetexto"/>
        <w:kinsoku w:val="0"/>
        <w:overflowPunct w:val="0"/>
        <w:spacing w:before="16"/>
        <w:ind w:left="9653"/>
        <w:jc w:val="center"/>
        <w:rPr>
          <w:b w:val="0"/>
          <w:bCs w:val="0"/>
          <w:spacing w:val="-2"/>
          <w:sz w:val="20"/>
          <w:szCs w:val="20"/>
        </w:rPr>
      </w:pPr>
      <w:r w:rsidRPr="006374E5">
        <w:rPr>
          <w:b w:val="0"/>
          <w:bCs w:val="0"/>
          <w:sz w:val="20"/>
          <w:szCs w:val="20"/>
        </w:rPr>
        <w:t>08/04/2024</w:t>
      </w:r>
      <w:r w:rsidRPr="006374E5">
        <w:rPr>
          <w:b w:val="0"/>
          <w:bCs w:val="0"/>
          <w:spacing w:val="-10"/>
          <w:sz w:val="20"/>
          <w:szCs w:val="20"/>
        </w:rPr>
        <w:t xml:space="preserve"> </w:t>
      </w:r>
      <w:r w:rsidRPr="006374E5">
        <w:rPr>
          <w:b w:val="0"/>
          <w:bCs w:val="0"/>
          <w:spacing w:val="-2"/>
          <w:sz w:val="20"/>
          <w:szCs w:val="20"/>
        </w:rPr>
        <w:t>09:44</w:t>
      </w:r>
    </w:p>
    <w:p w:rsidR="009B24BE" w:rsidRPr="006374E5" w:rsidRDefault="009B24BE">
      <w:pPr>
        <w:pStyle w:val="Corpodetexto"/>
        <w:kinsoku w:val="0"/>
        <w:overflowPunct w:val="0"/>
        <w:spacing w:before="16"/>
        <w:ind w:left="9653"/>
        <w:jc w:val="center"/>
        <w:rPr>
          <w:b w:val="0"/>
          <w:bCs w:val="0"/>
          <w:spacing w:val="-2"/>
          <w:sz w:val="20"/>
          <w:szCs w:val="20"/>
        </w:rPr>
        <w:sectPr w:rsidR="009B24BE" w:rsidRPr="006374E5">
          <w:type w:val="continuous"/>
          <w:pgSz w:w="11900" w:h="19120"/>
          <w:pgMar w:top="400" w:right="380" w:bottom="280" w:left="380" w:header="720" w:footer="720" w:gutter="0"/>
          <w:cols w:space="720" w:equalWidth="0">
            <w:col w:w="11140"/>
          </w:cols>
          <w:noEndnote/>
        </w:sectPr>
      </w:pP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spacing w:before="76"/>
        <w:rPr>
          <w:b w:val="0"/>
          <w:bCs w:val="0"/>
          <w:sz w:val="20"/>
          <w:szCs w:val="20"/>
        </w:rPr>
      </w:pPr>
    </w:p>
    <w:p w:rsidR="009B24BE" w:rsidRPr="006374E5" w:rsidRDefault="006374E5">
      <w:pPr>
        <w:pStyle w:val="Corpodetexto"/>
        <w:kinsoku w:val="0"/>
        <w:overflowPunct w:val="0"/>
        <w:spacing w:before="1"/>
        <w:ind w:left="551"/>
        <w:rPr>
          <w:color w:val="000080"/>
          <w:spacing w:val="7"/>
          <w:sz w:val="20"/>
          <w:szCs w:val="20"/>
        </w:rPr>
      </w:pPr>
      <w:r w:rsidRPr="006374E5">
        <w:rPr>
          <w:noProof/>
          <w:sz w:val="20"/>
          <w:szCs w:val="20"/>
        </w:rPr>
        <w:pict>
          <v:group id="_x0000_s1228" style="position:absolute;left:0;text-align:left;margin-left:565.85pt;margin-top:1.15pt;width:2.8pt;height:4.4pt;z-index:251672576;mso-position-horizontal-relative:page" coordorigin="11317,23" coordsize="56,88" o:allowincell="f">
            <v:shape id="_x0000_s1229" style="position:absolute;left:11317;top:23;width:56;height:88;mso-position-horizontal-relative:page;mso-position-vertical-relative:text" coordsize="56,88" o:allowincell="f" path="m27,r9,l42,2r5,6l52,15r3,12l55,43r,16l52,71r-5,7l42,84r-6,3l27,87r-8,l12,84,7,77,2,71,,60,,43,,27,2,15,8,8,13,2,19,r8,e" filled="f" strokecolor="navy" strokeweight=".07058mm">
              <v:path arrowok="t"/>
            </v:shape>
            <v:shape id="_x0000_s1230" style="position:absolute;left:11317;top:23;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1231" style="position:absolute;left:0;text-align:left;margin-left:24.85pt;margin-top:1.1pt;width:16.2pt;height:4.45pt;z-index:251673600;mso-position-horizontal-relative:page" coordorigin="497,22" coordsize="324,89" o:allowincell="f">
            <v:shape id="_x0000_s1232" style="position:absolute;left:497;top:22;width:324;height:89;mso-position-horizontal-relative:page;mso-position-vertical-relative:text" coordsize="324,89" o:allowincell="f" path="m25,87r,-72l,15,,1r68,l68,15r-26,l42,87r-17,xe" filled="f" strokecolor="navy" strokeweight=".07058mm">
              <v:path arrowok="t"/>
            </v:shape>
            <v:shape id="_x0000_s1233" style="position:absolute;left:497;top:22;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1234" style="position:absolute;left:497;top:22;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1235" style="position:absolute;left:497;top:22;width:324;height:89;mso-position-horizontal-relative:page;mso-position-vertical-relative:text" coordsize="324,89" o:allowincell="f" path="m192,87r,-72l166,15r,-14l234,1r,14l209,15r,72l192,87xe" filled="f" strokecolor="navy" strokeweight=".07058mm">
              <v:path arrowok="t"/>
            </v:shape>
            <v:shape id="_x0000_s1236" style="position:absolute;left:497;top:22;width:324;height:89;mso-position-horizontal-relative:page;mso-position-vertical-relative:text" coordsize="324,89" o:allowincell="f" path="m323,87r-19,l297,67r-35,l255,87r-18,l270,1r19,l323,87e" filled="f" strokecolor="navy" strokeweight=".07058mm">
              <v:path arrowok="t"/>
            </v:shape>
            <v:shape id="_x0000_s1237" style="position:absolute;left:497;top:22;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rect id="_x0000_s1238" style="position:absolute;left:0;text-align:left;margin-left:395.6pt;margin-top:1.1pt;width:33pt;height:5pt;z-index:251674624;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36" type="#_x0000_t75" style="width:33pt;height:4.5pt">
                        <v:imagedata r:id="rId32"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1239" style="position:absolute;left:0;text-align:left;margin-left:465.65pt;margin-top:1.1pt;width:33pt;height:5pt;z-index:251675648;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38" type="#_x0000_t75" style="width:33pt;height:4.5pt">
                        <v:imagedata r:id="rId33" o:title=""/>
                        <o:lock v:ext="edit" aspectratio="f"/>
                      </v:shape>
                    </w:pict>
                  </w:r>
                </w:p>
                <w:p w:rsidR="009B24BE" w:rsidRDefault="009B24BE">
                  <w:pPr>
                    <w:rPr>
                      <w:rFonts w:cs="Times New Roman"/>
                    </w:rPr>
                  </w:pPr>
                </w:p>
              </w:txbxContent>
            </v:textbox>
            <w10:wrap anchorx="page"/>
          </v:rect>
        </w:pict>
      </w:r>
      <w:r w:rsidRPr="006374E5">
        <w:rPr>
          <w:noProof/>
          <w:sz w:val="20"/>
          <w:szCs w:val="20"/>
        </w:rPr>
        <w:pict>
          <v:shapetype id="_x0000_t202" coordsize="21600,21600" o:spt="202" path="m,l,21600r21600,l21600,xe">
            <v:stroke joinstyle="miter"/>
            <v:path gradientshapeok="t" o:connecttype="rect"/>
          </v:shapetype>
          <v:shape id="_x0000_s1835" type="#_x0000_t202" style="position:absolute;left:0;text-align:left;margin-left:21.75pt;margin-top:-21.35pt;width:551.3pt;height:29.45pt;z-index:251704320;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4"/>
                    <w:gridCol w:w="1618"/>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Esfera</w:t>
                        </w:r>
                        <w:r>
                          <w:rPr>
                            <w:i/>
                            <w:iCs/>
                            <w:spacing w:val="-6"/>
                            <w:sz w:val="18"/>
                            <w:szCs w:val="18"/>
                          </w:rPr>
                          <w:t xml:space="preserve"> </w:t>
                        </w:r>
                        <w:r>
                          <w:rPr>
                            <w:i/>
                            <w:iCs/>
                            <w:spacing w:val="-2"/>
                            <w:sz w:val="18"/>
                            <w:szCs w:val="18"/>
                          </w:rPr>
                          <w:t>Orçamentária</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rPr>
                            <w:color w:val="000080"/>
                            <w:spacing w:val="-2"/>
                            <w:sz w:val="12"/>
                            <w:szCs w:val="12"/>
                          </w:rPr>
                        </w:pPr>
                        <w:r>
                          <w:rPr>
                            <w:color w:val="000080"/>
                            <w:sz w:val="12"/>
                            <w:szCs w:val="12"/>
                          </w:rPr>
                          <w:t>30</w:t>
                        </w:r>
                        <w:r>
                          <w:rPr>
                            <w:color w:val="000080"/>
                            <w:spacing w:val="-5"/>
                            <w:sz w:val="12"/>
                            <w:szCs w:val="12"/>
                          </w:rPr>
                          <w:t xml:space="preserve"> </w:t>
                        </w:r>
                        <w:r>
                          <w:rPr>
                            <w:color w:val="000080"/>
                            <w:sz w:val="12"/>
                            <w:szCs w:val="12"/>
                          </w:rPr>
                          <w:t>-</w:t>
                        </w:r>
                        <w:r>
                          <w:rPr>
                            <w:color w:val="000080"/>
                            <w:spacing w:val="-2"/>
                            <w:sz w:val="12"/>
                            <w:szCs w:val="12"/>
                          </w:rPr>
                          <w:t xml:space="preserve"> </w:t>
                        </w:r>
                        <w:r>
                          <w:rPr>
                            <w:color w:val="000080"/>
                            <w:sz w:val="12"/>
                            <w:szCs w:val="12"/>
                          </w:rPr>
                          <w:t>Orçamento</w:t>
                        </w:r>
                        <w:r>
                          <w:rPr>
                            <w:color w:val="000080"/>
                            <w:spacing w:val="-2"/>
                            <w:sz w:val="12"/>
                            <w:szCs w:val="12"/>
                          </w:rPr>
                          <w:t xml:space="preserve"> </w:t>
                        </w:r>
                        <w:r>
                          <w:rPr>
                            <w:color w:val="000080"/>
                            <w:sz w:val="12"/>
                            <w:szCs w:val="12"/>
                          </w:rPr>
                          <w:t>de</w:t>
                        </w:r>
                        <w:r>
                          <w:rPr>
                            <w:color w:val="000080"/>
                            <w:spacing w:val="-2"/>
                            <w:sz w:val="12"/>
                            <w:szCs w:val="12"/>
                          </w:rPr>
                          <w:t xml:space="preserve"> Investimento</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0"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4"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0"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4"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2"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Pr="006374E5">
        <w:rPr>
          <w:b w:val="0"/>
          <w:bCs w:val="0"/>
          <w:sz w:val="20"/>
          <w:szCs w:val="20"/>
        </w:rPr>
        <w:pict>
          <v:shape id="_x0000_i1039" type="#_x0000_t75" style="width:4.5pt;height:4.5pt">
            <v:imagedata r:id="rId34" o:title=""/>
            <o:lock v:ext="edit" aspectratio="f"/>
          </v:shape>
        </w:pict>
      </w:r>
      <w:r w:rsidR="009B24BE" w:rsidRPr="006374E5">
        <w:rPr>
          <w:color w:val="000080"/>
          <w:spacing w:val="-10"/>
          <w:sz w:val="20"/>
          <w:szCs w:val="20"/>
        </w:rPr>
        <w:t>E</w:t>
      </w:r>
      <w:r w:rsidRPr="006374E5">
        <w:rPr>
          <w:color w:val="000080"/>
          <w:spacing w:val="7"/>
          <w:sz w:val="20"/>
          <w:szCs w:val="20"/>
        </w:rPr>
        <w:pict>
          <v:shape id="_x0000_i1040" type="#_x0000_t75" style="width:8.25pt;height:4.5pt">
            <v:imagedata r:id="rId35" o:title=""/>
            <o:lock v:ext="edit" aspectratio="f"/>
          </v:shape>
        </w:pict>
      </w:r>
    </w:p>
    <w:p w:rsidR="009B24BE" w:rsidRPr="006374E5" w:rsidRDefault="006374E5">
      <w:pPr>
        <w:pStyle w:val="Corpodetexto"/>
        <w:kinsoku w:val="0"/>
        <w:overflowPunct w:val="0"/>
        <w:spacing w:before="1"/>
        <w:rPr>
          <w:sz w:val="20"/>
          <w:szCs w:val="20"/>
        </w:rPr>
      </w:pPr>
      <w:r w:rsidRPr="006374E5">
        <w:rPr>
          <w:noProof/>
          <w:sz w:val="20"/>
          <w:szCs w:val="20"/>
        </w:rPr>
        <w:pict>
          <v:group id="_x0000_s1131" style="position:absolute;margin-left:24.7pt;margin-top:8.7pt;width:545.3pt;height:43.55pt;z-index:251670528;mso-wrap-distance-left:0;mso-wrap-distance-right:0;mso-position-horizontal-relative:page" coordorigin="494,174" coordsize="10906,871" o:allowincell="f">
            <v:shape id="_x0000_s1132" style="position:absolute;left:494;top:179;width:6704;height:261;mso-position-horizontal-relative:page;mso-position-vertical-relative:text" coordsize="6704,261" o:allowincell="f" path="m,260l,,6703,r,260l,260xe" fillcolor="#d1ffdd" stroked="f">
              <v:path arrowok="t"/>
            </v:shape>
            <v:group id="_x0000_s1133" style="position:absolute;left:494;top:179;width:6706;height:261" coordorigin="494,179" coordsize="6706,261" o:allowincell="f">
              <v:shape id="_x0000_s1134" style="position:absolute;left:494;top:179;width:6706;height:261;mso-position-horizontal-relative:page;mso-position-vertical-relative:text" coordsize="6706,261" o:allowincell="f" path="m,l6705,e" filled="f" strokeweight=".17644mm">
                <v:path arrowok="t"/>
              </v:shape>
              <v:shape id="_x0000_s1135" style="position:absolute;left:494;top:179;width:6706;height:261;mso-position-horizontal-relative:page;mso-position-vertical-relative:text" coordsize="6706,261" o:allowincell="f" path="m,260r6705,e" filled="f" strokeweight=".17644mm">
                <v:path arrowok="t"/>
              </v:shape>
            </v:group>
            <v:shape id="_x0000_s1136" type="#_x0000_t75" style="position:absolute;left:7193;top:175;width:4200;height:880;mso-position-horizontal-relative:page;mso-position-vertical-relative:text" o:allowincell="f">
              <v:imagedata r:id="rId36" o:title=""/>
              <o:lock v:ext="edit" aspectratio="f"/>
            </v:shape>
            <v:shape id="_x0000_s1137" type="#_x0000_t75" style="position:absolute;left:555;top:492;width:2100;height:120;mso-position-horizontal-relative:page;mso-position-vertical-relative:text" o:allowincell="f">
              <v:imagedata r:id="rId37" o:title=""/>
              <o:lock v:ext="edit" aspectratio="f"/>
            </v:shape>
            <v:group id="_x0000_s1138" style="position:absolute;left:497;top:894;width:848;height:89" coordorigin="497,894" coordsize="848,89" o:allowincell="f">
              <v:shape id="_x0000_s1139" style="position:absolute;left:497;top:894;width:848;height:89;mso-position-horizontal-relative:page;mso-position-vertical-relative:text" coordsize="848,89" o:allowincell="f" path="m25,87r,-72l,15,,1r68,l68,15r-26,l42,87r-17,xe" filled="f" strokecolor="navy" strokeweight=".07058mm">
                <v:path arrowok="t"/>
              </v:shape>
              <v:shape id="_x0000_s1140" style="position:absolute;left:497;top:894;width:848;height:89;mso-position-horizontal-relative:page;mso-position-vertical-relative:text" coordsize="848,89" o:allowincell="f" path="m75,44r,-8l77,28r2,-6l81,18r3,-4l87,11,91,7,94,5,98,3r6,-2l110,r7,l130,r10,3l147,11r8,8l159,30r,14l159,58r-4,11l147,76r-7,8l130,88r-13,l104,88,94,84,87,76,79,69,75,58r,-14e" filled="f" strokecolor="navy" strokeweight=".07058mm">
                <v:path arrowok="t"/>
              </v:shape>
              <v:shape id="_x0000_s1141" style="position:absolute;left:497;top:894;width:848;height:89;mso-position-horizontal-relative:page;mso-position-vertical-relative:text" coordsize="848,89" o:allowincell="f" path="m93,44r,9l96,61r4,5l104,71r6,2l117,73r7,l130,71r4,-5l138,61r3,-8l141,44r,-10l139,26r-5,-4l130,17r-6,-3l117,14r-7,l104,17r-4,5l95,27r-2,7l93,44xe" filled="f" strokecolor="navy" strokeweight=".07058mm">
                <v:path arrowok="t"/>
              </v:shape>
              <v:shape id="_x0000_s1142" style="position:absolute;left:497;top:894;width:848;height:89;mso-position-horizontal-relative:page;mso-position-vertical-relative:text" coordsize="848,89" o:allowincell="f" path="m192,87r,-72l166,15r,-14l234,1r,14l209,15r,72l192,87xe" filled="f" strokecolor="navy" strokeweight=".07058mm">
                <v:path arrowok="t"/>
              </v:shape>
              <v:shape id="_x0000_s1143" style="position:absolute;left:497;top:894;width:848;height:89;mso-position-horizontal-relative:page;mso-position-vertical-relative:text" coordsize="848,89" o:allowincell="f" path="m323,87r-19,l297,67r-35,l255,87r-18,l270,1r19,l323,87e" filled="f" strokecolor="navy" strokeweight=".07058mm">
                <v:path arrowok="t"/>
              </v:shape>
              <v:shape id="_x0000_s1144" style="position:absolute;left:497;top:894;width:848;height:89;mso-position-horizontal-relative:page;mso-position-vertical-relative:text" coordsize="848,89" o:allowincell="f" path="m291,53l279,21,268,53r23,xe" filled="f" strokecolor="navy" strokeweight=".07058mm">
                <v:path arrowok="t"/>
              </v:shape>
              <v:shape id="_x0000_s1145" style="position:absolute;left:497;top:894;width:848;height:89;mso-position-horizontal-relative:page;mso-position-vertical-relative:text" coordsize="848,89" o:allowincell="f" path="m333,87r,-85l350,2r,70l393,72r,15l333,87xe" filled="f" strokecolor="navy" strokeweight=".07058mm">
                <v:path arrowok="t"/>
              </v:shape>
              <v:shape id="_x0000_s1146" style="position:absolute;left:497;top:894;width:848;height:89;mso-position-horizontal-relative:page;mso-position-vertical-relative:text" coordsize="848,89" o:allowincell="f"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147" style="position:absolute;left:497;top:894;width:848;height:89;mso-position-horizontal-relative:page;mso-position-vertical-relative:text" coordsize="848,89" o:allowincell="f" path="m533,87r,-86l596,1r,14l550,15r,19l593,34r,15l550,49r,23l598,72r,15l533,87xe" filled="f" strokecolor="navy" strokeweight=".07058mm">
                <v:path arrowok="t"/>
              </v:shape>
              <v:shape id="_x0000_s1148" style="position:absolute;left:497;top:894;width:848;height:89;mso-position-horizontal-relative:page;mso-position-vertical-relative:text" coordsize="848,89" o:allowincell="f" path="m613,87r,-86l649,1r9,l665,2r4,1l673,5r4,3l679,12r2,3l683,20r,5l683,31r-2,6l677,41r-4,4l668,48r-8,1l664,51r3,2l669,56r3,3l675,63r4,7l690,87r-21,l657,68r-5,-7l649,57r-2,-2l646,54r-2,-1l642,52r-2,-1l637,51r-4,l630,51r,36l613,87e" filled="f" strokecolor="navy" strokeweight=".07058mm">
                <v:path arrowok="t"/>
              </v:shape>
              <v:shape id="_x0000_s1149" style="position:absolute;left:497;top:894;width:848;height:89;mso-position-horizontal-relative:page;mso-position-vertical-relative:text" coordsize="848,89" o:allowincell="f" path="m630,37r13,l651,37r5,l658,36r2,-1l662,34r1,-1l664,31r1,-2l665,26r,-3l664,21r-1,-2l661,17r-2,-1l656,16r-1,l650,15r-7,l630,15r,22xe" filled="f" strokecolor="navy" strokeweight=".07058mm">
                <v:path arrowok="t"/>
              </v:shape>
              <v:shape id="_x0000_s1150" style="position:absolute;left:497;top:894;width:848;height:89;mso-position-horizontal-relative:page;mso-position-vertical-relative:text" coordsize="848,89" o:allowincell="f" path="m777,87r-19,l750,67r-34,l709,87r-18,l724,1r18,l777,87e" filled="f" strokecolor="navy" strokeweight=".07058mm">
                <v:path arrowok="t"/>
              </v:shape>
              <v:shape id="_x0000_s1151" style="position:absolute;left:497;top:894;width:848;height:89;mso-position-horizontal-relative:page;mso-position-vertical-relative:text" coordsize="848,89" o:allowincell="f" path="m745,53l733,21,721,53r24,xe" filled="f" strokecolor="navy" strokeweight=".07058mm">
                <v:path arrowok="t"/>
              </v:shape>
              <v:shape id="_x0000_s1152" style="position:absolute;left:497;top:894;width:848;height:89;mso-position-horizontal-relative:page;mso-position-vertical-relative:text" coordsize="848,89" o:allowincell="f" path="m786,87r,-85l804,2r,70l847,72r,15l786,87xe" filled="f" strokecolor="navy" strokeweight=".07058mm">
                <v:path arrowok="t"/>
              </v:shape>
            </v:group>
            <v:group id="_x0000_s1153" style="position:absolute;left:494;top:839;width:6706;height:201" coordorigin="494,839" coordsize="6706,201" o:allowincell="f">
              <v:shape id="_x0000_s1154" style="position:absolute;left:494;top:839;width:6706;height:201;mso-position-horizontal-relative:page;mso-position-vertical-relative:text" coordsize="6706,201" o:allowincell="f" path="m,l6705,e" filled="f" strokeweight=".17644mm">
                <v:path arrowok="t"/>
              </v:shape>
              <v:shape id="_x0000_s1155" style="position:absolute;left:494;top:839;width:6706;height:201;mso-position-horizontal-relative:page;mso-position-vertical-relative:text" coordsize="6706,201" o:allowincell="f" path="m,200r6705,e" filled="f" strokeweight=".17644mm">
                <v:path arrowok="t"/>
              </v:shape>
            </v:group>
            <v:shape id="_x0000_s1156" style="position:absolute;left:7197;top:834;width:1;height:211;mso-position-horizontal-relative:page;mso-position-vertical-relative:text" coordsize="1,211" o:allowincell="f" path="m,l,210e" filled="f" strokeweight=".16939mm">
              <v:path arrowok="t"/>
            </v:shape>
            <v:shape id="_x0000_s1157" type="#_x0000_t75" style="position:absolute;left:9313;top:894;width:660;height:100;mso-position-horizontal-relative:page;mso-position-vertical-relative:text" o:allowincell="f">
              <v:imagedata r:id="rId38" o:title=""/>
              <o:lock v:ext="edit" aspectratio="f"/>
            </v:shape>
            <v:group id="_x0000_s1158" style="position:absolute;left:11317;top:895;width:56;height:88" coordorigin="11317,895" coordsize="56,88" o:allowincell="f">
              <v:shape id="_x0000_s1159" style="position:absolute;left:11317;top:895;width:56;height:88;mso-position-horizontal-relative:page;mso-position-vertical-relative:text" coordsize="56,88" o:allowincell="f" path="m27,r9,l42,2r5,6l52,15r3,12l55,43r,16l52,71r-5,7l42,84r-6,3l27,87r-8,l12,84,7,77,2,71,,60,,43,,27,2,15,8,8,13,2,19,r8,e" filled="f" strokecolor="navy" strokeweight=".07058mm">
                <v:path arrowok="t"/>
              </v:shape>
              <v:shape id="_x0000_s1160" style="position:absolute;left:11317;top:895;width:56;height:88;mso-position-horizontal-relative:page;mso-position-vertical-relative:text" coordsize="56,88" o:allowincell="f" path="m27,13r-2,l24,14r-2,1l20,16r-1,3l18,22r-1,4l17,33r,10l17,53r,7l18,64r1,4l21,70r1,2l24,73r1,l27,73r2,l31,73r2,-2l34,70r1,-2l36,65r1,-5l38,53r,-10l38,33,37,26,36,23,35,19,34,16,33,15,31,14,29,13r-2,xe" filled="f" strokecolor="navy" strokeweight=".07058mm">
                <v:path arrowok="t"/>
              </v:shape>
            </v:group>
            <v:group id="_x0000_s1161" style="position:absolute;left:9996;top:839;width:1404;height:201" coordorigin="9996,839" coordsize="1404,201" o:allowincell="f">
              <v:shape id="_x0000_s1162" style="position:absolute;left:9996;top:839;width:1404;height:201;mso-position-horizontal-relative:page;mso-position-vertical-relative:text" coordsize="1404,201" o:allowincell="f" path="m,l1403,e" filled="f" strokeweight=".17644mm">
                <v:path arrowok="t"/>
              </v:shape>
              <v:shape id="_x0000_s1163" style="position:absolute;left:9996;top:839;width:1404;height:201;mso-position-horizontal-relative:page;mso-position-vertical-relative:text" coordsize="1404,201" o:allowincell="f" path="m,200r1403,e" filled="f" strokeweight=".17644mm">
                <v:path arrowok="t"/>
              </v:shape>
            </v:group>
            <v:shape id="_x0000_s1164" type="#_x0000_t202" style="position:absolute;left:7233;top:213;width:2702;height:201;mso-position-horizontal-relative:page;mso-position-vertical-relative:text" o:allowincell="f" filled="f" stroked="f">
              <v:textbox inset="0,0,0,0">
                <w:txbxContent>
                  <w:p w:rsidR="009B24BE" w:rsidRDefault="009B24BE">
                    <w:pPr>
                      <w:pStyle w:val="Corpodetexto"/>
                      <w:kinsoku w:val="0"/>
                      <w:overflowPunct w:val="0"/>
                      <w:spacing w:line="201" w:lineRule="exact"/>
                      <w:rPr>
                        <w:spacing w:val="-2"/>
                        <w:sz w:val="18"/>
                        <w:szCs w:val="18"/>
                      </w:rPr>
                    </w:pPr>
                    <w:r>
                      <w:rPr>
                        <w:sz w:val="18"/>
                        <w:szCs w:val="18"/>
                      </w:rPr>
                      <w:t>Suplementação</w:t>
                    </w:r>
                    <w:r>
                      <w:rPr>
                        <w:spacing w:val="56"/>
                        <w:sz w:val="18"/>
                        <w:szCs w:val="18"/>
                      </w:rPr>
                      <w:t xml:space="preserve"> </w:t>
                    </w:r>
                    <w:r>
                      <w:rPr>
                        <w:spacing w:val="-2"/>
                        <w:sz w:val="18"/>
                        <w:szCs w:val="18"/>
                      </w:rPr>
                      <w:t>Cancelamento</w:t>
                    </w:r>
                  </w:p>
                </w:txbxContent>
              </v:textbox>
            </v:shape>
            <v:shape id="_x0000_s1165" type="#_x0000_t202" style="position:absolute;left:10289;top:213;width:840;height:201;mso-position-horizontal-relative:page;mso-position-vertical-relative:text" o:allowincell="f" filled="f" stroked="f">
              <v:textbox inset="0,0,0,0">
                <w:txbxContent>
                  <w:p w:rsidR="009B24BE" w:rsidRDefault="009B24BE">
                    <w:pPr>
                      <w:pStyle w:val="Corpodetexto"/>
                      <w:kinsoku w:val="0"/>
                      <w:overflowPunct w:val="0"/>
                      <w:spacing w:line="201" w:lineRule="exact"/>
                      <w:rPr>
                        <w:spacing w:val="-2"/>
                        <w:sz w:val="18"/>
                        <w:szCs w:val="18"/>
                      </w:rPr>
                    </w:pPr>
                    <w:r>
                      <w:rPr>
                        <w:spacing w:val="-2"/>
                        <w:sz w:val="18"/>
                        <w:szCs w:val="18"/>
                      </w:rPr>
                      <w:t>Diferença</w:t>
                    </w:r>
                  </w:p>
                </w:txbxContent>
              </v:textbox>
            </v:shape>
            <v:shape id="_x0000_s1166" type="#_x0000_t202" style="position:absolute;left:555;top:473;width:3376;height:3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2"/>
                        <w:sz w:val="12"/>
                        <w:szCs w:val="12"/>
                      </w:rPr>
                    </w:pPr>
                    <w:r>
                      <w:rPr>
                        <w:color w:val="000080"/>
                        <w:sz w:val="12"/>
                        <w:szCs w:val="12"/>
                      </w:rPr>
                      <w:t>41000</w:t>
                    </w:r>
                    <w:r>
                      <w:rPr>
                        <w:color w:val="000080"/>
                        <w:spacing w:val="27"/>
                        <w:sz w:val="12"/>
                        <w:szCs w:val="12"/>
                      </w:rPr>
                      <w:t xml:space="preserve"> </w:t>
                    </w:r>
                    <w:r>
                      <w:rPr>
                        <w:color w:val="000080"/>
                        <w:sz w:val="12"/>
                        <w:szCs w:val="12"/>
                      </w:rPr>
                      <w:t>Ministério</w:t>
                    </w:r>
                    <w:r>
                      <w:rPr>
                        <w:color w:val="000080"/>
                        <w:spacing w:val="-2"/>
                        <w:sz w:val="12"/>
                        <w:szCs w:val="12"/>
                      </w:rPr>
                      <w:t xml:space="preserve"> </w:t>
                    </w:r>
                    <w:r>
                      <w:rPr>
                        <w:color w:val="000080"/>
                        <w:sz w:val="12"/>
                        <w:szCs w:val="12"/>
                      </w:rPr>
                      <w:t>das</w:t>
                    </w:r>
                    <w:r>
                      <w:rPr>
                        <w:color w:val="000080"/>
                        <w:spacing w:val="-3"/>
                        <w:sz w:val="12"/>
                        <w:szCs w:val="12"/>
                      </w:rPr>
                      <w:t xml:space="preserve"> </w:t>
                    </w:r>
                    <w:r>
                      <w:rPr>
                        <w:color w:val="000080"/>
                        <w:spacing w:val="-2"/>
                        <w:sz w:val="12"/>
                        <w:szCs w:val="12"/>
                      </w:rPr>
                      <w:t>Comunicações</w:t>
                    </w:r>
                  </w:p>
                  <w:p w:rsidR="009B24BE" w:rsidRDefault="009B24BE">
                    <w:pPr>
                      <w:pStyle w:val="Corpodetexto"/>
                      <w:kinsoku w:val="0"/>
                      <w:overflowPunct w:val="0"/>
                      <w:spacing w:before="62"/>
                      <w:ind w:left="240"/>
                      <w:rPr>
                        <w:b w:val="0"/>
                        <w:bCs w:val="0"/>
                        <w:color w:val="000080"/>
                        <w:spacing w:val="-5"/>
                        <w:sz w:val="12"/>
                        <w:szCs w:val="12"/>
                      </w:rPr>
                    </w:pPr>
                    <w:r>
                      <w:rPr>
                        <w:b w:val="0"/>
                        <w:bCs w:val="0"/>
                        <w:color w:val="000080"/>
                        <w:sz w:val="12"/>
                        <w:szCs w:val="12"/>
                      </w:rPr>
                      <w:t>41201</w:t>
                    </w:r>
                    <w:r>
                      <w:rPr>
                        <w:b w:val="0"/>
                        <w:bCs w:val="0"/>
                        <w:color w:val="000080"/>
                        <w:spacing w:val="27"/>
                        <w:sz w:val="12"/>
                        <w:szCs w:val="12"/>
                      </w:rPr>
                      <w:t xml:space="preserve"> </w:t>
                    </w:r>
                    <w:r>
                      <w:rPr>
                        <w:b w:val="0"/>
                        <w:bCs w:val="0"/>
                        <w:color w:val="000080"/>
                        <w:sz w:val="12"/>
                        <w:szCs w:val="12"/>
                      </w:rPr>
                      <w:t>Empresa</w:t>
                    </w:r>
                    <w:r>
                      <w:rPr>
                        <w:b w:val="0"/>
                        <w:bCs w:val="0"/>
                        <w:color w:val="000080"/>
                        <w:spacing w:val="-3"/>
                        <w:sz w:val="12"/>
                        <w:szCs w:val="12"/>
                      </w:rPr>
                      <w:t xml:space="preserve"> </w:t>
                    </w:r>
                    <w:r>
                      <w:rPr>
                        <w:b w:val="0"/>
                        <w:bCs w:val="0"/>
                        <w:color w:val="000080"/>
                        <w:sz w:val="12"/>
                        <w:szCs w:val="12"/>
                      </w:rPr>
                      <w:t>Brasileira</w:t>
                    </w:r>
                    <w:r>
                      <w:rPr>
                        <w:b w:val="0"/>
                        <w:bCs w:val="0"/>
                        <w:color w:val="000080"/>
                        <w:spacing w:val="-3"/>
                        <w:sz w:val="12"/>
                        <w:szCs w:val="12"/>
                      </w:rPr>
                      <w:t xml:space="preserve"> </w:t>
                    </w:r>
                    <w:r>
                      <w:rPr>
                        <w:b w:val="0"/>
                        <w:bCs w:val="0"/>
                        <w:color w:val="000080"/>
                        <w:sz w:val="12"/>
                        <w:szCs w:val="12"/>
                      </w:rPr>
                      <w:t>de</w:t>
                    </w:r>
                    <w:r>
                      <w:rPr>
                        <w:b w:val="0"/>
                        <w:bCs w:val="0"/>
                        <w:color w:val="000080"/>
                        <w:spacing w:val="-2"/>
                        <w:sz w:val="12"/>
                        <w:szCs w:val="12"/>
                      </w:rPr>
                      <w:t xml:space="preserve"> </w:t>
                    </w:r>
                    <w:r>
                      <w:rPr>
                        <w:b w:val="0"/>
                        <w:bCs w:val="0"/>
                        <w:color w:val="000080"/>
                        <w:sz w:val="12"/>
                        <w:szCs w:val="12"/>
                      </w:rPr>
                      <w:t>Correios</w:t>
                    </w:r>
                    <w:r>
                      <w:rPr>
                        <w:b w:val="0"/>
                        <w:bCs w:val="0"/>
                        <w:color w:val="000080"/>
                        <w:spacing w:val="-3"/>
                        <w:sz w:val="12"/>
                        <w:szCs w:val="12"/>
                      </w:rPr>
                      <w:t xml:space="preserve"> </w:t>
                    </w:r>
                    <w:r>
                      <w:rPr>
                        <w:b w:val="0"/>
                        <w:bCs w:val="0"/>
                        <w:color w:val="000080"/>
                        <w:sz w:val="12"/>
                        <w:szCs w:val="12"/>
                      </w:rPr>
                      <w:t>e</w:t>
                    </w:r>
                    <w:r>
                      <w:rPr>
                        <w:b w:val="0"/>
                        <w:bCs w:val="0"/>
                        <w:color w:val="000080"/>
                        <w:spacing w:val="-3"/>
                        <w:sz w:val="12"/>
                        <w:szCs w:val="12"/>
                      </w:rPr>
                      <w:t xml:space="preserve"> </w:t>
                    </w:r>
                    <w:r>
                      <w:rPr>
                        <w:b w:val="0"/>
                        <w:bCs w:val="0"/>
                        <w:color w:val="000080"/>
                        <w:sz w:val="12"/>
                        <w:szCs w:val="12"/>
                      </w:rPr>
                      <w:t>Telégrafos</w:t>
                    </w:r>
                    <w:r>
                      <w:rPr>
                        <w:b w:val="0"/>
                        <w:bCs w:val="0"/>
                        <w:color w:val="000080"/>
                        <w:spacing w:val="-3"/>
                        <w:sz w:val="12"/>
                        <w:szCs w:val="12"/>
                      </w:rPr>
                      <w:t xml:space="preserve"> </w:t>
                    </w:r>
                    <w:r>
                      <w:rPr>
                        <w:b w:val="0"/>
                        <w:bCs w:val="0"/>
                        <w:color w:val="000080"/>
                        <w:sz w:val="12"/>
                        <w:szCs w:val="12"/>
                      </w:rPr>
                      <w:t>-</w:t>
                    </w:r>
                    <w:r>
                      <w:rPr>
                        <w:b w:val="0"/>
                        <w:bCs w:val="0"/>
                        <w:color w:val="000080"/>
                        <w:spacing w:val="-3"/>
                        <w:sz w:val="12"/>
                        <w:szCs w:val="12"/>
                      </w:rPr>
                      <w:t xml:space="preserve"> </w:t>
                    </w:r>
                    <w:r>
                      <w:rPr>
                        <w:b w:val="0"/>
                        <w:bCs w:val="0"/>
                        <w:color w:val="000080"/>
                        <w:spacing w:val="-5"/>
                        <w:sz w:val="12"/>
                        <w:szCs w:val="12"/>
                      </w:rPr>
                      <w:t>ECT</w:t>
                    </w:r>
                  </w:p>
                </w:txbxContent>
              </v:textbox>
            </v:shape>
            <v:shape id="_x0000_s1167" type="#_x0000_t202" style="position:absolute;left:7911;top:473;width:688;height:5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2"/>
                        <w:sz w:val="12"/>
                        <w:szCs w:val="12"/>
                      </w:rPr>
                    </w:pPr>
                    <w:r>
                      <w:rPr>
                        <w:color w:val="000080"/>
                        <w:spacing w:val="-2"/>
                        <w:sz w:val="12"/>
                        <w:szCs w:val="12"/>
                      </w:rPr>
                      <w:t>225.557.814</w:t>
                    </w:r>
                  </w:p>
                  <w:p w:rsidR="009B24BE" w:rsidRDefault="009B24BE">
                    <w:pPr>
                      <w:pStyle w:val="Corpodetexto"/>
                      <w:kinsoku w:val="0"/>
                      <w:overflowPunct w:val="0"/>
                      <w:spacing w:before="62"/>
                      <w:rPr>
                        <w:b w:val="0"/>
                        <w:bCs w:val="0"/>
                        <w:color w:val="000080"/>
                        <w:spacing w:val="-2"/>
                        <w:sz w:val="12"/>
                        <w:szCs w:val="12"/>
                      </w:rPr>
                    </w:pPr>
                    <w:r>
                      <w:rPr>
                        <w:b w:val="0"/>
                        <w:bCs w:val="0"/>
                        <w:color w:val="000080"/>
                        <w:spacing w:val="-2"/>
                        <w:sz w:val="12"/>
                        <w:szCs w:val="12"/>
                      </w:rPr>
                      <w:t>225.557.814</w:t>
                    </w:r>
                  </w:p>
                  <w:p w:rsidR="009B24BE" w:rsidRDefault="009B24BE">
                    <w:pPr>
                      <w:pStyle w:val="Corpodetexto"/>
                      <w:kinsoku w:val="0"/>
                      <w:overflowPunct w:val="0"/>
                      <w:spacing w:before="62"/>
                      <w:rPr>
                        <w:color w:val="000080"/>
                        <w:spacing w:val="-2"/>
                        <w:sz w:val="12"/>
                        <w:szCs w:val="12"/>
                      </w:rPr>
                    </w:pPr>
                    <w:r>
                      <w:rPr>
                        <w:color w:val="000080"/>
                        <w:spacing w:val="-2"/>
                        <w:sz w:val="12"/>
                        <w:szCs w:val="12"/>
                      </w:rPr>
                      <w:t>225.557.814</w:t>
                    </w:r>
                  </w:p>
                </w:txbxContent>
              </v:textbox>
            </v:shape>
            <v:shape id="_x0000_s1168" type="#_x0000_t202" style="position:absolute;left:9312;top:473;width:688;height:3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2"/>
                        <w:sz w:val="12"/>
                        <w:szCs w:val="12"/>
                      </w:rPr>
                    </w:pPr>
                    <w:r>
                      <w:rPr>
                        <w:color w:val="000080"/>
                        <w:spacing w:val="-2"/>
                        <w:sz w:val="12"/>
                        <w:szCs w:val="12"/>
                      </w:rPr>
                      <w:t>225.557.814</w:t>
                    </w:r>
                  </w:p>
                  <w:p w:rsidR="009B24BE" w:rsidRDefault="009B24BE">
                    <w:pPr>
                      <w:pStyle w:val="Corpodetexto"/>
                      <w:kinsoku w:val="0"/>
                      <w:overflowPunct w:val="0"/>
                      <w:spacing w:before="62"/>
                      <w:rPr>
                        <w:b w:val="0"/>
                        <w:bCs w:val="0"/>
                        <w:color w:val="000080"/>
                        <w:spacing w:val="-2"/>
                        <w:sz w:val="12"/>
                        <w:szCs w:val="12"/>
                      </w:rPr>
                    </w:pPr>
                    <w:r>
                      <w:rPr>
                        <w:b w:val="0"/>
                        <w:bCs w:val="0"/>
                        <w:color w:val="000080"/>
                        <w:spacing w:val="-2"/>
                        <w:sz w:val="12"/>
                        <w:szCs w:val="12"/>
                      </w:rPr>
                      <w:t>225.557.814</w:t>
                    </w:r>
                  </w:p>
                </w:txbxContent>
              </v:textbox>
            </v:shape>
            <v:shape id="_x0000_s1169" type="#_x0000_t202" style="position:absolute;left:11313;top:473;width:87;height:5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0</w:t>
                    </w:r>
                  </w:p>
                  <w:p w:rsidR="009B24BE" w:rsidRDefault="009B24BE">
                    <w:pPr>
                      <w:pStyle w:val="Corpodetexto"/>
                      <w:kinsoku w:val="0"/>
                      <w:overflowPunct w:val="0"/>
                      <w:spacing w:before="62"/>
                      <w:rPr>
                        <w:b w:val="0"/>
                        <w:bCs w:val="0"/>
                        <w:color w:val="000080"/>
                        <w:spacing w:val="-10"/>
                        <w:sz w:val="12"/>
                        <w:szCs w:val="12"/>
                      </w:rPr>
                    </w:pPr>
                    <w:r>
                      <w:rPr>
                        <w:b w:val="0"/>
                        <w:bCs w:val="0"/>
                        <w:color w:val="000080"/>
                        <w:spacing w:val="-10"/>
                        <w:sz w:val="12"/>
                        <w:szCs w:val="12"/>
                      </w:rPr>
                      <w:t>0</w:t>
                    </w:r>
                  </w:p>
                  <w:p w:rsidR="009B24BE" w:rsidRDefault="009B24BE">
                    <w:pPr>
                      <w:pStyle w:val="Corpodetexto"/>
                      <w:kinsoku w:val="0"/>
                      <w:overflowPunct w:val="0"/>
                      <w:spacing w:before="62"/>
                      <w:rPr>
                        <w:color w:val="000080"/>
                        <w:spacing w:val="-10"/>
                        <w:sz w:val="12"/>
                        <w:szCs w:val="12"/>
                      </w:rPr>
                    </w:pPr>
                    <w:r>
                      <w:rPr>
                        <w:color w:val="000080"/>
                        <w:spacing w:val="-10"/>
                        <w:sz w:val="12"/>
                        <w:szCs w:val="12"/>
                      </w:rPr>
                      <w:t>0</w:t>
                    </w:r>
                  </w:p>
                </w:txbxContent>
              </v:textbox>
            </v:shape>
            <v:shape id="_x0000_s1170" type="#_x0000_t202" style="position:absolute;left:8598;top:840;width:1401;height:201;mso-position-horizontal-relative:page;mso-position-vertical-relative:text" o:allowincell="f" filled="f" strokeweight=".16939mm">
              <v:textbox inset="0,0,0,0">
                <w:txbxContent>
                  <w:p w:rsidR="009B24BE" w:rsidRDefault="009B24BE">
                    <w:pPr>
                      <w:pStyle w:val="Corpodetexto"/>
                      <w:kinsoku w:val="0"/>
                      <w:overflowPunct w:val="0"/>
                      <w:spacing w:before="24"/>
                      <w:ind w:left="708"/>
                      <w:rPr>
                        <w:color w:val="000080"/>
                        <w:spacing w:val="-2"/>
                        <w:sz w:val="12"/>
                        <w:szCs w:val="12"/>
                      </w:rPr>
                    </w:pPr>
                    <w:r>
                      <w:rPr>
                        <w:color w:val="000080"/>
                        <w:spacing w:val="-2"/>
                        <w:sz w:val="12"/>
                        <w:szCs w:val="12"/>
                      </w:rPr>
                      <w:t>225.557.814</w:t>
                    </w:r>
                  </w:p>
                </w:txbxContent>
              </v:textbox>
            </v:shape>
            <v:shape id="_x0000_s1171" type="#_x0000_t202" style="position:absolute;left:495;top:845;width:6699;height:191;mso-position-horizontal-relative:page;mso-position-vertical-relative:text" o:allowincell="f" filled="f" stroked="f">
              <v:textbox inset="0,0,0,0">
                <w:txbxContent>
                  <w:p w:rsidR="009B24BE" w:rsidRDefault="009B24BE">
                    <w:pPr>
                      <w:pStyle w:val="Corpodetexto"/>
                      <w:kinsoku w:val="0"/>
                      <w:overflowPunct w:val="0"/>
                      <w:spacing w:before="24"/>
                      <w:rPr>
                        <w:color w:val="000080"/>
                        <w:spacing w:val="-2"/>
                        <w:sz w:val="12"/>
                        <w:szCs w:val="12"/>
                      </w:rPr>
                    </w:pPr>
                    <w:r>
                      <w:rPr>
                        <w:color w:val="000080"/>
                        <w:sz w:val="12"/>
                        <w:szCs w:val="12"/>
                      </w:rPr>
                      <w:t>TOTAL</w:t>
                    </w:r>
                    <w:r>
                      <w:rPr>
                        <w:color w:val="000080"/>
                        <w:spacing w:val="-4"/>
                        <w:sz w:val="12"/>
                        <w:szCs w:val="12"/>
                      </w:rPr>
                      <w:t xml:space="preserve"> </w:t>
                    </w:r>
                    <w:r>
                      <w:rPr>
                        <w:color w:val="000080"/>
                        <w:spacing w:val="-2"/>
                        <w:sz w:val="12"/>
                        <w:szCs w:val="12"/>
                      </w:rPr>
                      <w:t>GERAL</w:t>
                    </w:r>
                  </w:p>
                </w:txbxContent>
              </v:textbox>
            </v:shape>
            <v:shape id="_x0000_s1172" type="#_x0000_t202" style="position:absolute;left:495;top:185;width:6704;height:251;mso-position-horizontal-relative:page;mso-position-vertical-relative:text" o:allowincell="f" filled="f" stroked="f">
              <v:textbox inset="0,0,0,0">
                <w:txbxContent>
                  <w:p w:rsidR="009B24BE" w:rsidRDefault="009B24BE">
                    <w:pPr>
                      <w:pStyle w:val="Corpodetexto"/>
                      <w:kinsoku w:val="0"/>
                      <w:overflowPunct w:val="0"/>
                      <w:spacing w:before="21"/>
                      <w:rPr>
                        <w:b w:val="0"/>
                        <w:bCs w:val="0"/>
                        <w:i/>
                        <w:iCs/>
                        <w:spacing w:val="-2"/>
                        <w:sz w:val="18"/>
                        <w:szCs w:val="18"/>
                      </w:rPr>
                    </w:pPr>
                    <w:r>
                      <w:rPr>
                        <w:b w:val="0"/>
                        <w:bCs w:val="0"/>
                        <w:i/>
                        <w:iCs/>
                        <w:sz w:val="18"/>
                        <w:szCs w:val="18"/>
                      </w:rPr>
                      <w:t>Órgão/Unidade</w:t>
                    </w:r>
                    <w:r>
                      <w:rPr>
                        <w:b w:val="0"/>
                        <w:bCs w:val="0"/>
                        <w:i/>
                        <w:iCs/>
                        <w:spacing w:val="-13"/>
                        <w:sz w:val="18"/>
                        <w:szCs w:val="18"/>
                      </w:rPr>
                      <w:t xml:space="preserve"> </w:t>
                    </w:r>
                    <w:r>
                      <w:rPr>
                        <w:b w:val="0"/>
                        <w:bCs w:val="0"/>
                        <w:i/>
                        <w:iCs/>
                        <w:spacing w:val="-2"/>
                        <w:sz w:val="18"/>
                        <w:szCs w:val="18"/>
                      </w:rPr>
                      <w:t>Orçamentária</w:t>
                    </w:r>
                  </w:p>
                </w:txbxContent>
              </v:textbox>
            </v:shape>
            <w10:wrap type="topAndBottom" anchorx="page"/>
          </v:group>
        </w:pic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5"/>
        <w:rPr>
          <w:sz w:val="20"/>
          <w:szCs w:val="20"/>
        </w:rPr>
      </w:pPr>
    </w:p>
    <w:p w:rsidR="009B24BE" w:rsidRPr="006374E5" w:rsidRDefault="006374E5">
      <w:pPr>
        <w:pStyle w:val="Corpodetexto"/>
        <w:kinsoku w:val="0"/>
        <w:overflowPunct w:val="0"/>
        <w:ind w:left="551"/>
        <w:rPr>
          <w:color w:val="000080"/>
          <w:spacing w:val="7"/>
          <w:sz w:val="20"/>
          <w:szCs w:val="20"/>
        </w:rPr>
      </w:pPr>
      <w:r w:rsidRPr="006374E5">
        <w:rPr>
          <w:noProof/>
          <w:sz w:val="20"/>
          <w:szCs w:val="20"/>
        </w:rPr>
        <w:pict>
          <v:group id="_x0000_s1240" style="position:absolute;left:0;text-align:left;margin-left:565.85pt;margin-top:1.15pt;width:2.8pt;height:4.4pt;z-index:251676672;mso-position-horizontal-relative:page" coordorigin="11317,23" coordsize="56,88" o:allowincell="f">
            <v:shape id="_x0000_s1241" style="position:absolute;left:11317;top:23;width:56;height:88;mso-position-horizontal-relative:page;mso-position-vertical-relative:text" coordsize="56,88" o:allowincell="f" path="m27,r9,l42,2r5,6l52,15r3,12l55,43r,16l52,71r-5,7l42,84r-6,3l27,87r-8,l12,84,7,77,2,71,,60,,43,,27,2,15,8,8,13,2,19,r8,e" filled="f" strokecolor="navy" strokeweight=".07058mm">
              <v:path arrowok="t"/>
            </v:shape>
            <v:shape id="_x0000_s1242" style="position:absolute;left:11317;top:23;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1243" style="position:absolute;left:0;text-align:left;margin-left:24.85pt;margin-top:1.1pt;width:16.2pt;height:4.45pt;z-index:251677696;mso-position-horizontal-relative:page" coordorigin="497,22" coordsize="324,89" o:allowincell="f">
            <v:shape id="_x0000_s1244" style="position:absolute;left:497;top:22;width:324;height:89;mso-position-horizontal-relative:page;mso-position-vertical-relative:text" coordsize="324,89" o:allowincell="f" path="m25,87r,-72l,15,,1r68,l68,15r-26,l42,87r-17,xe" filled="f" strokecolor="navy" strokeweight=".07058mm">
              <v:path arrowok="t"/>
            </v:shape>
            <v:shape id="_x0000_s1245" style="position:absolute;left:497;top:22;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1246" style="position:absolute;left:497;top:22;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1247" style="position:absolute;left:497;top:22;width:324;height:89;mso-position-horizontal-relative:page;mso-position-vertical-relative:text" coordsize="324,89" o:allowincell="f" path="m192,87r,-72l166,15r,-14l234,1r,14l209,15r,72l192,87xe" filled="f" strokecolor="navy" strokeweight=".07058mm">
              <v:path arrowok="t"/>
            </v:shape>
            <v:shape id="_x0000_s1248" style="position:absolute;left:497;top:22;width:324;height:89;mso-position-horizontal-relative:page;mso-position-vertical-relative:text" coordsize="324,89" o:allowincell="f" path="m323,87r-19,l297,67r-35,l255,87r-18,l270,1r19,l323,87e" filled="f" strokecolor="navy" strokeweight=".07058mm">
              <v:path arrowok="t"/>
            </v:shape>
            <v:shape id="_x0000_s1249" style="position:absolute;left:497;top:22;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rect id="_x0000_s1250" style="position:absolute;left:0;text-align:left;margin-left:395.6pt;margin-top:1.1pt;width:33pt;height:5pt;z-index:251678720;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42" type="#_x0000_t75" style="width:33pt;height:4.5pt">
                        <v:imagedata r:id="rId32"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1251" style="position:absolute;left:0;text-align:left;margin-left:465.65pt;margin-top:1.1pt;width:33pt;height:5pt;z-index:251679744;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44" type="#_x0000_t75" style="width:33pt;height:4.5pt">
                        <v:imagedata r:id="rId39"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1836" type="#_x0000_t202" style="position:absolute;left:0;text-align:left;margin-left:21.75pt;margin-top:-21.35pt;width:551.3pt;height:29.45pt;z-index:251705344;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47"/>
                    <w:gridCol w:w="1618"/>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Grupo</w:t>
                        </w:r>
                        <w:r>
                          <w:rPr>
                            <w:i/>
                            <w:iCs/>
                            <w:spacing w:val="-6"/>
                            <w:sz w:val="18"/>
                            <w:szCs w:val="18"/>
                          </w:rPr>
                          <w:t xml:space="preserve"> </w:t>
                        </w:r>
                        <w:r>
                          <w:rPr>
                            <w:i/>
                            <w:iCs/>
                            <w:sz w:val="18"/>
                            <w:szCs w:val="18"/>
                          </w:rPr>
                          <w:t>Natureza</w:t>
                        </w:r>
                        <w:r>
                          <w:rPr>
                            <w:i/>
                            <w:iCs/>
                            <w:spacing w:val="-5"/>
                            <w:sz w:val="18"/>
                            <w:szCs w:val="18"/>
                          </w:rPr>
                          <w:t xml:space="preserve"> </w:t>
                        </w:r>
                        <w:r>
                          <w:rPr>
                            <w:i/>
                            <w:iCs/>
                            <w:sz w:val="18"/>
                            <w:szCs w:val="18"/>
                          </w:rPr>
                          <w:t>de</w:t>
                        </w:r>
                        <w:r>
                          <w:rPr>
                            <w:i/>
                            <w:iCs/>
                            <w:spacing w:val="-5"/>
                            <w:sz w:val="18"/>
                            <w:szCs w:val="18"/>
                          </w:rPr>
                          <w:t xml:space="preserve"> </w:t>
                        </w:r>
                        <w:r>
                          <w:rPr>
                            <w:i/>
                            <w:iCs/>
                            <w:spacing w:val="-2"/>
                            <w:sz w:val="18"/>
                            <w:szCs w:val="18"/>
                          </w:rPr>
                          <w:t>Despesa</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rPr>
                            <w:color w:val="000080"/>
                            <w:spacing w:val="-2"/>
                            <w:sz w:val="12"/>
                            <w:szCs w:val="12"/>
                          </w:rPr>
                        </w:pPr>
                        <w:r>
                          <w:rPr>
                            <w:color w:val="000080"/>
                            <w:sz w:val="12"/>
                            <w:szCs w:val="12"/>
                          </w:rPr>
                          <w:t>4</w:t>
                        </w:r>
                        <w:r>
                          <w:rPr>
                            <w:color w:val="000080"/>
                            <w:spacing w:val="-1"/>
                            <w:sz w:val="12"/>
                            <w:szCs w:val="12"/>
                          </w:rPr>
                          <w:t xml:space="preserve"> </w:t>
                        </w:r>
                        <w:r>
                          <w:rPr>
                            <w:color w:val="000080"/>
                            <w:sz w:val="12"/>
                            <w:szCs w:val="12"/>
                          </w:rPr>
                          <w:t>-</w:t>
                        </w:r>
                        <w:r>
                          <w:rPr>
                            <w:color w:val="000080"/>
                            <w:spacing w:val="-2"/>
                            <w:sz w:val="12"/>
                            <w:szCs w:val="12"/>
                          </w:rPr>
                          <w:t xml:space="preserve"> Investimentos</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7"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47"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7"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47"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2"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Pr="006374E5">
        <w:rPr>
          <w:b w:val="0"/>
          <w:bCs w:val="0"/>
          <w:sz w:val="20"/>
          <w:szCs w:val="20"/>
        </w:rPr>
        <w:pict>
          <v:shape id="_x0000_i1045" type="#_x0000_t75" style="width:4.5pt;height:4.5pt">
            <v:imagedata r:id="rId34" o:title=""/>
            <o:lock v:ext="edit" aspectratio="f"/>
          </v:shape>
        </w:pict>
      </w:r>
      <w:r w:rsidR="009B24BE" w:rsidRPr="006374E5">
        <w:rPr>
          <w:color w:val="000080"/>
          <w:spacing w:val="-10"/>
          <w:sz w:val="20"/>
          <w:szCs w:val="20"/>
        </w:rPr>
        <w:t>E</w:t>
      </w:r>
      <w:r w:rsidRPr="006374E5">
        <w:rPr>
          <w:color w:val="000080"/>
          <w:spacing w:val="7"/>
          <w:sz w:val="20"/>
          <w:szCs w:val="20"/>
        </w:rPr>
        <w:pict>
          <v:shape id="_x0000_i1046" type="#_x0000_t75" style="width:8.25pt;height:4.5pt">
            <v:imagedata r:id="rId35" o:title=""/>
            <o:lock v:ext="edit" aspectratio="f"/>
          </v:shape>
        </w:pic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111"/>
        <w:rPr>
          <w:sz w:val="20"/>
          <w:szCs w:val="20"/>
        </w:rPr>
      </w:pPr>
    </w:p>
    <w:p w:rsidR="009B24BE" w:rsidRPr="006374E5" w:rsidRDefault="006374E5">
      <w:pPr>
        <w:pStyle w:val="Corpodetexto"/>
        <w:kinsoku w:val="0"/>
        <w:overflowPunct w:val="0"/>
        <w:ind w:left="551"/>
        <w:rPr>
          <w:color w:val="000080"/>
          <w:spacing w:val="7"/>
          <w:sz w:val="20"/>
          <w:szCs w:val="20"/>
        </w:rPr>
      </w:pPr>
      <w:r w:rsidRPr="006374E5">
        <w:rPr>
          <w:noProof/>
          <w:sz w:val="20"/>
          <w:szCs w:val="20"/>
        </w:rPr>
        <w:pict>
          <v:group id="_x0000_s1252" style="position:absolute;left:0;text-align:left;margin-left:565.85pt;margin-top:1.15pt;width:2.8pt;height:4.4pt;z-index:251680768;mso-position-horizontal-relative:page" coordorigin="11317,23" coordsize="56,88" o:allowincell="f">
            <v:shape id="_x0000_s1253" style="position:absolute;left:11317;top:23;width:56;height:88;mso-position-horizontal-relative:page;mso-position-vertical-relative:text" coordsize="56,88" o:allowincell="f" path="m27,r9,l42,2r5,6l52,15r3,12l55,43r,16l52,71r-5,7l42,84r-6,3l27,87r-8,l12,84,7,77,2,71,,60,,43,,27,2,15,8,8,13,2,19,r8,e" filled="f" strokecolor="navy" strokeweight=".07058mm">
              <v:path arrowok="t"/>
            </v:shape>
            <v:shape id="_x0000_s1254" style="position:absolute;left:11317;top:23;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1255" style="position:absolute;left:0;text-align:left;margin-left:24.85pt;margin-top:1.1pt;width:16.2pt;height:4.45pt;z-index:251681792;mso-position-horizontal-relative:page" coordorigin="497,22" coordsize="324,89" o:allowincell="f">
            <v:shape id="_x0000_s1256" style="position:absolute;left:497;top:22;width:324;height:89;mso-position-horizontal-relative:page;mso-position-vertical-relative:text" coordsize="324,89" o:allowincell="f" path="m25,87r,-72l,15,,1r68,l68,15r-26,l42,87r-17,xe" filled="f" strokecolor="navy" strokeweight=".07058mm">
              <v:path arrowok="t"/>
            </v:shape>
            <v:shape id="_x0000_s1257" style="position:absolute;left:497;top:22;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1258" style="position:absolute;left:497;top:22;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1259" style="position:absolute;left:497;top:22;width:324;height:89;mso-position-horizontal-relative:page;mso-position-vertical-relative:text" coordsize="324,89" o:allowincell="f" path="m192,87r,-72l166,15r,-14l234,1r,14l209,15r,72l192,87xe" filled="f" strokecolor="navy" strokeweight=".07058mm">
              <v:path arrowok="t"/>
            </v:shape>
            <v:shape id="_x0000_s1260" style="position:absolute;left:497;top:22;width:324;height:89;mso-position-horizontal-relative:page;mso-position-vertical-relative:text" coordsize="324,89" o:allowincell="f" path="m323,87r-19,l297,67r-35,l255,87r-18,l270,1r19,l323,87e" filled="f" strokecolor="navy" strokeweight=".07058mm">
              <v:path arrowok="t"/>
            </v:shape>
            <v:shape id="_x0000_s1261" style="position:absolute;left:497;top:22;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rect id="_x0000_s1262" style="position:absolute;left:0;text-align:left;margin-left:395.6pt;margin-top:1.05pt;width:33pt;height:5pt;z-index:251682816;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48" type="#_x0000_t75" style="width:33pt;height:4.5pt">
                        <v:imagedata r:id="rId40"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1263" style="position:absolute;left:0;text-align:left;margin-left:465.65pt;margin-top:1.05pt;width:33pt;height:5pt;z-index:251683840;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50" type="#_x0000_t75" style="width:33pt;height:4.5pt">
                        <v:imagedata r:id="rId41"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1837" type="#_x0000_t202" style="position:absolute;left:0;text-align:left;margin-left:21.75pt;margin-top:-21.35pt;width:551.3pt;height:29.45pt;z-index:251706368;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47"/>
                    <w:gridCol w:w="1618"/>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pacing w:val="-2"/>
                            <w:sz w:val="18"/>
                            <w:szCs w:val="18"/>
                          </w:rPr>
                          <w:t>Fonte</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rPr>
                            <w:color w:val="000080"/>
                            <w:spacing w:val="-2"/>
                            <w:sz w:val="12"/>
                            <w:szCs w:val="12"/>
                          </w:rPr>
                        </w:pPr>
                        <w:r>
                          <w:rPr>
                            <w:color w:val="000080"/>
                            <w:sz w:val="12"/>
                            <w:szCs w:val="12"/>
                          </w:rPr>
                          <w:t>1495</w:t>
                        </w:r>
                        <w:r>
                          <w:rPr>
                            <w:color w:val="000080"/>
                            <w:spacing w:val="-3"/>
                            <w:sz w:val="12"/>
                            <w:szCs w:val="12"/>
                          </w:rPr>
                          <w:t xml:space="preserve"> </w:t>
                        </w:r>
                        <w:r>
                          <w:rPr>
                            <w:color w:val="000080"/>
                            <w:sz w:val="12"/>
                            <w:szCs w:val="12"/>
                          </w:rPr>
                          <w:t>-</w:t>
                        </w:r>
                        <w:r>
                          <w:rPr>
                            <w:color w:val="000080"/>
                            <w:spacing w:val="-3"/>
                            <w:sz w:val="12"/>
                            <w:szCs w:val="12"/>
                          </w:rPr>
                          <w:t xml:space="preserve"> </w:t>
                        </w:r>
                        <w:r>
                          <w:rPr>
                            <w:color w:val="000080"/>
                            <w:sz w:val="12"/>
                            <w:szCs w:val="12"/>
                          </w:rPr>
                          <w:t>Recursos</w:t>
                        </w:r>
                        <w:r>
                          <w:rPr>
                            <w:color w:val="000080"/>
                            <w:spacing w:val="-3"/>
                            <w:sz w:val="12"/>
                            <w:szCs w:val="12"/>
                          </w:rPr>
                          <w:t xml:space="preserve"> </w:t>
                        </w:r>
                        <w:r>
                          <w:rPr>
                            <w:color w:val="000080"/>
                            <w:sz w:val="12"/>
                            <w:szCs w:val="12"/>
                          </w:rPr>
                          <w:t>do</w:t>
                        </w:r>
                        <w:r>
                          <w:rPr>
                            <w:color w:val="000080"/>
                            <w:spacing w:val="-4"/>
                            <w:sz w:val="12"/>
                            <w:szCs w:val="12"/>
                          </w:rPr>
                          <w:t xml:space="preserve"> </w:t>
                        </w:r>
                        <w:r>
                          <w:rPr>
                            <w:color w:val="000080"/>
                            <w:sz w:val="12"/>
                            <w:szCs w:val="12"/>
                          </w:rPr>
                          <w:t>Orçamento</w:t>
                        </w:r>
                        <w:r>
                          <w:rPr>
                            <w:color w:val="000080"/>
                            <w:spacing w:val="-2"/>
                            <w:sz w:val="12"/>
                            <w:szCs w:val="12"/>
                          </w:rPr>
                          <w:t xml:space="preserve"> </w:t>
                        </w:r>
                        <w:r>
                          <w:rPr>
                            <w:color w:val="000080"/>
                            <w:sz w:val="12"/>
                            <w:szCs w:val="12"/>
                          </w:rPr>
                          <w:t>de</w:t>
                        </w:r>
                        <w:r>
                          <w:rPr>
                            <w:color w:val="000080"/>
                            <w:spacing w:val="-3"/>
                            <w:sz w:val="12"/>
                            <w:szCs w:val="12"/>
                          </w:rPr>
                          <w:t xml:space="preserve"> </w:t>
                        </w:r>
                        <w:r>
                          <w:rPr>
                            <w:color w:val="000080"/>
                            <w:spacing w:val="-2"/>
                            <w:sz w:val="12"/>
                            <w:szCs w:val="12"/>
                          </w:rPr>
                          <w:t>Investimento</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7"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47"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7"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47"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2"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Pr="006374E5">
        <w:rPr>
          <w:b w:val="0"/>
          <w:bCs w:val="0"/>
          <w:sz w:val="20"/>
          <w:szCs w:val="20"/>
        </w:rPr>
        <w:pict>
          <v:shape id="_x0000_i1051" type="#_x0000_t75" style="width:4.5pt;height:4.5pt">
            <v:imagedata r:id="rId42" o:title=""/>
            <o:lock v:ext="edit" aspectratio="f"/>
          </v:shape>
        </w:pict>
      </w:r>
      <w:r w:rsidR="009B24BE" w:rsidRPr="006374E5">
        <w:rPr>
          <w:color w:val="000080"/>
          <w:spacing w:val="-10"/>
          <w:sz w:val="20"/>
          <w:szCs w:val="20"/>
        </w:rPr>
        <w:t>E</w:t>
      </w:r>
      <w:r w:rsidRPr="006374E5">
        <w:rPr>
          <w:color w:val="000080"/>
          <w:spacing w:val="7"/>
          <w:sz w:val="20"/>
          <w:szCs w:val="20"/>
        </w:rPr>
        <w:pict>
          <v:shape id="_x0000_i1052" type="#_x0000_t75" style="width:8.25pt;height:4.5pt">
            <v:imagedata r:id="rId35" o:title=""/>
            <o:lock v:ext="edit" aspectratio="f"/>
          </v:shape>
        </w:pict>
      </w:r>
    </w:p>
    <w:p w:rsidR="009B24BE" w:rsidRPr="006374E5" w:rsidRDefault="006374E5">
      <w:pPr>
        <w:pStyle w:val="Corpodetexto"/>
        <w:kinsoku w:val="0"/>
        <w:overflowPunct w:val="0"/>
        <w:spacing w:before="1"/>
        <w:rPr>
          <w:sz w:val="20"/>
          <w:szCs w:val="20"/>
        </w:rPr>
      </w:pPr>
      <w:r w:rsidRPr="006374E5">
        <w:rPr>
          <w:noProof/>
          <w:sz w:val="20"/>
          <w:szCs w:val="20"/>
        </w:rPr>
        <w:pict>
          <v:group id="_x0000_s1173" style="position:absolute;margin-left:24.7pt;margin-top:8.7pt;width:545.3pt;height:43.55pt;z-index:251671552;mso-wrap-distance-left:0;mso-wrap-distance-right:0;mso-position-horizontal-relative:page" coordorigin="494,174" coordsize="10906,871" o:allowincell="f">
            <v:shape id="_x0000_s1174" style="position:absolute;left:494;top:179;width:6704;height:261;mso-position-horizontal-relative:page;mso-position-vertical-relative:text" coordsize="6704,261" o:allowincell="f" path="m,260l,,6703,r,260l,260xe" fillcolor="#d1ffdd" stroked="f">
              <v:path arrowok="t"/>
            </v:shape>
            <v:group id="_x0000_s1175" style="position:absolute;left:494;top:179;width:6706;height:261" coordorigin="494,179" coordsize="6706,261" o:allowincell="f">
              <v:shape id="_x0000_s1176" style="position:absolute;left:494;top:179;width:6706;height:261;mso-position-horizontal-relative:page;mso-position-vertical-relative:text" coordsize="6706,261" o:allowincell="f" path="m,l6705,e" filled="f" strokeweight=".17644mm">
                <v:path arrowok="t"/>
              </v:shape>
              <v:shape id="_x0000_s1177" style="position:absolute;left:494;top:179;width:6706;height:261;mso-position-horizontal-relative:page;mso-position-vertical-relative:text" coordsize="6706,261" o:allowincell="f" path="m,260r6705,e" filled="f" strokeweight=".17644mm">
                <v:path arrowok="t"/>
              </v:shape>
            </v:group>
            <v:shape id="_x0000_s1178" type="#_x0000_t75" style="position:absolute;left:7193;top:175;width:4200;height:880;mso-position-horizontal-relative:page;mso-position-vertical-relative:text" o:allowincell="f">
              <v:imagedata r:id="rId43" o:title=""/>
              <o:lock v:ext="edit" aspectratio="f"/>
            </v:shape>
            <v:group id="_x0000_s1179" style="position:absolute;left:556;top:495;width:312;height:88" coordorigin="556,495" coordsize="312,88" o:allowincell="f">
              <v:shape id="_x0000_s1180" style="position:absolute;left:556;top:495;width:312;height:88;mso-position-horizontal-relative:page;mso-position-vertical-relative:text" coordsize="312,88" o:allowincell="f" path="m35,86r,-18l,68,,54,37,,50,r,54l61,54r,14l50,68r,18l35,86e" filled="f" strokecolor="navy" strokeweight=".07058mm">
                <v:path arrowok="t"/>
              </v:shape>
              <v:shape id="_x0000_s1181" style="position:absolute;left:556;top:495;width:312;height:88;mso-position-horizontal-relative:page;mso-position-vertical-relative:text" coordsize="312,88" o:allowincell="f" path="m35,54r,-29l15,54r20,xe" filled="f" strokecolor="navy" strokeweight=".07058mm">
                <v:path arrowok="t"/>
              </v:shape>
              <v:shape id="_x0000_s1182" style="position:absolute;left:556;top:495;width:312;height:88;mso-position-horizontal-relative:page;mso-position-vertical-relative:text" coordsize="312,88" o:allowincell="f" path="m111,86r-16,l95,24r-6,5l82,33r-9,3l73,21r5,-1l82,17r5,-4l93,9,96,5,98,r13,l111,86xe" filled="f" strokecolor="navy" strokeweight=".07058mm">
                <v:path arrowok="t"/>
              </v:shape>
              <v:shape id="_x0000_s1183" style="position:absolute;left:556;top:495;width:312;height:88;mso-position-horizontal-relative:page;mso-position-vertical-relative:text" coordsize="312,88" o:allowincell="f" path="m191,70r,16l134,86r,-6l136,74r3,-5l142,64r7,-7l158,49r7,-7l170,37r1,-2l174,31r1,-3l175,25r,-4l174,18r-2,-2l170,14r-3,-1l164,13r-4,l158,14r-2,2l154,18r-2,4l152,27,136,25r1,-9l140,9r5,-4l150,1,156,r8,l173,r6,2l184,6r5,5l191,17r,6l191,27r,4l189,34r-1,4l186,42r-3,3l181,48r-4,3l172,56r-5,5l163,64r-1,2l161,67r-1,2l159,70r32,xe" filled="f" strokecolor="navy" strokeweight=".07058mm">
                <v:path arrowok="t"/>
              </v:shape>
              <v:shape id="_x0000_s1184" style="position:absolute;left:556;top:495;width:312;height:88;mso-position-horizontal-relative:page;mso-position-vertical-relative:text" coordsize="312,88" o:allowincell="f" path="m230,r9,l245,2r5,6l255,15r3,12l258,43r,16l255,71r-5,7l245,84r-6,3l230,87r-8,l215,84r-5,-7l205,71,203,60r,-17l203,27r2,-12l211,8r5,-6l222,r8,e" filled="f" strokecolor="navy" strokeweight=".07058mm">
                <v:path arrowok="t"/>
              </v:shape>
              <v:shape id="_x0000_s1185" style="position:absolute;left:556;top:495;width:312;height:88;mso-position-horizontal-relative:page;mso-position-vertical-relative:text" coordsize="312,88" o:allowincell="f" path="m230,13r-2,l227,14r-2,1l224,16r-2,3l221,22r-1,4l220,33r,10l220,53r,7l221,64r1,4l224,70r1,2l227,73r1,l230,73r2,l234,73r2,-2l237,70r1,-2l239,65r1,-5l241,53r,-10l241,33r,-7l240,23r-2,-4l237,16r-1,-1l234,14r-2,-1l230,13xe" filled="f" strokecolor="navy" strokeweight=".07058mm">
                <v:path arrowok="t"/>
              </v:shape>
              <v:shape id="_x0000_s1186" style="position:absolute;left:556;top:495;width:312;height:88;mso-position-horizontal-relative:page;mso-position-vertical-relative:text" coordsize="312,88" o:allowincell="f" path="m311,86r-16,l295,24r-6,5l282,33r-8,3l274,21r4,-1l283,17r5,-4l293,9r3,-4l298,r13,l311,86xe" filled="f" strokecolor="navy" strokeweight=".07058mm">
                <v:path arrowok="t"/>
              </v:shape>
            </v:group>
            <v:shape id="_x0000_s1187" type="#_x0000_t75" style="position:absolute;left:962;top:493;width:1880;height:120;mso-position-horizontal-relative:page;mso-position-vertical-relative:text" o:allowincell="f">
              <v:imagedata r:id="rId44" o:title=""/>
              <o:lock v:ext="edit" aspectratio="f"/>
            </v:shape>
            <v:shape id="_x0000_s1188" type="#_x0000_t75" style="position:absolute;left:2878;top:493;width:600;height:120;mso-position-horizontal-relative:page;mso-position-vertical-relative:text" o:allowincell="f">
              <v:imagedata r:id="rId45" o:title=""/>
              <o:lock v:ext="edit" aspectratio="f"/>
            </v:shape>
            <v:group id="_x0000_s1189" style="position:absolute;left:497;top:494;width:3331;height:489" coordorigin="497,494" coordsize="3331,489" o:allowincell="f">
              <v:shape id="_x0000_s1190" style="position:absolute;left:497;top:494;width:3331;height:489;mso-position-horizontal-relative:page;mso-position-vertical-relative:text" coordsize="3331,489" o:allowincell="f" path="m3059,47r-33,l3026,64r33,l3059,47xe" filled="f" strokecolor="navy" strokeweight=".07058mm">
                <v:path arrowok="t"/>
              </v:shape>
              <v:shape id="_x0000_s1191" style="position:absolute;left:497;top:494;width:3331;height:489;mso-position-horizontal-relative:page;mso-position-vertical-relative:text" coordsize="3331,489" o:allowincell="f" path="m3102,87r,-86l3165,1r,14l3119,15r,19l3162,34r,15l3119,49r,23l3167,72r,15l3102,87xe" filled="f" strokecolor="navy" strokeweight=".07058mm">
                <v:path arrowok="t"/>
              </v:shape>
              <v:shape id="_x0000_s1192" style="position:absolute;left:497;top:494;width:3331;height:489;mso-position-horizontal-relative:page;mso-position-vertical-relative:text" coordsize="3331,489" o:allowincell="f" path="m3237,55r16,5l3251,70r-4,7l3241,81r-6,5l3227,88r-9,l3206,88r-9,-4l3190,76r-8,-7l3179,58r,-13l3179,30r3,-11l3190,11r7,-8l3207,r12,l3229,r9,3l3244,9r4,3l3251,18r2,7l3236,29r-1,-5l3233,21r-3,-3l3227,16r-4,-2l3218,14r-6,l3207,17r-4,4l3199,26r-2,7l3197,43r,11l3199,62r3,4l3206,71r5,2l3218,73r4,l3226,72r4,-3l3233,66r2,-5l3237,55xe" filled="f" strokecolor="navy" strokeweight=".07058mm">
                <v:path arrowok="t"/>
              </v:shape>
              <v:shape id="_x0000_s1193" style="position:absolute;left:497;top:494;width:3331;height:489;mso-position-horizontal-relative:page;mso-position-vertical-relative:text" coordsize="3331,489" o:allowincell="f" path="m3288,87r,-72l3262,15r,-14l3330,1r,14l3305,15r,72l3288,87xe" filled="f" strokecolor="navy" strokeweight=".07058mm">
                <v:path arrowok="t"/>
              </v:shape>
              <v:shape id="_x0000_s1194" style="position:absolute;left:497;top:494;width:3331;height:489;mso-position-horizontal-relative:page;mso-position-vertical-relative:text" coordsize="3331,489" o:allowincell="f" path="m25,487r,-71l,416,,401r68,l68,416r-26,l42,487r-17,xe" filled="f" strokecolor="navy" strokeweight=".07058mm">
                <v:path arrowok="t"/>
              </v:shape>
              <v:shape id="_x0000_s1195" style="position:absolute;left:497;top:494;width:3331;height:489;mso-position-horizontal-relative:page;mso-position-vertical-relative:text" coordsize="3331,489" o:allowincell="f" path="m75,445r,-9l77,429r2,-6l81,418r3,-4l87,411r4,-4l94,405r4,-2l104,401r6,-1l117,400r13,l140,404r7,7l155,419r4,11l159,444r,14l155,469r-8,8l140,484r-10,4l117,488r-13,l94,484r-7,-7l79,469,75,458r,-13e" filled="f" strokecolor="navy" strokeweight=".07058mm">
                <v:path arrowok="t"/>
              </v:shape>
              <v:shape id="_x0000_s1196" style="position:absolute;left:497;top:494;width:3331;height:489;mso-position-horizontal-relative:page;mso-position-vertical-relative:text" coordsize="3331,489" o:allowincell="f" path="m93,444r,10l96,461r4,5l104,471r6,3l117,474r7,l130,471r4,-5l138,461r3,-7l141,444r,-10l139,427r-5,-5l130,417r-6,-2l117,415r-7,l104,417r-4,5l95,427r-2,7l93,444xe" filled="f" strokecolor="navy" strokeweight=".07058mm">
                <v:path arrowok="t"/>
              </v:shape>
              <v:shape id="_x0000_s1197" style="position:absolute;left:497;top:494;width:3331;height:489;mso-position-horizontal-relative:page;mso-position-vertical-relative:text" coordsize="3331,489" o:allowincell="f" path="m192,487r,-71l166,416r,-15l234,401r,15l209,416r,71l192,487xe" filled="f" strokecolor="navy" strokeweight=".07058mm">
                <v:path arrowok="t"/>
              </v:shape>
              <v:shape id="_x0000_s1198" style="position:absolute;left:497;top:494;width:3331;height:489;mso-position-horizontal-relative:page;mso-position-vertical-relative:text" coordsize="3331,489" o:allowincell="f" path="m323,487r-19,l297,467r-35,l255,487r-18,l270,401r19,l323,487e" filled="f" strokecolor="navy" strokeweight=".07058mm">
                <v:path arrowok="t"/>
              </v:shape>
              <v:shape id="_x0000_s1199" style="position:absolute;left:497;top:494;width:3331;height:489;mso-position-horizontal-relative:page;mso-position-vertical-relative:text" coordsize="3331,489" o:allowincell="f" path="m291,453l279,421r-11,32l291,453xe" filled="f" strokecolor="navy" strokeweight=".07058mm">
                <v:path arrowok="t"/>
              </v:shape>
              <v:shape id="_x0000_s1200" style="position:absolute;left:497;top:494;width:3331;height:489;mso-position-horizontal-relative:page;mso-position-vertical-relative:text" coordsize="3331,489" o:allowincell="f" path="m333,487r,-85l350,402r,70l393,472r,15l333,487xe" filled="f" strokecolor="navy" strokeweight=".07058mm">
                <v:path arrowok="t"/>
              </v:shape>
              <v:shape id="_x0000_s1201" style="position:absolute;left:497;top:494;width:3331;height:489;mso-position-horizontal-relative:page;mso-position-vertical-relative:text" coordsize="3331,489" o:allowincell="f" path="m479,455r,-14l516,441r,34l513,479r-6,3l501,484r-7,3l487,488r-7,l471,488r-8,-2l456,483r-6,-4l445,474r-4,-7l438,460r-2,-8l436,444r,-9l438,427r4,-7l446,413r5,-5l458,404r6,-3l471,400r8,l489,400r9,2l504,406r6,5l513,417r2,8l498,428r-1,-4l495,421r-4,-3l488,416r-4,-1l479,415r-8,l465,417r-4,5l456,426r-2,8l454,443r,10l456,461r5,5l465,471r6,3l479,474r3,l486,473r3,-2l493,470r3,-2l499,466r,-11l479,455xe" filled="f" strokecolor="navy" strokeweight=".07058mm">
                <v:path arrowok="t"/>
              </v:shape>
              <v:shape id="_x0000_s1202" style="position:absolute;left:497;top:494;width:3331;height:489;mso-position-horizontal-relative:page;mso-position-vertical-relative:text" coordsize="3331,489" o:allowincell="f" path="m533,487r,-86l596,401r,15l550,416r,19l593,435r,14l550,449r,23l598,472r,15l533,487xe" filled="f" strokecolor="navy" strokeweight=".07058mm">
                <v:path arrowok="t"/>
              </v:shape>
              <v:shape id="_x0000_s1203" style="position:absolute;left:497;top:494;width:3331;height:489;mso-position-horizontal-relative:page;mso-position-vertical-relative:text" coordsize="3331,489" o:allowincell="f" path="m613,487r,-86l649,401r9,l665,402r4,1l673,405r4,3l679,412r2,4l683,420r,5l683,432r-2,5l677,441r-4,4l668,448r-8,1l664,451r3,3l669,456r3,3l675,463r4,7l690,487r-21,l657,468r-5,-6l649,457r-2,-1l646,454r-2,-1l642,452r-2,-1l637,451r-4,l630,451r,36l613,487e" filled="f" strokecolor="navy" strokeweight=".07058mm">
                <v:path arrowok="t"/>
              </v:shape>
              <v:shape id="_x0000_s1204" style="position:absolute;left:497;top:494;width:3331;height:489;mso-position-horizontal-relative:page;mso-position-vertical-relative:text" coordsize="3331,489" o:allowincell="f" path="m630,437r13,l651,437r5,l658,436r2,l662,434r1,-1l664,431r1,-2l665,426r,-3l664,421r-1,-2l661,418r-2,-2l656,416r-1,l650,416r-7,l630,416r,21xe" filled="f" strokecolor="navy" strokeweight=".07058mm">
                <v:path arrowok="t"/>
              </v:shape>
              <v:shape id="_x0000_s1205" style="position:absolute;left:497;top:494;width:3331;height:489;mso-position-horizontal-relative:page;mso-position-vertical-relative:text" coordsize="3331,489" o:allowincell="f" path="m777,487r-19,l750,467r-34,l709,487r-18,l724,401r18,l777,487e" filled="f" strokecolor="navy" strokeweight=".07058mm">
                <v:path arrowok="t"/>
              </v:shape>
              <v:shape id="_x0000_s1206" style="position:absolute;left:497;top:494;width:3331;height:489;mso-position-horizontal-relative:page;mso-position-vertical-relative:text" coordsize="3331,489" o:allowincell="f" path="m745,453l733,421r-12,32l745,453xe" filled="f" strokecolor="navy" strokeweight=".07058mm">
                <v:path arrowok="t"/>
              </v:shape>
              <v:shape id="_x0000_s1207" style="position:absolute;left:497;top:494;width:3331;height:489;mso-position-horizontal-relative:page;mso-position-vertical-relative:text" coordsize="3331,489" o:allowincell="f" path="m786,487r,-85l804,402r,70l847,472r,15l786,487xe" filled="f" strokecolor="navy" strokeweight=".07058mm">
                <v:path arrowok="t"/>
              </v:shape>
            </v:group>
            <v:group id="_x0000_s1208" style="position:absolute;left:494;top:840;width:6706;height:201" coordorigin="494,840" coordsize="6706,201" o:allowincell="f">
              <v:shape id="_x0000_s1209" style="position:absolute;left:494;top:840;width:6706;height:201;mso-position-horizontal-relative:page;mso-position-vertical-relative:text" coordsize="6706,201" o:allowincell="f" path="m,l6705,e" filled="f" strokeweight=".17644mm">
                <v:path arrowok="t"/>
              </v:shape>
              <v:shape id="_x0000_s1210" style="position:absolute;left:494;top:840;width:6706;height:201;mso-position-horizontal-relative:page;mso-position-vertical-relative:text" coordsize="6706,201" o:allowincell="f" path="m,200r6705,e" filled="f" strokeweight=".17644mm">
                <v:path arrowok="t"/>
              </v:shape>
            </v:group>
            <v:shape id="_x0000_s1211" style="position:absolute;left:7197;top:835;width:1;height:211;mso-position-horizontal-relative:page;mso-position-vertical-relative:text" coordsize="1,211" o:allowincell="f" path="m,l,210e" filled="f" strokeweight=".16939mm">
              <v:path arrowok="t"/>
            </v:shape>
            <v:shape id="_x0000_s1212" type="#_x0000_t75" style="position:absolute;left:9313;top:894;width:660;height:100;mso-position-horizontal-relative:page;mso-position-vertical-relative:text" o:allowincell="f">
              <v:imagedata r:id="rId46" o:title=""/>
              <o:lock v:ext="edit" aspectratio="f"/>
            </v:shape>
            <v:group id="_x0000_s1213" style="position:absolute;left:11317;top:895;width:56;height:88" coordorigin="11317,895" coordsize="56,88" o:allowincell="f">
              <v:shape id="_x0000_s1214" style="position:absolute;left:11317;top:895;width:56;height:88;mso-position-horizontal-relative:page;mso-position-vertical-relative:text" coordsize="56,88" o:allowincell="f" path="m27,r9,l42,2r5,6l52,15r3,12l55,43r,16l52,71r-5,7l42,84r-6,3l27,87r-8,l12,84,7,77,2,71,,60,,43,,27,2,15,8,8,13,2,19,r8,e" filled="f" strokecolor="navy" strokeweight=".07058mm">
                <v:path arrowok="t"/>
              </v:shape>
              <v:shape id="_x0000_s1215" style="position:absolute;left:11317;top:895;width:56;height:88;mso-position-horizontal-relative:page;mso-position-vertical-relative:text" coordsize="56,88" o:allowincell="f" path="m27,13r-2,l24,14r-2,1l20,16r-1,3l18,22r-1,4l17,33r,10l17,53r,7l18,64r1,4l21,70r1,2l24,73r1,l27,73r2,l31,73r2,-2l34,70r1,-2l36,65r1,-5l38,53r,-10l38,33,37,26,36,23,35,19,34,16,33,15,31,14,29,13r-2,xe" filled="f" strokecolor="navy" strokeweight=".07058mm">
                <v:path arrowok="t"/>
              </v:shape>
            </v:group>
            <v:group id="_x0000_s1216" style="position:absolute;left:9996;top:840;width:1404;height:201" coordorigin="9996,840" coordsize="1404,201" o:allowincell="f">
              <v:shape id="_x0000_s1217" style="position:absolute;left:9996;top:840;width:1404;height:201;mso-position-horizontal-relative:page;mso-position-vertical-relative:text" coordsize="1404,201" o:allowincell="f" path="m,l1403,e" filled="f" strokeweight=".17644mm">
                <v:path arrowok="t"/>
              </v:shape>
              <v:shape id="_x0000_s1218" style="position:absolute;left:9996;top:840;width:1404;height:201;mso-position-horizontal-relative:page;mso-position-vertical-relative:text" coordsize="1404,201" o:allowincell="f" path="m,200r1403,e" filled="f" strokeweight=".17644mm">
                <v:path arrowok="t"/>
              </v:shape>
            </v:group>
            <v:shape id="_x0000_s1219" type="#_x0000_t202" style="position:absolute;left:7233;top:213;width:2702;height:201;mso-position-horizontal-relative:page;mso-position-vertical-relative:text" o:allowincell="f" filled="f" stroked="f">
              <v:textbox inset="0,0,0,0">
                <w:txbxContent>
                  <w:p w:rsidR="009B24BE" w:rsidRDefault="009B24BE">
                    <w:pPr>
                      <w:pStyle w:val="Corpodetexto"/>
                      <w:kinsoku w:val="0"/>
                      <w:overflowPunct w:val="0"/>
                      <w:spacing w:line="201" w:lineRule="exact"/>
                      <w:rPr>
                        <w:spacing w:val="-2"/>
                        <w:sz w:val="18"/>
                        <w:szCs w:val="18"/>
                      </w:rPr>
                    </w:pPr>
                    <w:r>
                      <w:rPr>
                        <w:sz w:val="18"/>
                        <w:szCs w:val="18"/>
                      </w:rPr>
                      <w:t>Suplementação</w:t>
                    </w:r>
                    <w:r>
                      <w:rPr>
                        <w:spacing w:val="56"/>
                        <w:sz w:val="18"/>
                        <w:szCs w:val="18"/>
                      </w:rPr>
                      <w:t xml:space="preserve"> </w:t>
                    </w:r>
                    <w:r>
                      <w:rPr>
                        <w:spacing w:val="-2"/>
                        <w:sz w:val="18"/>
                        <w:szCs w:val="18"/>
                      </w:rPr>
                      <w:t>Cancelamento</w:t>
                    </w:r>
                  </w:p>
                </w:txbxContent>
              </v:textbox>
            </v:shape>
            <v:shape id="_x0000_s1220" type="#_x0000_t202" style="position:absolute;left:10289;top:213;width:840;height:201;mso-position-horizontal-relative:page;mso-position-vertical-relative:text" o:allowincell="f" filled="f" stroked="f">
              <v:textbox inset="0,0,0,0">
                <w:txbxContent>
                  <w:p w:rsidR="009B24BE" w:rsidRDefault="009B24BE">
                    <w:pPr>
                      <w:pStyle w:val="Corpodetexto"/>
                      <w:kinsoku w:val="0"/>
                      <w:overflowPunct w:val="0"/>
                      <w:spacing w:line="201" w:lineRule="exact"/>
                      <w:rPr>
                        <w:spacing w:val="-2"/>
                        <w:sz w:val="18"/>
                        <w:szCs w:val="18"/>
                      </w:rPr>
                    </w:pPr>
                    <w:r>
                      <w:rPr>
                        <w:spacing w:val="-2"/>
                        <w:sz w:val="18"/>
                        <w:szCs w:val="18"/>
                      </w:rPr>
                      <w:t>Diferença</w:t>
                    </w:r>
                  </w:p>
                </w:txbxContent>
              </v:textbox>
            </v:shape>
            <v:shape id="_x0000_s1221" type="#_x0000_t202" style="position:absolute;left:555;top:473;width:3296;height:3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5"/>
                        <w:sz w:val="12"/>
                        <w:szCs w:val="12"/>
                      </w:rPr>
                    </w:pPr>
                    <w:r>
                      <w:rPr>
                        <w:color w:val="000080"/>
                        <w:sz w:val="12"/>
                        <w:szCs w:val="12"/>
                      </w:rPr>
                      <w:t>41201</w:t>
                    </w:r>
                    <w:r>
                      <w:rPr>
                        <w:color w:val="000080"/>
                        <w:spacing w:val="25"/>
                        <w:sz w:val="12"/>
                        <w:szCs w:val="12"/>
                      </w:rPr>
                      <w:t xml:space="preserve"> </w:t>
                    </w:r>
                    <w:r>
                      <w:rPr>
                        <w:color w:val="000080"/>
                        <w:sz w:val="12"/>
                        <w:szCs w:val="12"/>
                      </w:rPr>
                      <w:t>Empresa</w:t>
                    </w:r>
                    <w:r>
                      <w:rPr>
                        <w:color w:val="000080"/>
                        <w:spacing w:val="-3"/>
                        <w:sz w:val="12"/>
                        <w:szCs w:val="12"/>
                      </w:rPr>
                      <w:t xml:space="preserve"> </w:t>
                    </w:r>
                    <w:r>
                      <w:rPr>
                        <w:color w:val="000080"/>
                        <w:sz w:val="12"/>
                        <w:szCs w:val="12"/>
                      </w:rPr>
                      <w:t>Brasileira</w:t>
                    </w:r>
                    <w:r>
                      <w:rPr>
                        <w:color w:val="000080"/>
                        <w:spacing w:val="-3"/>
                        <w:sz w:val="12"/>
                        <w:szCs w:val="12"/>
                      </w:rPr>
                      <w:t xml:space="preserve"> </w:t>
                    </w:r>
                    <w:r>
                      <w:rPr>
                        <w:color w:val="000080"/>
                        <w:sz w:val="12"/>
                        <w:szCs w:val="12"/>
                      </w:rPr>
                      <w:t>de</w:t>
                    </w:r>
                    <w:r>
                      <w:rPr>
                        <w:color w:val="000080"/>
                        <w:spacing w:val="-3"/>
                        <w:sz w:val="12"/>
                        <w:szCs w:val="12"/>
                      </w:rPr>
                      <w:t xml:space="preserve"> </w:t>
                    </w:r>
                    <w:r>
                      <w:rPr>
                        <w:color w:val="000080"/>
                        <w:sz w:val="12"/>
                        <w:szCs w:val="12"/>
                      </w:rPr>
                      <w:t>Correios</w:t>
                    </w:r>
                    <w:r>
                      <w:rPr>
                        <w:color w:val="000080"/>
                        <w:spacing w:val="-3"/>
                        <w:sz w:val="12"/>
                        <w:szCs w:val="12"/>
                      </w:rPr>
                      <w:t xml:space="preserve"> </w:t>
                    </w:r>
                    <w:r>
                      <w:rPr>
                        <w:color w:val="000080"/>
                        <w:sz w:val="12"/>
                        <w:szCs w:val="12"/>
                      </w:rPr>
                      <w:t>e</w:t>
                    </w:r>
                    <w:r>
                      <w:rPr>
                        <w:color w:val="000080"/>
                        <w:spacing w:val="-3"/>
                        <w:sz w:val="12"/>
                        <w:szCs w:val="12"/>
                      </w:rPr>
                      <w:t xml:space="preserve"> </w:t>
                    </w:r>
                    <w:r>
                      <w:rPr>
                        <w:color w:val="000080"/>
                        <w:sz w:val="12"/>
                        <w:szCs w:val="12"/>
                      </w:rPr>
                      <w:t>Telégrafos</w:t>
                    </w:r>
                    <w:r>
                      <w:rPr>
                        <w:color w:val="000080"/>
                        <w:spacing w:val="-3"/>
                        <w:sz w:val="12"/>
                        <w:szCs w:val="12"/>
                      </w:rPr>
                      <w:t xml:space="preserve"> </w:t>
                    </w:r>
                    <w:r>
                      <w:rPr>
                        <w:color w:val="000080"/>
                        <w:sz w:val="12"/>
                        <w:szCs w:val="12"/>
                      </w:rPr>
                      <w:t>-</w:t>
                    </w:r>
                    <w:r>
                      <w:rPr>
                        <w:color w:val="000080"/>
                        <w:spacing w:val="-3"/>
                        <w:sz w:val="12"/>
                        <w:szCs w:val="12"/>
                      </w:rPr>
                      <w:t xml:space="preserve"> </w:t>
                    </w:r>
                    <w:r>
                      <w:rPr>
                        <w:color w:val="000080"/>
                        <w:spacing w:val="-5"/>
                        <w:sz w:val="12"/>
                        <w:szCs w:val="12"/>
                      </w:rPr>
                      <w:t>ECT</w:t>
                    </w:r>
                  </w:p>
                  <w:p w:rsidR="009B24BE" w:rsidRDefault="009B24BE">
                    <w:pPr>
                      <w:pStyle w:val="Corpodetexto"/>
                      <w:kinsoku w:val="0"/>
                      <w:overflowPunct w:val="0"/>
                      <w:spacing w:before="62"/>
                      <w:ind w:left="240"/>
                      <w:rPr>
                        <w:b w:val="0"/>
                        <w:bCs w:val="0"/>
                        <w:color w:val="000080"/>
                        <w:spacing w:val="-2"/>
                        <w:sz w:val="12"/>
                        <w:szCs w:val="12"/>
                      </w:rPr>
                    </w:pPr>
                    <w:r>
                      <w:rPr>
                        <w:b w:val="0"/>
                        <w:bCs w:val="0"/>
                        <w:color w:val="000080"/>
                        <w:sz w:val="12"/>
                        <w:szCs w:val="12"/>
                      </w:rPr>
                      <w:t>1495</w:t>
                    </w:r>
                    <w:r>
                      <w:rPr>
                        <w:b w:val="0"/>
                        <w:bCs w:val="0"/>
                        <w:color w:val="000080"/>
                        <w:spacing w:val="25"/>
                        <w:sz w:val="12"/>
                        <w:szCs w:val="12"/>
                      </w:rPr>
                      <w:t xml:space="preserve"> </w:t>
                    </w:r>
                    <w:r>
                      <w:rPr>
                        <w:b w:val="0"/>
                        <w:bCs w:val="0"/>
                        <w:color w:val="000080"/>
                        <w:sz w:val="12"/>
                        <w:szCs w:val="12"/>
                      </w:rPr>
                      <w:t>Recursos</w:t>
                    </w:r>
                    <w:r>
                      <w:rPr>
                        <w:b w:val="0"/>
                        <w:bCs w:val="0"/>
                        <w:color w:val="000080"/>
                        <w:spacing w:val="-2"/>
                        <w:sz w:val="12"/>
                        <w:szCs w:val="12"/>
                      </w:rPr>
                      <w:t xml:space="preserve"> </w:t>
                    </w:r>
                    <w:r>
                      <w:rPr>
                        <w:b w:val="0"/>
                        <w:bCs w:val="0"/>
                        <w:color w:val="000080"/>
                        <w:sz w:val="12"/>
                        <w:szCs w:val="12"/>
                      </w:rPr>
                      <w:t>do</w:t>
                    </w:r>
                    <w:r>
                      <w:rPr>
                        <w:b w:val="0"/>
                        <w:bCs w:val="0"/>
                        <w:color w:val="000080"/>
                        <w:spacing w:val="-4"/>
                        <w:sz w:val="12"/>
                        <w:szCs w:val="12"/>
                      </w:rPr>
                      <w:t xml:space="preserve"> </w:t>
                    </w:r>
                    <w:r>
                      <w:rPr>
                        <w:b w:val="0"/>
                        <w:bCs w:val="0"/>
                        <w:color w:val="000080"/>
                        <w:sz w:val="12"/>
                        <w:szCs w:val="12"/>
                      </w:rPr>
                      <w:t>Orçamento</w:t>
                    </w:r>
                    <w:r>
                      <w:rPr>
                        <w:b w:val="0"/>
                        <w:bCs w:val="0"/>
                        <w:color w:val="000080"/>
                        <w:spacing w:val="-3"/>
                        <w:sz w:val="12"/>
                        <w:szCs w:val="12"/>
                      </w:rPr>
                      <w:t xml:space="preserve"> </w:t>
                    </w:r>
                    <w:r>
                      <w:rPr>
                        <w:b w:val="0"/>
                        <w:bCs w:val="0"/>
                        <w:color w:val="000080"/>
                        <w:sz w:val="12"/>
                        <w:szCs w:val="12"/>
                      </w:rPr>
                      <w:t>de</w:t>
                    </w:r>
                    <w:r>
                      <w:rPr>
                        <w:b w:val="0"/>
                        <w:bCs w:val="0"/>
                        <w:color w:val="000080"/>
                        <w:spacing w:val="-2"/>
                        <w:sz w:val="12"/>
                        <w:szCs w:val="12"/>
                      </w:rPr>
                      <w:t xml:space="preserve"> Investimento</w:t>
                    </w:r>
                  </w:p>
                </w:txbxContent>
              </v:textbox>
            </v:shape>
            <v:shape id="_x0000_s1222" type="#_x0000_t202" style="position:absolute;left:9312;top:473;width:688;height:3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2"/>
                        <w:sz w:val="12"/>
                        <w:szCs w:val="12"/>
                      </w:rPr>
                    </w:pPr>
                    <w:r>
                      <w:rPr>
                        <w:color w:val="000080"/>
                        <w:spacing w:val="-2"/>
                        <w:sz w:val="12"/>
                        <w:szCs w:val="12"/>
                      </w:rPr>
                      <w:t>225.557.814</w:t>
                    </w:r>
                  </w:p>
                  <w:p w:rsidR="009B24BE" w:rsidRDefault="009B24BE">
                    <w:pPr>
                      <w:pStyle w:val="Corpodetexto"/>
                      <w:kinsoku w:val="0"/>
                      <w:overflowPunct w:val="0"/>
                      <w:spacing w:before="62"/>
                      <w:rPr>
                        <w:b w:val="0"/>
                        <w:bCs w:val="0"/>
                        <w:color w:val="000080"/>
                        <w:spacing w:val="-2"/>
                        <w:sz w:val="12"/>
                        <w:szCs w:val="12"/>
                      </w:rPr>
                    </w:pPr>
                    <w:r>
                      <w:rPr>
                        <w:b w:val="0"/>
                        <w:bCs w:val="0"/>
                        <w:color w:val="000080"/>
                        <w:spacing w:val="-2"/>
                        <w:sz w:val="12"/>
                        <w:szCs w:val="12"/>
                      </w:rPr>
                      <w:t>225.557.814</w:t>
                    </w:r>
                  </w:p>
                </w:txbxContent>
              </v:textbox>
            </v:shape>
            <v:shape id="_x0000_s1223" type="#_x0000_t202" style="position:absolute;left:11313;top:473;width:87;height:5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0</w:t>
                    </w:r>
                  </w:p>
                  <w:p w:rsidR="009B24BE" w:rsidRDefault="009B24BE">
                    <w:pPr>
                      <w:pStyle w:val="Corpodetexto"/>
                      <w:kinsoku w:val="0"/>
                      <w:overflowPunct w:val="0"/>
                      <w:spacing w:before="62"/>
                      <w:rPr>
                        <w:b w:val="0"/>
                        <w:bCs w:val="0"/>
                        <w:color w:val="000080"/>
                        <w:spacing w:val="-10"/>
                        <w:sz w:val="12"/>
                        <w:szCs w:val="12"/>
                      </w:rPr>
                    </w:pPr>
                    <w:r>
                      <w:rPr>
                        <w:b w:val="0"/>
                        <w:bCs w:val="0"/>
                        <w:color w:val="000080"/>
                        <w:spacing w:val="-10"/>
                        <w:sz w:val="12"/>
                        <w:szCs w:val="12"/>
                      </w:rPr>
                      <w:t>0</w:t>
                    </w:r>
                  </w:p>
                  <w:p w:rsidR="009B24BE" w:rsidRDefault="009B24BE">
                    <w:pPr>
                      <w:pStyle w:val="Corpodetexto"/>
                      <w:kinsoku w:val="0"/>
                      <w:overflowPunct w:val="0"/>
                      <w:spacing w:before="62"/>
                      <w:rPr>
                        <w:color w:val="000080"/>
                        <w:spacing w:val="-10"/>
                        <w:sz w:val="12"/>
                        <w:szCs w:val="12"/>
                      </w:rPr>
                    </w:pPr>
                    <w:r>
                      <w:rPr>
                        <w:color w:val="000080"/>
                        <w:spacing w:val="-10"/>
                        <w:sz w:val="12"/>
                        <w:szCs w:val="12"/>
                      </w:rPr>
                      <w:t>0</w:t>
                    </w:r>
                  </w:p>
                </w:txbxContent>
              </v:textbox>
            </v:shape>
            <v:shape id="_x0000_s1224" type="#_x0000_t202" style="position:absolute;left:8598;top:840;width:1401;height:201;mso-position-horizontal-relative:page;mso-position-vertical-relative:text" o:allowincell="f" filled="f" strokeweight=".16939mm">
              <v:textbox inset="0,0,0,0">
                <w:txbxContent>
                  <w:p w:rsidR="009B24BE" w:rsidRDefault="009B24BE">
                    <w:pPr>
                      <w:pStyle w:val="Corpodetexto"/>
                      <w:kinsoku w:val="0"/>
                      <w:overflowPunct w:val="0"/>
                      <w:spacing w:before="24"/>
                      <w:ind w:left="708"/>
                      <w:rPr>
                        <w:color w:val="000080"/>
                        <w:spacing w:val="-2"/>
                        <w:sz w:val="12"/>
                        <w:szCs w:val="12"/>
                      </w:rPr>
                    </w:pPr>
                    <w:r>
                      <w:rPr>
                        <w:color w:val="000080"/>
                        <w:spacing w:val="-2"/>
                        <w:sz w:val="12"/>
                        <w:szCs w:val="12"/>
                      </w:rPr>
                      <w:t>225.557.814</w:t>
                    </w:r>
                  </w:p>
                </w:txbxContent>
              </v:textbox>
            </v:shape>
            <v:shape id="_x0000_s1225" type="#_x0000_t202" style="position:absolute;left:495;top:845;width:6699;height:191;mso-position-horizontal-relative:page;mso-position-vertical-relative:text" o:allowincell="f" filled="f" stroked="f">
              <v:textbox inset="0,0,0,0">
                <w:txbxContent>
                  <w:p w:rsidR="009B24BE" w:rsidRDefault="009B24BE">
                    <w:pPr>
                      <w:pStyle w:val="Corpodetexto"/>
                      <w:kinsoku w:val="0"/>
                      <w:overflowPunct w:val="0"/>
                      <w:spacing w:before="24"/>
                      <w:rPr>
                        <w:color w:val="000080"/>
                        <w:spacing w:val="-2"/>
                        <w:sz w:val="12"/>
                        <w:szCs w:val="12"/>
                      </w:rPr>
                    </w:pPr>
                    <w:r>
                      <w:rPr>
                        <w:color w:val="000080"/>
                        <w:sz w:val="12"/>
                        <w:szCs w:val="12"/>
                      </w:rPr>
                      <w:t>TOTAL</w:t>
                    </w:r>
                    <w:r>
                      <w:rPr>
                        <w:color w:val="000080"/>
                        <w:spacing w:val="-4"/>
                        <w:sz w:val="12"/>
                        <w:szCs w:val="12"/>
                      </w:rPr>
                      <w:t xml:space="preserve"> </w:t>
                    </w:r>
                    <w:r>
                      <w:rPr>
                        <w:color w:val="000080"/>
                        <w:spacing w:val="-2"/>
                        <w:sz w:val="12"/>
                        <w:szCs w:val="12"/>
                      </w:rPr>
                      <w:t>GERAL</w:t>
                    </w:r>
                  </w:p>
                </w:txbxContent>
              </v:textbox>
            </v:shape>
            <v:shape id="_x0000_s1226" type="#_x0000_t202" style="position:absolute;left:495;top:185;width:6704;height:251;mso-position-horizontal-relative:page;mso-position-vertical-relative:text" o:allowincell="f" filled="f" stroked="f">
              <v:textbox inset="0,0,0,0">
                <w:txbxContent>
                  <w:p w:rsidR="009B24BE" w:rsidRDefault="009B24BE">
                    <w:pPr>
                      <w:pStyle w:val="Corpodetexto"/>
                      <w:kinsoku w:val="0"/>
                      <w:overflowPunct w:val="0"/>
                      <w:spacing w:before="21"/>
                      <w:rPr>
                        <w:b w:val="0"/>
                        <w:bCs w:val="0"/>
                        <w:i/>
                        <w:iCs/>
                        <w:spacing w:val="-2"/>
                        <w:sz w:val="18"/>
                        <w:szCs w:val="18"/>
                      </w:rPr>
                    </w:pPr>
                    <w:r>
                      <w:rPr>
                        <w:b w:val="0"/>
                        <w:bCs w:val="0"/>
                        <w:i/>
                        <w:iCs/>
                        <w:spacing w:val="-2"/>
                        <w:sz w:val="18"/>
                        <w:szCs w:val="18"/>
                      </w:rPr>
                      <w:t>UO/Fonte</w:t>
                    </w:r>
                  </w:p>
                </w:txbxContent>
              </v:textbox>
            </v:shape>
            <v:shape id="_x0000_s1227" type="#_x0000_t202" style="position:absolute;left:7911;top:473;width:688;height:5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2"/>
                        <w:sz w:val="12"/>
                        <w:szCs w:val="12"/>
                      </w:rPr>
                    </w:pPr>
                    <w:r>
                      <w:rPr>
                        <w:color w:val="000080"/>
                        <w:spacing w:val="-2"/>
                        <w:sz w:val="12"/>
                        <w:szCs w:val="12"/>
                      </w:rPr>
                      <w:t>225.557.814</w:t>
                    </w:r>
                  </w:p>
                  <w:p w:rsidR="009B24BE" w:rsidRDefault="009B24BE">
                    <w:pPr>
                      <w:pStyle w:val="Corpodetexto"/>
                      <w:kinsoku w:val="0"/>
                      <w:overflowPunct w:val="0"/>
                      <w:spacing w:before="62"/>
                      <w:rPr>
                        <w:b w:val="0"/>
                        <w:bCs w:val="0"/>
                        <w:color w:val="000080"/>
                        <w:spacing w:val="-2"/>
                        <w:sz w:val="12"/>
                        <w:szCs w:val="12"/>
                      </w:rPr>
                    </w:pPr>
                    <w:r>
                      <w:rPr>
                        <w:b w:val="0"/>
                        <w:bCs w:val="0"/>
                        <w:color w:val="000080"/>
                        <w:spacing w:val="-2"/>
                        <w:sz w:val="12"/>
                        <w:szCs w:val="12"/>
                      </w:rPr>
                      <w:t>225.557.814</w:t>
                    </w:r>
                  </w:p>
                  <w:p w:rsidR="009B24BE" w:rsidRDefault="009B24BE">
                    <w:pPr>
                      <w:pStyle w:val="Corpodetexto"/>
                      <w:kinsoku w:val="0"/>
                      <w:overflowPunct w:val="0"/>
                      <w:spacing w:before="62"/>
                      <w:rPr>
                        <w:color w:val="000080"/>
                        <w:spacing w:val="-2"/>
                        <w:sz w:val="12"/>
                        <w:szCs w:val="12"/>
                      </w:rPr>
                    </w:pPr>
                    <w:r>
                      <w:rPr>
                        <w:color w:val="000080"/>
                        <w:spacing w:val="-2"/>
                        <w:sz w:val="12"/>
                        <w:szCs w:val="12"/>
                      </w:rPr>
                      <w:t>225.557.814</w:t>
                    </w:r>
                  </w:p>
                </w:txbxContent>
              </v:textbox>
            </v:shape>
            <w10:wrap type="topAndBottom" anchorx="page"/>
          </v:group>
        </w:pic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98"/>
        <w:rPr>
          <w:sz w:val="20"/>
          <w:szCs w:val="20"/>
        </w:rPr>
      </w:pPr>
    </w:p>
    <w:p w:rsidR="009B24BE" w:rsidRPr="006374E5" w:rsidRDefault="006374E5">
      <w:pPr>
        <w:pStyle w:val="Corpodetexto"/>
        <w:kinsoku w:val="0"/>
        <w:overflowPunct w:val="0"/>
        <w:ind w:left="10932"/>
        <w:rPr>
          <w:color w:val="000080"/>
          <w:spacing w:val="-10"/>
          <w:sz w:val="20"/>
          <w:szCs w:val="20"/>
        </w:rPr>
      </w:pPr>
      <w:r w:rsidRPr="006374E5">
        <w:rPr>
          <w:noProof/>
          <w:sz w:val="20"/>
          <w:szCs w:val="20"/>
        </w:rPr>
        <w:pict>
          <v:group id="_x0000_s1264" style="position:absolute;left:0;text-align:left;margin-left:24.7pt;margin-top:-13.15pt;width:545.3pt;height:45.5pt;z-index:-251631616;mso-position-horizontal-relative:page" coordorigin="494,-263" coordsize="10906,910" o:allowincell="f">
            <v:group id="_x0000_s1265" style="position:absolute;left:494;top:-258;width:10906;height:260" coordorigin="494,-258" coordsize="10906,260" o:allowincell="f">
              <v:shape id="_x0000_s1266" style="position:absolute;left:494;top:-258;width:10906;height:260;mso-position-horizontal-relative:page;mso-position-vertical-relative:text" coordsize="10906,260" o:allowincell="f" path="m,l6705,e" filled="f" strokeweight=".17644mm">
                <v:path arrowok="t"/>
              </v:shape>
              <v:shape id="_x0000_s1267" style="position:absolute;left:494;top:-258;width:10906;height:260;mso-position-horizontal-relative:page;mso-position-vertical-relative:text" coordsize="10906,260" o:allowincell="f" path="m,260r6705,e" filled="f" strokeweight=".17644mm">
                <v:path arrowok="t"/>
              </v:shape>
              <v:shape id="_x0000_s1268" style="position:absolute;left:494;top:-258;width:10906;height:260;mso-position-horizontal-relative:page;mso-position-vertical-relative:text" coordsize="10906,260" o:allowincell="f" path="m9502,r1403,e" filled="f" strokeweight=".17644mm">
                <v:path arrowok="t"/>
              </v:shape>
              <v:shape id="_x0000_s1269" style="position:absolute;left:494;top:-258;width:10906;height:260;mso-position-horizontal-relative:page;mso-position-vertical-relative:text" coordsize="10906,260" o:allowincell="f" path="m9502,260r1403,e" filled="f" strokeweight=".17644mm">
                <v:path arrowok="t"/>
              </v:shape>
            </v:group>
            <v:shape id="_x0000_s1270" type="#_x0000_t75" style="position:absolute;left:555;top:23;width:2100;height:120;mso-position-horizontal-relative:page;mso-position-vertical-relative:text" o:allowincell="f">
              <v:imagedata r:id="rId47" o:title=""/>
              <o:lock v:ext="edit" aspectratio="f"/>
            </v:shape>
            <v:group id="_x0000_s1271" style="position:absolute;left:497;top:26;width:10877;height:568" coordorigin="497,26" coordsize="10877,568" o:allowincell="f">
              <v:shape id="_x0000_s1272" style="position:absolute;left:497;top:26;width:10877;height:568;mso-position-horizontal-relative:page;mso-position-vertical-relative:text" coordsize="10877,568" o:allowincell="f" path="m7474,70r,16l7416,86r1,-6l7419,74r3,-5l7425,64r6,-7l7440,49r8,-7l7452,37r2,-2l7456,31r1,-3l7457,25r,-4l7456,18r-2,-2l7452,14r-2,-1l7446,13r-3,l7440,14r-2,2l7436,18r-1,4l7434,27r-16,-2l7419,16r3,-7l7427,5r5,-4l7439,r8,l7455,r7,2l7466,6r5,5l7474,17r,6l7474,27r-1,4l7472,34r-2,4l7468,42r-3,3l7463,48r-3,4l7454,56r-5,5l7446,64r-1,2l7443,67r-1,2l7441,70r33,xe" filled="f" strokecolor="navy" strokeweight=".07058mm">
                <v:path arrowok="t"/>
              </v:shape>
              <v:shape id="_x0000_s1273" style="position:absolute;left:497;top:26;width:10877;height:568;mso-position-horizontal-relative:page;mso-position-vertical-relative:text" coordsize="10877,568" o:allowincell="f" path="m7541,70r,16l7483,86r1,-6l7485,74r4,-5l7492,64r6,-7l7507,49r7,-7l7519,37r2,-2l7523,31r1,-3l7524,25r,-4l7523,18r-2,-2l7519,14r-3,-1l7513,13r-3,l7507,14r-2,2l7503,18r-1,4l7501,27r-16,-2l7486,16r3,-7l7494,5r5,-4l7506,r7,l7522,r6,2l7533,6r5,5l7541,17r,6l7541,27r-1,4l7538,34r-1,4l7535,42r-3,3l7530,48r-4,4l7521,56r-5,5l7513,64r-2,2l7510,67r-1,2l7508,70r33,xe" filled="f" strokecolor="navy" strokeweight=".07058mm">
                <v:path arrowok="t"/>
              </v:shape>
              <v:shape id="_x0000_s1274" style="position:absolute;left:497;top:26;width:10877;height:568;mso-position-horizontal-relative:page;mso-position-vertical-relative:text" coordsize="10877,568" o:allowincell="f" path="m7552,63r16,-1l7569,66r1,2l7573,71r2,2l7577,74r3,l7584,74r3,-2l7589,70r3,-3l7593,63r,-6l7593,52r-1,-4l7589,45r-2,-2l7584,41r-4,l7575,41r-4,2l7567,48r-13,-2l7562,1r44,l7606,16r-31,l7572,31r4,-2l7580,28r3,l7591,28r6,3l7602,36r5,5l7610,48r,9l7610,64r-2,6l7603,76r-5,7l7590,87r-10,l7572,87r-6,-2l7561,81r-5,-5l7553,71r-1,-8xe" filled="f" strokecolor="navy" strokeweight=".07058mm">
                <v:path arrowok="t"/>
              </v:shape>
              <v:shape id="_x0000_s1275" style="position:absolute;left:497;top:26;width:10877;height:568;mso-position-horizontal-relative:page;mso-position-vertical-relative:text" coordsize="10877,568" o:allowincell="f" path="m7638,69r-16,l7622,86r16,l7638,69xe" filled="f" strokecolor="navy" strokeweight=".07058mm">
                <v:path arrowok="t"/>
              </v:shape>
              <v:shape id="_x0000_s1276" style="position:absolute;left:497;top:26;width:10877;height:568;mso-position-horizontal-relative:page;mso-position-vertical-relative:text" coordsize="10877,568" o:allowincell="f" path="m7652,63r17,-1l7669,66r1,2l7673,71r2,2l7678,74r3,l7684,74r3,-2l7689,70r3,-3l7693,63r,-6l7693,52r-1,-4l7689,45r-2,-2l7684,41r-4,l7675,41r-4,2l7667,48r-13,-2l7663,1r43,l7706,16r-31,l7672,31r4,-2l7680,28r4,l7691,28r6,3l7702,36r5,5l7710,48r,9l7710,64r-2,6l7704,76r-6,7l7690,87r-10,l7673,87r-7,-2l7661,81r-5,-5l7653,71r-1,-8xe" filled="f" strokecolor="navy" strokeweight=".07058mm">
                <v:path arrowok="t"/>
              </v:shape>
              <v:shape id="_x0000_s1277" style="position:absolute;left:497;top:26;width:10877;height:568;mso-position-horizontal-relative:page;mso-position-vertical-relative:text" coordsize="10877,568" o:allowincell="f" path="m7719,63r16,-1l7736,66r1,2l7739,71r3,2l7744,74r3,l7751,74r3,-2l7756,70r2,-3l7760,63r,-6l7760,52r-2,-4l7756,45r-2,-2l7751,41r-4,l7742,41r-4,2l7734,48r-13,-2l7729,1r44,l7773,16r-31,l7739,31r4,-2l7747,28r3,l7758,28r6,3l7769,36r5,5l7776,48r,9l7776,64r-2,6l7770,76r-5,7l7757,87r-10,l7739,87r-6,-2l7728,81r-5,-5l7720,71r-1,-8xe" filled="f" strokecolor="navy" strokeweight=".07058mm">
                <v:path arrowok="t"/>
              </v:shape>
              <v:shape id="_x0000_s1278" style="position:absolute;left:497;top:26;width:10877;height:568;mso-position-horizontal-relative:page;mso-position-vertical-relative:text" coordsize="10877,568" o:allowincell="f" path="m7785,16r,-15l7842,1r,12l7837,18r-5,6l7827,33r-4,8l7819,50r-3,10l7814,69r-1,9l7813,86r-16,l7797,74r3,-12l7804,49r5,-12l7815,26r8,-10l7785,16xe" filled="f" strokecolor="navy" strokeweight=".07058mm">
                <v:path arrowok="t"/>
              </v:shape>
              <v:shape id="_x0000_s1279" style="position:absolute;left:497;top:26;width:10877;height:568;mso-position-horizontal-relative:page;mso-position-vertical-relative:text" coordsize="10877,568" o:allowincell="f" path="m7872,69r-16,l7856,86r16,l7872,69xe" filled="f" strokecolor="navy" strokeweight=".07058mm">
                <v:path arrowok="t"/>
              </v:shape>
              <v:shape id="_x0000_s1280" style="position:absolute;left:497;top:26;width:10877;height:568;mso-position-horizontal-relative:page;mso-position-vertical-relative:text" coordsize="10877,568" o:allowincell="f" path="m7900,39r-5,-1l7892,35r-2,-3l7888,29r-1,-4l7887,22r,-7l7890,10r4,-4l7899,2r6,-2l7913,r8,l7928,2r4,4l7937,10r2,5l7939,22r,4l7938,29r-2,3l7934,35r-3,3l7927,39r5,2l7935,44r3,4l7940,51r2,5l7942,60r,8l7939,75r-5,5l7929,85r-7,2l7914,87r-8,l7900,85r-6,-4l7888,76r-3,-7l7885,61r,-5l7886,52r3,-4l7891,44r4,-3l7900,39e" filled="f" strokecolor="navy" strokeweight=".07058mm">
                <v:path arrowok="t"/>
              </v:shape>
              <v:shape id="_x0000_s1281" style="position:absolute;left:497;top:26;width:10877;height:568;mso-position-horizontal-relative:page;mso-position-vertical-relative:text" coordsize="10877,568" o:allowincell="f" path="m7903,23r,3l7904,29r2,1l7908,32r2,1l7913,33r3,l7919,32r2,-2l7923,29r,-3l7923,23r,-3l7923,17r-2,-2l7919,13r-3,l7913,13r-3,l7908,14r-2,1l7904,17r-1,3l7903,23e" filled="f" strokecolor="navy" strokeweight=".07058mm">
                <v:path arrowok="t"/>
              </v:shape>
              <v:shape id="_x0000_s1282" style="position:absolute;left:497;top:26;width:10877;height:568;mso-position-horizontal-relative:page;mso-position-vertical-relative:text" coordsize="10877,568" o:allowincell="f" path="m7902,59r,5l7903,68r2,2l7907,73r3,1l7914,74r3,l7920,73r2,-3l7924,68r1,-4l7925,60r,-4l7924,52r-2,-2l7920,48r-3,-2l7913,46r-4,l7906,48r-2,2l7902,53r,3l7902,59xe" filled="f" strokecolor="navy" strokeweight=".07058mm">
                <v:path arrowok="t"/>
              </v:shape>
              <v:shape id="_x0000_s1283" style="position:absolute;left:497;top:26;width:10877;height:568;mso-position-horizontal-relative:page;mso-position-vertical-relative:text" coordsize="10877,568" o:allowincell="f" path="m7994,86r-16,l7978,24r-6,5l7965,33r-8,3l7957,21r4,-1l7966,17r5,-4l7976,9r3,-4l7981,r13,l7994,86xe" filled="f" strokecolor="navy" strokeweight=".07058mm">
                <v:path arrowok="t"/>
              </v:shape>
              <v:shape id="_x0000_s1284" style="position:absolute;left:497;top:26;width:10877;height:568;mso-position-horizontal-relative:page;mso-position-vertical-relative:text" coordsize="10877,568" o:allowincell="f" path="m8051,86r,-18l8016,68r,-14l8053,r14,l8067,54r11,l8078,68r-11,l8067,86r-16,e" filled="f" strokecolor="navy" strokeweight=".07058mm">
                <v:path arrowok="t"/>
              </v:shape>
              <v:shape id="_x0000_s1285" style="position:absolute;left:497;top:26;width:10877;height:568;mso-position-horizontal-relative:page;mso-position-vertical-relative:text" coordsize="10877,568" o:allowincell="f" path="m8051,54r,-29l8032,54r19,xe" filled="f" strokecolor="navy" strokeweight=".07058mm">
                <v:path arrowok="t"/>
              </v:shape>
              <v:shape id="_x0000_s1286" style="position:absolute;left:497;top:26;width:10877;height:568;mso-position-horizontal-relative:page;mso-position-vertical-relative:text" coordsize="10877,568" o:allowincell="f" path="m8874,70r,16l8817,86r,-6l8819,74r3,-5l8826,64r6,-7l8841,49r7,-7l8853,37r2,-2l8857,31r1,-3l8858,25r,-4l8857,18r-2,-2l8853,14r-3,-1l8847,13r-4,l8841,14r-2,2l8837,18r-2,4l8835,27r-16,-2l8820,16r3,-7l8828,5r5,-4l8840,r7,l8856,r6,2l8867,6r5,5l8874,17r,6l8874,27r,4l8872,34r-1,4l8869,42r-3,3l8864,48r-4,4l8855,56r-5,5l8847,64r-2,2l8844,67r-1,2l8842,70r32,xe" filled="f" strokecolor="navy" strokeweight=".07058mm">
                <v:path arrowok="t"/>
              </v:shape>
              <v:shape id="_x0000_s1287" style="position:absolute;left:497;top:26;width:10877;height:568;mso-position-horizontal-relative:page;mso-position-vertical-relative:text" coordsize="10877,568" o:allowincell="f" path="m8941,70r,16l8884,86r,-6l8886,74r3,-5l8892,64r6,-7l8908,49r7,-7l8920,37r1,-2l8924,31r1,-3l8925,25r,-4l8924,18r-2,-2l8920,14r-3,-1l8914,13r-4,l8907,14r-2,2l8903,18r-1,4l8902,27r-17,-2l8886,16r4,-7l8895,5r5,-4l8906,r8,l8922,r7,2l8934,6r5,5l8941,17r,6l8941,27r-1,4l8939,34r-1,4l8935,42r-3,3l8931,48r-4,4l8922,56r-5,5l8913,64r-1,2l8910,67r-1,2l8909,70r32,xe" filled="f" strokecolor="navy" strokeweight=".07058mm">
                <v:path arrowok="t"/>
              </v:shape>
              <v:shape id="_x0000_s1288" style="position:absolute;left:497;top:26;width:10877;height:568;mso-position-horizontal-relative:page;mso-position-vertical-relative:text" coordsize="10877,568" o:allowincell="f" path="m8953,63r16,-1l8970,66r1,2l8973,71r2,2l8978,74r3,l8985,74r2,-2l8990,70r2,-3l8993,63r,-6l8993,52r-1,-4l8990,45r-3,-2l8984,41r-3,l8976,41r-4,2l8968,48r-13,-2l8963,1r44,l9007,16r-31,l8973,31r4,-2l8980,28r4,l8991,28r7,3l9003,36r5,5l9010,48r,9l9010,64r-2,6l9004,76r-5,7l8991,87r-10,l8973,87r-6,-2l8962,81r-5,-5l8954,71r-1,-8xe" filled="f" strokecolor="navy" strokeweight=".07058mm">
                <v:path arrowok="t"/>
              </v:shape>
              <v:shape id="_x0000_s1289" style="position:absolute;left:497;top:26;width:10877;height:568;mso-position-horizontal-relative:page;mso-position-vertical-relative:text" coordsize="10877,568" o:allowincell="f" path="m9039,69r-16,l9023,86r16,l9039,69xe" filled="f" strokecolor="navy" strokeweight=".07058mm">
                <v:path arrowok="t"/>
              </v:shape>
              <v:shape id="_x0000_s1290" style="position:absolute;left:497;top:26;width:10877;height:568;mso-position-horizontal-relative:page;mso-position-vertical-relative:text" coordsize="10877,568" o:allowincell="f" path="m9053,63r16,-1l9070,66r1,2l9073,71r3,2l9078,74r3,l9085,74r3,-2l9090,70r2,-3l9094,63r,-6l9094,52r-2,-4l9090,45r-2,-2l9085,41r-4,l9076,41r-4,2l9068,48r-13,-2l9063,1r44,l9107,16r-31,l9073,31r4,-2l9080,28r4,l9092,28r6,3l9103,36r5,5l9110,48r,9l9110,64r-2,6l9104,76r-5,7l9091,87r-10,l9073,87r-6,-2l9062,81r-5,-5l9054,71r-1,-8xe" filled="f" strokecolor="navy" strokeweight=".07058mm">
                <v:path arrowok="t"/>
              </v:shape>
              <v:shape id="_x0000_s1291" style="position:absolute;left:497;top:26;width:10877;height:568;mso-position-horizontal-relative:page;mso-position-vertical-relative:text" coordsize="10877,568" o:allowincell="f" path="m9120,63r16,-1l9136,66r2,2l9140,71r2,2l9145,74r3,l9151,74r3,-2l9157,70r2,-3l9160,63r,-6l9160,52r-1,-4l9157,45r-3,-2l9151,41r-3,l9143,41r-4,2l9135,48r-13,-2l9130,1r43,l9173,16r-31,l9140,31r3,-2l9147,28r4,l9158,28r6,3l9170,36r5,5l9177,48r,9l9177,64r-2,6l9171,76r-6,7l9158,87r-10,l9140,87r-7,-2l9128,81r-5,-5l9121,71r-1,-8xe" filled="f" strokecolor="navy" strokeweight=".07058mm">
                <v:path arrowok="t"/>
              </v:shape>
              <v:shape id="_x0000_s1292" style="position:absolute;left:497;top:26;width:10877;height:568;mso-position-horizontal-relative:page;mso-position-vertical-relative:text" coordsize="10877,568" o:allowincell="f" path="m9186,16r,-15l9242,1r,12l9238,18r-5,6l9228,33r-5,8l9220,50r-3,10l9215,69r-2,9l9213,86r-15,l9198,74r2,-12l9205,49r5,-12l9216,26r7,-10l9186,16xe" filled="f" strokecolor="navy" strokeweight=".07058mm">
                <v:path arrowok="t"/>
              </v:shape>
              <v:shape id="_x0000_s1293" style="position:absolute;left:497;top:26;width:10877;height:568;mso-position-horizontal-relative:page;mso-position-vertical-relative:text" coordsize="10877,568" o:allowincell="f" path="m9273,69r-17,l9256,86r17,l9273,69xe" filled="f" strokecolor="navy" strokeweight=".07058mm">
                <v:path arrowok="t"/>
              </v:shape>
              <v:shape id="_x0000_s1294" style="position:absolute;left:497;top:26;width:10877;height:568;mso-position-horizontal-relative:page;mso-position-vertical-relative:text" coordsize="10877,568" o:allowincell="f" path="m9300,39r-4,-1l9293,35r-2,-3l9289,29r-1,-4l9288,22r,-7l9290,10r5,-4l9299,2r7,-2l9314,r8,l9328,2r5,4l9337,10r3,5l9340,22r,4l9339,29r-3,3l9334,35r-3,3l9328,39r5,2l9336,44r3,4l9341,51r1,5l9342,60r,8l9340,75r-5,5l9330,85r-7,2l9315,87r-8,l9300,85r-5,-4l9289,76r-3,-7l9286,61r,-5l9287,52r2,-4l9292,44r3,-3l9300,39e" filled="f" strokecolor="navy" strokeweight=".07058mm">
                <v:path arrowok="t"/>
              </v:shape>
              <v:shape id="_x0000_s1295" style="position:absolute;left:497;top:26;width:10877;height:568;mso-position-horizontal-relative:page;mso-position-vertical-relative:text" coordsize="10877,568" o:allowincell="f" path="m9304,23r,3l9305,29r1,1l9308,32r3,1l9314,33r3,l9319,32r2,-2l9323,29r1,-3l9324,23r,-3l9323,17r-2,-2l9319,13r-2,l9314,13r-3,l9308,14r-2,1l9305,17r-1,3l9304,23e" filled="f" strokecolor="navy" strokeweight=".07058mm">
                <v:path arrowok="t"/>
              </v:shape>
              <v:shape id="_x0000_s1296" style="position:absolute;left:497;top:26;width:10877;height:568;mso-position-horizontal-relative:page;mso-position-vertical-relative:text" coordsize="10877,568" o:allowincell="f" path="m9302,59r,5l9303,68r3,2l9308,73r3,1l9314,74r4,l9320,73r3,-3l9325,68r1,-4l9326,60r,-4l9325,52r-2,-2l9320,48r-2,-2l9314,46r-4,l9307,48r-2,2l9303,53r-1,3l9302,59xe" filled="f" strokecolor="navy" strokeweight=".07058mm">
                <v:path arrowok="t"/>
              </v:shape>
              <v:shape id="_x0000_s1297" style="position:absolute;left:497;top:26;width:10877;height:568;mso-position-horizontal-relative:page;mso-position-vertical-relative:text" coordsize="10877,568" o:allowincell="f" path="m9395,86r-16,l9379,24r-6,5l9366,33r-9,3l9357,21r5,-1l9366,17r5,-4l9376,9r4,-4l9382,r13,l9395,86xe" filled="f" strokecolor="navy" strokeweight=".07058mm">
                <v:path arrowok="t"/>
              </v:shape>
              <v:shape id="_x0000_s1298" style="position:absolute;left:497;top:26;width:10877;height:568;mso-position-horizontal-relative:page;mso-position-vertical-relative:text" coordsize="10877,568" o:allowincell="f" path="m9452,86r,-18l9417,68r,-14l9454,r14,l9468,54r10,l9478,68r-10,l9468,86r-16,e" filled="f" strokecolor="navy" strokeweight=".07058mm">
                <v:path arrowok="t"/>
              </v:shape>
              <v:shape id="_x0000_s1299" style="position:absolute;left:497;top:26;width:10877;height:568;mso-position-horizontal-relative:page;mso-position-vertical-relative:text" coordsize="10877,568" o:allowincell="f" path="m9452,54r,-29l9432,54r20,xe" filled="f" strokecolor="navy" strokeweight=".07058mm">
                <v:path arrowok="t"/>
              </v:shape>
              <v:shape id="_x0000_s1300" style="position:absolute;left:497;top:26;width:10877;height:568;mso-position-horizontal-relative:page;mso-position-vertical-relative:text" coordsize="10877,568" o:allowincell="f" path="m10848,r8,l10863,2r4,6l10873,15r3,12l10876,43r,16l10873,71r-6,7l10863,84r-7,3l10848,87r-8,l10833,84r-5,-7l10823,71r-3,-11l10820,43r,-16l10823,15r6,-7l10833,2r7,-2l10848,e" filled="f" strokecolor="navy" strokeweight=".07058mm">
                <v:path arrowok="t"/>
              </v:shape>
              <v:shape id="_x0000_s1301" style="position:absolute;left:497;top:26;width:10877;height:568;mso-position-horizontal-relative:page;mso-position-vertical-relative:text" coordsize="10877,568" o:allowincell="f" path="m10848,13r-2,l10844,14r-1,1l10841,16r-1,3l10839,22r-1,4l10837,33r,10l10837,53r1,7l10839,64r1,4l10841,70r2,2l10844,73r2,l10848,73r2,l10852,73r1,-1l10855,70r1,-2l10857,65r1,-5l10859,53r,-10l10859,33r-1,-7l10857,23r-1,-4l10855,16r-2,-1l10852,14r-2,-1l10848,13xe" filled="f" strokecolor="navy" strokeweight=".07058mm">
                <v:path arrowok="t"/>
              </v:shape>
              <v:shape id="_x0000_s1302" style="position:absolute;left:497;top:26;width:10877;height:568;mso-position-horizontal-relative:page;mso-position-vertical-relative:text" coordsize="10877,568" o:allowincell="f" path="m7474,551r,15l7416,566r1,-6l7419,555r3,-6l7425,544r6,-7l7440,529r8,-7l7452,517r2,-2l7456,511r1,-3l7457,505r,-4l7456,498r-2,-2l7452,494r-2,-1l7446,493r-3,l7440,494r-2,2l7436,499r-1,3l7434,507r-16,-2l7419,496r3,-6l7427,486r5,-4l7439,480r8,l7455,480r7,2l7466,487r5,4l7474,497r,7l7474,507r-1,4l7472,515r-2,3l7468,522r-3,4l7463,528r-3,4l7454,536r-5,5l7446,544r-1,2l7443,547r-1,2l7441,551r33,xe" filled="f" strokecolor="navy" strokeweight=".07058mm">
                <v:path arrowok="t"/>
              </v:shape>
              <v:shape id="_x0000_s1303" style="position:absolute;left:497;top:26;width:10877;height:568;mso-position-horizontal-relative:page;mso-position-vertical-relative:text" coordsize="10877,568" o:allowincell="f" path="m7541,551r,15l7483,566r1,-6l7485,555r4,-6l7492,544r6,-7l7507,529r7,-7l7519,517r2,-2l7523,511r1,-3l7524,505r,-4l7523,498r-2,-2l7519,494r-3,-1l7513,493r-3,l7507,494r-2,2l7503,499r-1,3l7501,507r-16,-2l7486,496r3,-6l7494,486r5,-4l7506,480r7,l7522,480r6,2l7533,487r5,4l7541,497r,7l7541,507r-1,4l7538,515r-1,3l7535,522r-3,4l7530,528r-4,4l7521,536r-5,5l7513,544r-2,2l7510,547r-1,2l7508,551r33,xe" filled="f" strokecolor="navy" strokeweight=".07058mm">
                <v:path arrowok="t"/>
              </v:shape>
              <v:shape id="_x0000_s1304" style="position:absolute;left:497;top:26;width:10877;height:568;mso-position-horizontal-relative:page;mso-position-vertical-relative:text" coordsize="10877,568" o:allowincell="f" path="m7552,544r16,-2l7569,546r1,3l7573,551r2,2l7577,554r3,l7584,554r3,-1l7589,550r3,-3l7593,543r,-6l7593,532r-1,-4l7589,525r-2,-2l7584,522r-4,l7575,522r-4,2l7567,528r-13,-2l7562,481r44,l7606,497r-31,l7572,511r4,-2l7580,508r3,l7591,508r6,3l7602,516r5,6l7610,529r,8l7610,544r-2,6l7603,556r-5,7l7590,567r-10,l7572,567r-6,-2l7561,561r-5,-4l7553,551r-1,-7xe" filled="f" strokecolor="navy" strokeweight=".07058mm">
                <v:path arrowok="t"/>
              </v:shape>
              <v:shape id="_x0000_s1305" style="position:absolute;left:497;top:26;width:10877;height:568;mso-position-horizontal-relative:page;mso-position-vertical-relative:text" coordsize="10877,568" o:allowincell="f" path="m7638,549r-16,l7622,566r16,l7638,549xe" filled="f" strokecolor="navy" strokeweight=".07058mm">
                <v:path arrowok="t"/>
              </v:shape>
              <v:shape id="_x0000_s1306" style="position:absolute;left:497;top:26;width:10877;height:568;mso-position-horizontal-relative:page;mso-position-vertical-relative:text" coordsize="10877,568" o:allowincell="f" path="m7652,544r17,-2l7669,546r1,3l7673,551r2,2l7678,554r3,l7684,554r3,-1l7689,550r3,-3l7693,543r,-6l7693,532r-1,-4l7689,525r-2,-2l7684,522r-4,l7675,522r-4,2l7667,528r-13,-2l7663,481r43,l7706,497r-31,l7672,511r4,-2l7680,508r4,l7691,508r6,3l7702,516r5,6l7710,529r,8l7710,544r-2,6l7704,556r-6,7l7690,567r-10,l7673,567r-7,-2l7661,561r-5,-4l7653,551r-1,-7xe" filled="f" strokecolor="navy" strokeweight=".07058mm">
                <v:path arrowok="t"/>
              </v:shape>
              <v:shape id="_x0000_s1307" style="position:absolute;left:497;top:26;width:10877;height:568;mso-position-horizontal-relative:page;mso-position-vertical-relative:text" coordsize="10877,568" o:allowincell="f" path="m7719,544r16,-2l7736,546r1,3l7739,551r3,2l7744,554r3,l7751,554r3,-1l7756,550r2,-3l7760,543r,-6l7760,532r-2,-4l7756,525r-2,-2l7751,522r-4,l7742,522r-4,2l7734,528r-13,-2l7729,481r44,l7773,497r-31,l7739,511r4,-2l7747,508r3,l7758,508r6,3l7769,516r5,6l7776,529r,8l7776,544r-2,6l7770,556r-5,7l7757,567r-10,l7739,567r-6,-2l7728,561r-5,-4l7720,551r-1,-7xe" filled="f" strokecolor="navy" strokeweight=".07058mm">
                <v:path arrowok="t"/>
              </v:shape>
              <v:shape id="_x0000_s1308" style="position:absolute;left:497;top:26;width:10877;height:568;mso-position-horizontal-relative:page;mso-position-vertical-relative:text" coordsize="10877,568" o:allowincell="f" path="m7785,497r,-16l7842,481r,12l7837,498r-5,6l7827,513r-4,8l7819,530r-3,10l7814,550r-1,8l7813,566r-16,l7797,554r3,-12l7804,530r5,-13l7815,506r8,-9l7785,497xe" filled="f" strokecolor="navy" strokeweight=".07058mm">
                <v:path arrowok="t"/>
              </v:shape>
              <v:shape id="_x0000_s1309" style="position:absolute;left:497;top:26;width:10877;height:568;mso-position-horizontal-relative:page;mso-position-vertical-relative:text" coordsize="10877,568" o:allowincell="f" path="m7872,549r-16,l7856,566r16,l7872,549xe" filled="f" strokecolor="navy" strokeweight=".07058mm">
                <v:path arrowok="t"/>
              </v:shape>
              <v:shape id="_x0000_s1310" style="position:absolute;left:497;top:26;width:10877;height:568;mso-position-horizontal-relative:page;mso-position-vertical-relative:text" coordsize="10877,568" o:allowincell="f" path="m7900,520r-5,-2l7892,515r-2,-3l7888,509r-1,-3l7887,502r,-7l7890,490r4,-4l7899,482r6,-2l7913,480r8,l7928,482r4,4l7937,490r2,5l7939,502r,4l7938,509r-2,3l7934,516r-3,2l7927,520r5,1l7935,524r3,4l7940,532r2,4l7942,541r,8l7939,555r-5,5l7929,565r-7,2l7914,567r-8,l7900,565r-6,-4l7888,556r-3,-6l7885,541r,-4l7886,532r3,-3l7891,525r4,-3l7900,520e" filled="f" strokecolor="navy" strokeweight=".07058mm">
                <v:path arrowok="t"/>
              </v:shape>
              <v:shape id="_x0000_s1311" style="position:absolute;left:497;top:26;width:10877;height:568;mso-position-horizontal-relative:page;mso-position-vertical-relative:text" coordsize="10877,568" o:allowincell="f" path="m7903,503r,3l7904,509r2,2l7908,512r2,1l7913,513r3,l7919,512r2,-1l7923,509r,-3l7923,503r,-3l7923,497r-2,-1l7919,494r-3,-1l7913,493r-3,l7908,494r-2,2l7904,497r-1,3l7903,503e" filled="f" strokecolor="navy" strokeweight=".07058mm">
                <v:path arrowok="t"/>
              </v:shape>
              <v:shape id="_x0000_s1312" style="position:absolute;left:497;top:26;width:10877;height:568;mso-position-horizontal-relative:page;mso-position-vertical-relative:text" coordsize="10877,568" o:allowincell="f" path="m7902,540r,4l7903,548r2,2l7907,553r3,1l7914,554r3,l7920,553r2,-3l7924,548r1,-4l7925,540r,-4l7924,533r-2,-3l7920,528r-3,-1l7913,527r-4,l7906,528r-2,3l7902,533r,3l7902,540xe" filled="f" strokecolor="navy" strokeweight=".07058mm">
                <v:path arrowok="t"/>
              </v:shape>
              <v:shape id="_x0000_s1313" style="position:absolute;left:497;top:26;width:10877;height:568;mso-position-horizontal-relative:page;mso-position-vertical-relative:text" coordsize="10877,568" o:allowincell="f" path="m7994,566r-16,l7978,504r-6,5l7965,514r-8,2l7957,501r4,-1l7966,497r5,-4l7976,490r3,-5l7981,480r13,l7994,566xe" filled="f" strokecolor="navy" strokeweight=".07058mm">
                <v:path arrowok="t"/>
              </v:shape>
              <v:shape id="_x0000_s1314" style="position:absolute;left:497;top:26;width:10877;height:568;mso-position-horizontal-relative:page;mso-position-vertical-relative:text" coordsize="10877,568" o:allowincell="f" path="m8051,566r,-17l8016,549r,-15l8053,480r14,l8067,534r11,l8078,549r-11,l8067,566r-16,e" filled="f" strokecolor="navy" strokeweight=".07058mm">
                <v:path arrowok="t"/>
              </v:shape>
              <v:shape id="_x0000_s1315" style="position:absolute;left:497;top:26;width:10877;height:568;mso-position-horizontal-relative:page;mso-position-vertical-relative:text" coordsize="10877,568" o:allowincell="f" path="m8051,534r,-29l8032,534r19,xe" filled="f" strokecolor="navy" strokeweight=".07058mm">
                <v:path arrowok="t"/>
              </v:shape>
              <v:shape id="_x0000_s1316" style="position:absolute;left:497;top:26;width:10877;height:568;mso-position-horizontal-relative:page;mso-position-vertical-relative:text" coordsize="10877,568" o:allowincell="f" path="m25,566r,-71l,495,,480r68,l68,495r-26,l42,566r-17,xe" filled="f" strokecolor="navy" strokeweight=".07058mm">
                <v:path arrowok="t"/>
              </v:shape>
              <v:shape id="_x0000_s1317" style="position:absolute;left:497;top:26;width:10877;height:568;mso-position-horizontal-relative:page;mso-position-vertical-relative:text" coordsize="10877,568" o:allowincell="f" path="m75,523r,-8l77,507r2,-6l81,497r3,-4l87,490r4,-4l94,484r4,-2l104,480r6,-1l117,479r13,l140,483r7,7l155,498r4,11l159,523r,14l155,548r-8,8l140,563r-10,4l117,567r-13,l94,563r-7,-7l79,548,75,537r,-14e" filled="f" strokecolor="navy" strokeweight=".07058mm">
                <v:path arrowok="t"/>
              </v:shape>
              <v:shape id="_x0000_s1318" style="position:absolute;left:497;top:26;width:10877;height:568;mso-position-horizontal-relative:page;mso-position-vertical-relative:text" coordsize="10877,568" o:allowincell="f" path="m93,523r,10l96,540r4,5l104,550r6,2l117,552r7,l130,550r4,-5l138,540r3,-7l141,523r,-10l139,506r-5,-5l130,496r-6,-3l117,493r-7,l104,496r-4,5l95,506r-2,7l93,523xe" filled="f" strokecolor="navy" strokeweight=".07058mm">
                <v:path arrowok="t"/>
              </v:shape>
              <v:shape id="_x0000_s1319" style="position:absolute;left:497;top:26;width:10877;height:568;mso-position-horizontal-relative:page;mso-position-vertical-relative:text" coordsize="10877,568" o:allowincell="f" path="m192,566r,-71l166,495r,-15l234,480r,15l209,495r,71l192,566xe" filled="f" strokecolor="navy" strokeweight=".07058mm">
                <v:path arrowok="t"/>
              </v:shape>
              <v:shape id="_x0000_s1320" style="position:absolute;left:497;top:26;width:10877;height:568;mso-position-horizontal-relative:page;mso-position-vertical-relative:text" coordsize="10877,568" o:allowincell="f" path="m323,566r-19,l297,546r-35,l255,566r-18,l270,480r19,l323,566e" filled="f" strokecolor="navy" strokeweight=".07058mm">
                <v:path arrowok="t"/>
              </v:shape>
              <v:shape id="_x0000_s1321" style="position:absolute;left:497;top:26;width:10877;height:568;mso-position-horizontal-relative:page;mso-position-vertical-relative:text" coordsize="10877,568" o:allowincell="f" path="m291,532l279,500r-11,32l291,532xe" filled="f" strokecolor="navy" strokeweight=".07058mm">
                <v:path arrowok="t"/>
              </v:shape>
              <v:shape id="_x0000_s1322" style="position:absolute;left:497;top:26;width:10877;height:568;mso-position-horizontal-relative:page;mso-position-vertical-relative:text" coordsize="10877,568" o:allowincell="f" path="m333,566r,-85l350,481r,70l393,551r,15l333,566xe" filled="f" strokecolor="navy" strokeweight=".07058mm">
                <v:path arrowok="t"/>
              </v:shape>
              <v:shape id="_x0000_s1323" style="position:absolute;left:497;top:26;width:10877;height:568;mso-position-horizontal-relative:page;mso-position-vertical-relative:text" coordsize="10877,568" o:allowincell="f" path="m479,534r,-14l516,520r,34l513,557r-6,4l501,563r-7,3l487,567r-7,l471,567r-8,-2l456,562r-6,-4l445,552r-4,-7l438,538r-2,-7l436,523r,-9l438,506r4,-7l446,492r5,-5l458,483r6,-3l471,479r8,l489,479r9,2l504,485r6,5l513,496r2,8l498,507r-1,-4l495,499r-4,-2l488,495r-4,-2l479,493r-8,l465,496r-4,5l456,505r-2,7l454,522r,10l456,540r5,5l465,550r6,2l479,552r3,l486,552r3,-2l493,549r3,-2l499,545r,-11l479,534xe" filled="f" strokecolor="navy" strokeweight=".07058mm">
                <v:path arrowok="t"/>
              </v:shape>
              <v:shape id="_x0000_s1324" style="position:absolute;left:497;top:26;width:10877;height:568;mso-position-horizontal-relative:page;mso-position-vertical-relative:text" coordsize="10877,568" o:allowincell="f" path="m533,566r,-86l596,480r,15l550,495r,19l593,514r,14l550,528r,23l598,551r,15l533,566xe" filled="f" strokecolor="navy" strokeweight=".07058mm">
                <v:path arrowok="t"/>
              </v:shape>
              <v:shape id="_x0000_s1325" style="position:absolute;left:497;top:26;width:10877;height:568;mso-position-horizontal-relative:page;mso-position-vertical-relative:text" coordsize="10877,568" o:allowincell="f" path="m613,566r,-86l649,480r9,l665,481r4,1l673,484r4,3l679,491r2,4l683,499r,5l683,511r-2,5l677,520r-4,4l668,527r-8,1l664,530r3,3l669,535r3,3l675,542r4,7l690,566r-21,l657,547r-5,-7l649,536r-2,-1l646,533r-2,-1l642,531r-2,-1l637,530r-4,l630,530r,36l613,566e" filled="f" strokecolor="navy" strokeweight=".07058mm">
                <v:path arrowok="t"/>
              </v:shape>
              <v:shape id="_x0000_s1326" style="position:absolute;left:497;top:26;width:10877;height:568;mso-position-horizontal-relative:page;mso-position-vertical-relative:text" coordsize="10877,568" o:allowincell="f" path="m630,516r13,l651,516r5,l658,515r2,l662,513r1,-1l664,510r1,-2l665,505r,-3l664,500r-1,-2l661,496r-2,-1l656,495r-1,l650,495r-7,l630,495r,21xe" filled="f" strokecolor="navy" strokeweight=".07058mm">
                <v:path arrowok="t"/>
              </v:shape>
              <v:shape id="_x0000_s1327" style="position:absolute;left:497;top:26;width:10877;height:568;mso-position-horizontal-relative:page;mso-position-vertical-relative:text" coordsize="10877,568" o:allowincell="f" path="m777,566r-19,l750,546r-34,l709,566r-18,l724,480r18,l777,566e" filled="f" strokecolor="navy" strokeweight=".07058mm">
                <v:path arrowok="t"/>
              </v:shape>
              <v:shape id="_x0000_s1328" style="position:absolute;left:497;top:26;width:10877;height:568;mso-position-horizontal-relative:page;mso-position-vertical-relative:text" coordsize="10877,568" o:allowincell="f" path="m745,532l733,500r-12,32l745,532xe" filled="f" strokecolor="navy" strokeweight=".07058mm">
                <v:path arrowok="t"/>
              </v:shape>
              <v:shape id="_x0000_s1329" style="position:absolute;left:497;top:26;width:10877;height:568;mso-position-horizontal-relative:page;mso-position-vertical-relative:text" coordsize="10877,568" o:allowincell="f" path="m786,566r,-85l804,481r,70l847,551r,15l786,566xe" filled="f" strokecolor="navy" strokeweight=".07058mm">
                <v:path arrowok="t"/>
              </v:shape>
            </v:group>
            <v:group id="_x0000_s1330" style="position:absolute;left:494;top:481;width:6706;height:161" coordorigin="494,481" coordsize="6706,161" o:allowincell="f">
              <v:shape id="_x0000_s1331" style="position:absolute;left:494;top:481;width:6706;height:161;mso-position-horizontal-relative:page;mso-position-vertical-relative:text" coordsize="6706,161" o:allowincell="f" path="m,l6705,e" filled="f" strokeweight=".17644mm">
                <v:path arrowok="t"/>
              </v:shape>
              <v:shape id="_x0000_s1332" style="position:absolute;left:494;top:481;width:6706;height:161;mso-position-horizontal-relative:page;mso-position-vertical-relative:text" coordsize="6706,161" o:allowincell="f" path="m,160r6705,e" filled="f" strokeweight=".17644mm">
                <v:path arrowok="t"/>
              </v:shape>
            </v:group>
            <v:shape id="_x0000_s1333" type="#_x0000_t75" style="position:absolute;left:9313;top:505;width:660;height:100;mso-position-horizontal-relative:page;mso-position-vertical-relative:text" o:allowincell="f">
              <v:imagedata r:id="rId41" o:title=""/>
              <o:lock v:ext="edit" aspectratio="f"/>
            </v:shape>
            <v:group id="_x0000_s1334" style="position:absolute;left:11317;top:506;width:56;height:88" coordorigin="11317,506" coordsize="56,88" o:allowincell="f">
              <v:shape id="_x0000_s1335" style="position:absolute;left:11317;top:506;width:56;height:88;mso-position-horizontal-relative:page;mso-position-vertical-relative:text" coordsize="56,88" o:allowincell="f" path="m27,r9,l42,2r5,6l52,15r3,12l55,43r,16l52,71r-5,7l42,84r-6,3l27,87r-8,l12,84,7,77,2,71,,60,,43,,27,2,15,8,8,13,2,19,r8,e" filled="f" strokecolor="navy" strokeweight=".07058mm">
                <v:path arrowok="t"/>
              </v:shape>
              <v:shape id="_x0000_s1336" style="position:absolute;left:11317;top:506;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v:group>
            <v:group id="_x0000_s1337" style="position:absolute;left:9996;top:481;width:1404;height:161" coordorigin="9996,481" coordsize="1404,161" o:allowincell="f">
              <v:shape id="_x0000_s1338" style="position:absolute;left:9996;top:481;width:1404;height:161;mso-position-horizontal-relative:page;mso-position-vertical-relative:text" coordsize="1404,161" o:allowincell="f" path="m,l1403,e" filled="f" strokeweight=".17644mm">
                <v:path arrowok="t"/>
              </v:shape>
              <v:shape id="_x0000_s1339" style="position:absolute;left:9996;top:481;width:1404;height:161;mso-position-horizontal-relative:page;mso-position-vertical-relative:text" coordsize="1404,161" o:allowincell="f" path="m,160r1403,e" filled="f" strokeweight=".17644mm">
                <v:path arrowok="t"/>
              </v:shape>
            </v:group>
            <v:shape id="_x0000_s1340" type="#_x0000_t202" style="position:absolute;left:495;top:-254;width:6699;height:251;mso-position-horizontal-relative:page;mso-position-vertical-relative:text" o:allowincell="f" fillcolor="#d1ffdd" stroked="f">
              <v:textbox inset="0,0,0,0">
                <w:txbxContent>
                  <w:p w:rsidR="009B24BE" w:rsidRDefault="009B24BE">
                    <w:pPr>
                      <w:pStyle w:val="Corpodetexto"/>
                      <w:kinsoku w:val="0"/>
                      <w:overflowPunct w:val="0"/>
                      <w:spacing w:before="21"/>
                      <w:rPr>
                        <w:b w:val="0"/>
                        <w:bCs w:val="0"/>
                        <w:i/>
                        <w:iCs/>
                        <w:color w:val="000000"/>
                        <w:spacing w:val="-2"/>
                        <w:sz w:val="18"/>
                        <w:szCs w:val="18"/>
                      </w:rPr>
                    </w:pPr>
                    <w:r>
                      <w:rPr>
                        <w:b w:val="0"/>
                        <w:bCs w:val="0"/>
                        <w:i/>
                        <w:iCs/>
                        <w:color w:val="000000"/>
                        <w:spacing w:val="-2"/>
                        <w:sz w:val="18"/>
                        <w:szCs w:val="18"/>
                      </w:rPr>
                      <w:t>Órgão/UO/Fonte</w:t>
                    </w:r>
                  </w:p>
                </w:txbxContent>
              </v:textbox>
            </v:shape>
            <v:shape id="_x0000_s1341" type="#_x0000_t202" style="position:absolute;left:8598;top:-259;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80"/>
                      <w:rPr>
                        <w:color w:val="000000"/>
                        <w:spacing w:val="-2"/>
                        <w:sz w:val="18"/>
                        <w:szCs w:val="18"/>
                      </w:rPr>
                    </w:pPr>
                    <w:r>
                      <w:rPr>
                        <w:color w:val="000000"/>
                        <w:spacing w:val="-2"/>
                        <w:sz w:val="18"/>
                        <w:szCs w:val="18"/>
                      </w:rPr>
                      <w:t>Cancelamento</w:t>
                    </w:r>
                  </w:p>
                </w:txbxContent>
              </v:textbox>
            </v:shape>
            <v:shape id="_x0000_s1342" type="#_x0000_t202" style="position:absolute;left:8598;top:481;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343" type="#_x0000_t202" style="position:absolute;left:10004;top:-254;width:1396;height:251;mso-position-horizontal-relative:page;mso-position-vertical-relative:text" o:allowincell="f" fillcolor="#d1ffdd" stroked="f">
              <v:textbox inset="0,0,0,0">
                <w:txbxContent>
                  <w:p w:rsidR="009B24BE" w:rsidRDefault="009B24BE">
                    <w:pPr>
                      <w:pStyle w:val="Corpodetexto"/>
                      <w:kinsoku w:val="0"/>
                      <w:overflowPunct w:val="0"/>
                      <w:spacing w:before="21"/>
                      <w:ind w:left="285"/>
                      <w:rPr>
                        <w:color w:val="000000"/>
                        <w:spacing w:val="-2"/>
                        <w:sz w:val="18"/>
                        <w:szCs w:val="18"/>
                      </w:rPr>
                    </w:pPr>
                    <w:r>
                      <w:rPr>
                        <w:color w:val="000000"/>
                        <w:spacing w:val="-2"/>
                        <w:sz w:val="18"/>
                        <w:szCs w:val="18"/>
                      </w:rPr>
                      <w:t>Diferença</w:t>
                    </w:r>
                  </w:p>
                </w:txbxContent>
              </v:textbox>
            </v:shape>
            <v:shape id="_x0000_s1344" type="#_x0000_t202" style="position:absolute;left:8598;top:1;width:1401;height:48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p w:rsidR="009B24BE" w:rsidRDefault="009B24BE">
                    <w:pPr>
                      <w:pStyle w:val="Corpodetexto"/>
                      <w:kinsoku w:val="0"/>
                      <w:overflowPunct w:val="0"/>
                      <w:spacing w:before="22"/>
                      <w:ind w:left="708"/>
                      <w:rPr>
                        <w:color w:val="000080"/>
                        <w:spacing w:val="-2"/>
                        <w:sz w:val="12"/>
                        <w:szCs w:val="12"/>
                      </w:rPr>
                    </w:pPr>
                    <w:r>
                      <w:rPr>
                        <w:color w:val="000080"/>
                        <w:spacing w:val="-2"/>
                        <w:sz w:val="12"/>
                        <w:szCs w:val="12"/>
                      </w:rPr>
                      <w:t>225.557.814</w:t>
                    </w:r>
                  </w:p>
                  <w:p w:rsidR="009B24BE" w:rsidRDefault="009B24BE">
                    <w:pPr>
                      <w:pStyle w:val="Corpodetexto"/>
                      <w:kinsoku w:val="0"/>
                      <w:overflowPunct w:val="0"/>
                      <w:spacing w:before="22"/>
                      <w:ind w:left="708"/>
                      <w:rPr>
                        <w:b w:val="0"/>
                        <w:bCs w:val="0"/>
                        <w:i/>
                        <w:iCs/>
                        <w:color w:val="000080"/>
                        <w:spacing w:val="-2"/>
                        <w:sz w:val="12"/>
                        <w:szCs w:val="12"/>
                      </w:rPr>
                    </w:pPr>
                    <w:r>
                      <w:rPr>
                        <w:b w:val="0"/>
                        <w:bCs w:val="0"/>
                        <w:i/>
                        <w:iCs/>
                        <w:color w:val="000080"/>
                        <w:spacing w:val="-2"/>
                        <w:sz w:val="12"/>
                        <w:szCs w:val="12"/>
                      </w:rPr>
                      <w:t>225.557.814</w:t>
                    </w:r>
                  </w:p>
                </w:txbxContent>
              </v:textbox>
            </v:shape>
            <v:shape id="_x0000_s1345" type="#_x0000_t202" style="position:absolute;left:7198;top:481;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346" type="#_x0000_t202" style="position:absolute;left:495;top:-264;width:6706;height:404;mso-position-horizontal-relative:page;mso-position-vertical-relative:text" o:allowincell="f" filled="f" stroked="f">
              <v:textbox inset="0,0,0,0">
                <w:txbxContent>
                  <w:p w:rsidR="009B24BE" w:rsidRDefault="009B24BE">
                    <w:pPr>
                      <w:pStyle w:val="Corpodetexto"/>
                      <w:kinsoku w:val="0"/>
                      <w:overflowPunct w:val="0"/>
                      <w:spacing w:before="126"/>
                      <w:rPr>
                        <w:b w:val="0"/>
                        <w:bCs w:val="0"/>
                        <w:sz w:val="12"/>
                        <w:szCs w:val="12"/>
                      </w:rPr>
                    </w:pPr>
                  </w:p>
                  <w:p w:rsidR="009B24BE" w:rsidRDefault="009B24BE">
                    <w:pPr>
                      <w:pStyle w:val="Corpodetexto"/>
                      <w:kinsoku w:val="0"/>
                      <w:overflowPunct w:val="0"/>
                      <w:ind w:left="60"/>
                      <w:rPr>
                        <w:color w:val="000080"/>
                        <w:spacing w:val="-2"/>
                        <w:sz w:val="12"/>
                        <w:szCs w:val="12"/>
                      </w:rPr>
                    </w:pPr>
                    <w:r>
                      <w:rPr>
                        <w:color w:val="000080"/>
                        <w:sz w:val="12"/>
                        <w:szCs w:val="12"/>
                      </w:rPr>
                      <w:t>41000</w:t>
                    </w:r>
                    <w:r>
                      <w:rPr>
                        <w:color w:val="000080"/>
                        <w:spacing w:val="27"/>
                        <w:sz w:val="12"/>
                        <w:szCs w:val="12"/>
                      </w:rPr>
                      <w:t xml:space="preserve"> </w:t>
                    </w:r>
                    <w:r>
                      <w:rPr>
                        <w:color w:val="000080"/>
                        <w:sz w:val="12"/>
                        <w:szCs w:val="12"/>
                      </w:rPr>
                      <w:t>Ministério</w:t>
                    </w:r>
                    <w:r>
                      <w:rPr>
                        <w:color w:val="000080"/>
                        <w:spacing w:val="-2"/>
                        <w:sz w:val="12"/>
                        <w:szCs w:val="12"/>
                      </w:rPr>
                      <w:t xml:space="preserve"> </w:t>
                    </w:r>
                    <w:r>
                      <w:rPr>
                        <w:color w:val="000080"/>
                        <w:sz w:val="12"/>
                        <w:szCs w:val="12"/>
                      </w:rPr>
                      <w:t>das</w:t>
                    </w:r>
                    <w:r>
                      <w:rPr>
                        <w:color w:val="000080"/>
                        <w:spacing w:val="-3"/>
                        <w:sz w:val="12"/>
                        <w:szCs w:val="12"/>
                      </w:rPr>
                      <w:t xml:space="preserve"> </w:t>
                    </w:r>
                    <w:r>
                      <w:rPr>
                        <w:color w:val="000080"/>
                        <w:spacing w:val="-2"/>
                        <w:sz w:val="12"/>
                        <w:szCs w:val="12"/>
                      </w:rPr>
                      <w:t>Comunicações</w:t>
                    </w:r>
                  </w:p>
                </w:txbxContent>
              </v:textbox>
            </v:shape>
            <v:shape id="_x0000_s1347" type="#_x0000_t202" style="position:absolute;left:495;top:476;width:6706;height:171;mso-position-horizontal-relative:page;mso-position-vertical-relative:text" o:allowincell="f" filled="f" stroked="f">
              <v:textbox inset="0,0,0,0">
                <w:txbxContent>
                  <w:p w:rsidR="009B24BE" w:rsidRDefault="009B24BE">
                    <w:pPr>
                      <w:pStyle w:val="Corpodetexto"/>
                      <w:kinsoku w:val="0"/>
                      <w:overflowPunct w:val="0"/>
                      <w:spacing w:before="4"/>
                      <w:rPr>
                        <w:color w:val="000080"/>
                        <w:spacing w:val="-4"/>
                        <w:sz w:val="12"/>
                        <w:szCs w:val="12"/>
                      </w:rPr>
                    </w:pPr>
                    <w:r>
                      <w:rPr>
                        <w:color w:val="000080"/>
                        <w:sz w:val="12"/>
                        <w:szCs w:val="12"/>
                      </w:rPr>
                      <w:t>TOTAL</w:t>
                    </w:r>
                    <w:r>
                      <w:rPr>
                        <w:color w:val="000080"/>
                        <w:spacing w:val="-4"/>
                        <w:sz w:val="12"/>
                        <w:szCs w:val="12"/>
                      </w:rPr>
                      <w:t xml:space="preserve"> GERA</w:t>
                    </w:r>
                  </w:p>
                </w:txbxContent>
              </v:textbox>
            </v:shape>
            <v:shape id="_x0000_s1348" type="#_x0000_t202" style="position:absolute;left:1275;top:485;width:94;height:1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L</w:t>
                    </w:r>
                  </w:p>
                </w:txbxContent>
              </v:textbox>
            </v:shape>
            <v:shape id="_x0000_s1349" type="#_x0000_t202" style="position:absolute;left:9313;top:476;width:2088;height:171;mso-position-horizontal-relative:page;mso-position-vertical-relative:text" o:allowincell="f" filled="f" stroked="f">
              <v:textbox inset="0,0,0,0">
                <w:txbxContent>
                  <w:p w:rsidR="009B24BE" w:rsidRDefault="009B24BE">
                    <w:pPr>
                      <w:pStyle w:val="Corpodetexto"/>
                      <w:kinsoku w:val="0"/>
                      <w:overflowPunct w:val="0"/>
                      <w:spacing w:before="4"/>
                      <w:ind w:right="18"/>
                      <w:jc w:val="right"/>
                      <w:rPr>
                        <w:color w:val="000080"/>
                        <w:spacing w:val="-10"/>
                        <w:sz w:val="12"/>
                        <w:szCs w:val="12"/>
                      </w:rPr>
                    </w:pPr>
                    <w:r>
                      <w:rPr>
                        <w:color w:val="000080"/>
                        <w:spacing w:val="-10"/>
                        <w:sz w:val="12"/>
                        <w:szCs w:val="12"/>
                      </w:rPr>
                      <w:t>0</w:t>
                    </w:r>
                  </w:p>
                </w:txbxContent>
              </v:textbox>
            </v:shape>
            <v:shape id="_x0000_s1350" type="#_x0000_t202" style="position:absolute;left:7198;top:-259;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30"/>
                      <w:rPr>
                        <w:color w:val="000000"/>
                        <w:spacing w:val="-2"/>
                        <w:sz w:val="18"/>
                        <w:szCs w:val="18"/>
                      </w:rPr>
                    </w:pPr>
                    <w:r>
                      <w:rPr>
                        <w:color w:val="000000"/>
                        <w:spacing w:val="-2"/>
                        <w:sz w:val="18"/>
                        <w:szCs w:val="18"/>
                      </w:rPr>
                      <w:t>Suplementação</w:t>
                    </w:r>
                  </w:p>
                </w:txbxContent>
              </v:textbox>
            </v:shape>
            <v:shape id="_x0000_s1351" type="#_x0000_t202" style="position:absolute;left:7198;top:1;width:1401;height:48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p w:rsidR="009B24BE" w:rsidRDefault="009B24BE">
                    <w:pPr>
                      <w:pStyle w:val="Corpodetexto"/>
                      <w:kinsoku w:val="0"/>
                      <w:overflowPunct w:val="0"/>
                      <w:spacing w:before="22"/>
                      <w:ind w:left="708"/>
                      <w:rPr>
                        <w:color w:val="000080"/>
                        <w:spacing w:val="-2"/>
                        <w:sz w:val="12"/>
                        <w:szCs w:val="12"/>
                      </w:rPr>
                    </w:pPr>
                    <w:r>
                      <w:rPr>
                        <w:color w:val="000080"/>
                        <w:spacing w:val="-2"/>
                        <w:sz w:val="12"/>
                        <w:szCs w:val="12"/>
                      </w:rPr>
                      <w:t>225.557.814</w:t>
                    </w:r>
                  </w:p>
                  <w:p w:rsidR="009B24BE" w:rsidRDefault="009B24BE">
                    <w:pPr>
                      <w:pStyle w:val="Corpodetexto"/>
                      <w:kinsoku w:val="0"/>
                      <w:overflowPunct w:val="0"/>
                      <w:spacing w:before="22"/>
                      <w:ind w:left="708"/>
                      <w:rPr>
                        <w:b w:val="0"/>
                        <w:bCs w:val="0"/>
                        <w:i/>
                        <w:iCs/>
                        <w:color w:val="000080"/>
                        <w:spacing w:val="-2"/>
                        <w:sz w:val="12"/>
                        <w:szCs w:val="12"/>
                      </w:rPr>
                    </w:pPr>
                    <w:r>
                      <w:rPr>
                        <w:b w:val="0"/>
                        <w:bCs w:val="0"/>
                        <w:i/>
                        <w:iCs/>
                        <w:color w:val="000080"/>
                        <w:spacing w:val="-2"/>
                        <w:sz w:val="12"/>
                        <w:szCs w:val="12"/>
                      </w:rPr>
                      <w:t>225.557.814</w:t>
                    </w:r>
                  </w:p>
                </w:txbxContent>
              </v:textbox>
            </v:shape>
            <w10:wrap anchorx="page"/>
          </v:group>
        </w:pict>
      </w:r>
      <w:r w:rsidR="009B24BE" w:rsidRPr="006374E5">
        <w:rPr>
          <w:color w:val="000080"/>
          <w:spacing w:val="-10"/>
          <w:sz w:val="20"/>
          <w:szCs w:val="20"/>
        </w:rPr>
        <w:t>0</w:t>
      </w:r>
    </w:p>
    <w:p w:rsidR="009B24BE" w:rsidRPr="006374E5" w:rsidRDefault="009B24BE">
      <w:pPr>
        <w:pStyle w:val="Corpodetexto"/>
        <w:tabs>
          <w:tab w:val="left" w:pos="10932"/>
        </w:tabs>
        <w:kinsoku w:val="0"/>
        <w:overflowPunct w:val="0"/>
        <w:spacing w:before="22"/>
        <w:ind w:left="414"/>
        <w:rPr>
          <w:color w:val="000080"/>
          <w:spacing w:val="-10"/>
          <w:sz w:val="20"/>
          <w:szCs w:val="20"/>
        </w:rPr>
      </w:pPr>
      <w:r w:rsidRPr="006374E5">
        <w:rPr>
          <w:b w:val="0"/>
          <w:bCs w:val="0"/>
          <w:color w:val="000080"/>
          <w:sz w:val="20"/>
          <w:szCs w:val="20"/>
        </w:rPr>
        <w:t>41201</w:t>
      </w:r>
      <w:r w:rsidRPr="006374E5">
        <w:rPr>
          <w:b w:val="0"/>
          <w:bCs w:val="0"/>
          <w:color w:val="000080"/>
          <w:spacing w:val="27"/>
          <w:sz w:val="20"/>
          <w:szCs w:val="20"/>
        </w:rPr>
        <w:t xml:space="preserve"> </w:t>
      </w:r>
      <w:r w:rsidRPr="006374E5">
        <w:rPr>
          <w:b w:val="0"/>
          <w:bCs w:val="0"/>
          <w:color w:val="000080"/>
          <w:sz w:val="20"/>
          <w:szCs w:val="20"/>
        </w:rPr>
        <w:t>Empresa</w:t>
      </w:r>
      <w:r w:rsidRPr="006374E5">
        <w:rPr>
          <w:b w:val="0"/>
          <w:bCs w:val="0"/>
          <w:color w:val="000080"/>
          <w:spacing w:val="-3"/>
          <w:sz w:val="20"/>
          <w:szCs w:val="20"/>
        </w:rPr>
        <w:t xml:space="preserve"> </w:t>
      </w:r>
      <w:r w:rsidRPr="006374E5">
        <w:rPr>
          <w:b w:val="0"/>
          <w:bCs w:val="0"/>
          <w:color w:val="000080"/>
          <w:sz w:val="20"/>
          <w:szCs w:val="20"/>
        </w:rPr>
        <w:t>Brasileira</w:t>
      </w:r>
      <w:r w:rsidRPr="006374E5">
        <w:rPr>
          <w:b w:val="0"/>
          <w:bCs w:val="0"/>
          <w:color w:val="000080"/>
          <w:spacing w:val="-3"/>
          <w:sz w:val="20"/>
          <w:szCs w:val="20"/>
        </w:rPr>
        <w:t xml:space="preserve"> </w:t>
      </w:r>
      <w:r w:rsidRPr="006374E5">
        <w:rPr>
          <w:b w:val="0"/>
          <w:bCs w:val="0"/>
          <w:color w:val="000080"/>
          <w:sz w:val="20"/>
          <w:szCs w:val="20"/>
        </w:rPr>
        <w:t>de</w:t>
      </w:r>
      <w:r w:rsidRPr="006374E5">
        <w:rPr>
          <w:b w:val="0"/>
          <w:bCs w:val="0"/>
          <w:color w:val="000080"/>
          <w:spacing w:val="-2"/>
          <w:sz w:val="20"/>
          <w:szCs w:val="20"/>
        </w:rPr>
        <w:t xml:space="preserve"> </w:t>
      </w:r>
      <w:r w:rsidRPr="006374E5">
        <w:rPr>
          <w:b w:val="0"/>
          <w:bCs w:val="0"/>
          <w:color w:val="000080"/>
          <w:sz w:val="20"/>
          <w:szCs w:val="20"/>
        </w:rPr>
        <w:t>Correios</w:t>
      </w:r>
      <w:r w:rsidRPr="006374E5">
        <w:rPr>
          <w:b w:val="0"/>
          <w:bCs w:val="0"/>
          <w:color w:val="000080"/>
          <w:spacing w:val="-3"/>
          <w:sz w:val="20"/>
          <w:szCs w:val="20"/>
        </w:rPr>
        <w:t xml:space="preserve"> </w:t>
      </w:r>
      <w:r w:rsidRPr="006374E5">
        <w:rPr>
          <w:b w:val="0"/>
          <w:bCs w:val="0"/>
          <w:color w:val="000080"/>
          <w:sz w:val="20"/>
          <w:szCs w:val="20"/>
        </w:rPr>
        <w:t>e</w:t>
      </w:r>
      <w:r w:rsidRPr="006374E5">
        <w:rPr>
          <w:b w:val="0"/>
          <w:bCs w:val="0"/>
          <w:color w:val="000080"/>
          <w:spacing w:val="-3"/>
          <w:sz w:val="20"/>
          <w:szCs w:val="20"/>
        </w:rPr>
        <w:t xml:space="preserve"> </w:t>
      </w:r>
      <w:r w:rsidRPr="006374E5">
        <w:rPr>
          <w:b w:val="0"/>
          <w:bCs w:val="0"/>
          <w:color w:val="000080"/>
          <w:sz w:val="20"/>
          <w:szCs w:val="20"/>
        </w:rPr>
        <w:t>Telégrafos</w:t>
      </w:r>
      <w:r w:rsidRPr="006374E5">
        <w:rPr>
          <w:b w:val="0"/>
          <w:bCs w:val="0"/>
          <w:color w:val="000080"/>
          <w:spacing w:val="-3"/>
          <w:sz w:val="20"/>
          <w:szCs w:val="20"/>
        </w:rPr>
        <w:t xml:space="preserve"> </w:t>
      </w:r>
      <w:r w:rsidRPr="006374E5">
        <w:rPr>
          <w:b w:val="0"/>
          <w:bCs w:val="0"/>
          <w:color w:val="000080"/>
          <w:sz w:val="20"/>
          <w:szCs w:val="20"/>
        </w:rPr>
        <w:t>-</w:t>
      </w:r>
      <w:r w:rsidRPr="006374E5">
        <w:rPr>
          <w:b w:val="0"/>
          <w:bCs w:val="0"/>
          <w:color w:val="000080"/>
          <w:spacing w:val="-3"/>
          <w:sz w:val="20"/>
          <w:szCs w:val="20"/>
        </w:rPr>
        <w:t xml:space="preserve"> </w:t>
      </w:r>
      <w:r w:rsidRPr="006374E5">
        <w:rPr>
          <w:b w:val="0"/>
          <w:bCs w:val="0"/>
          <w:color w:val="000080"/>
          <w:spacing w:val="-5"/>
          <w:sz w:val="20"/>
          <w:szCs w:val="20"/>
        </w:rPr>
        <w:t>ECT</w:t>
      </w:r>
      <w:r w:rsidRPr="006374E5">
        <w:rPr>
          <w:b w:val="0"/>
          <w:bCs w:val="0"/>
          <w:color w:val="000080"/>
          <w:sz w:val="20"/>
          <w:szCs w:val="20"/>
        </w:rPr>
        <w:tab/>
      </w:r>
      <w:r w:rsidRPr="006374E5">
        <w:rPr>
          <w:color w:val="000080"/>
          <w:spacing w:val="-10"/>
          <w:sz w:val="20"/>
          <w:szCs w:val="20"/>
        </w:rPr>
        <w:t>0</w:t>
      </w:r>
    </w:p>
    <w:p w:rsidR="009B24BE" w:rsidRPr="006374E5" w:rsidRDefault="009B24BE">
      <w:pPr>
        <w:pStyle w:val="Corpodetexto"/>
        <w:tabs>
          <w:tab w:val="left" w:pos="10932"/>
        </w:tabs>
        <w:kinsoku w:val="0"/>
        <w:overflowPunct w:val="0"/>
        <w:spacing w:before="22"/>
        <w:ind w:left="594"/>
        <w:rPr>
          <w:b w:val="0"/>
          <w:bCs w:val="0"/>
          <w:i/>
          <w:iCs/>
          <w:color w:val="000080"/>
          <w:spacing w:val="-10"/>
          <w:sz w:val="20"/>
          <w:szCs w:val="20"/>
        </w:rPr>
      </w:pPr>
      <w:r w:rsidRPr="006374E5">
        <w:rPr>
          <w:b w:val="0"/>
          <w:bCs w:val="0"/>
          <w:i/>
          <w:iCs/>
          <w:color w:val="000080"/>
          <w:sz w:val="20"/>
          <w:szCs w:val="20"/>
        </w:rPr>
        <w:t>1495</w:t>
      </w:r>
      <w:r w:rsidRPr="006374E5">
        <w:rPr>
          <w:b w:val="0"/>
          <w:bCs w:val="0"/>
          <w:i/>
          <w:iCs/>
          <w:color w:val="000080"/>
          <w:spacing w:val="25"/>
          <w:sz w:val="20"/>
          <w:szCs w:val="20"/>
        </w:rPr>
        <w:t xml:space="preserve"> </w:t>
      </w:r>
      <w:r w:rsidRPr="006374E5">
        <w:rPr>
          <w:b w:val="0"/>
          <w:bCs w:val="0"/>
          <w:i/>
          <w:iCs/>
          <w:color w:val="000080"/>
          <w:sz w:val="20"/>
          <w:szCs w:val="20"/>
        </w:rPr>
        <w:t>Recursos</w:t>
      </w:r>
      <w:r w:rsidRPr="006374E5">
        <w:rPr>
          <w:b w:val="0"/>
          <w:bCs w:val="0"/>
          <w:i/>
          <w:iCs/>
          <w:color w:val="000080"/>
          <w:spacing w:val="-2"/>
          <w:sz w:val="20"/>
          <w:szCs w:val="20"/>
        </w:rPr>
        <w:t xml:space="preserve"> </w:t>
      </w:r>
      <w:r w:rsidRPr="006374E5">
        <w:rPr>
          <w:b w:val="0"/>
          <w:bCs w:val="0"/>
          <w:i/>
          <w:iCs/>
          <w:color w:val="000080"/>
          <w:sz w:val="20"/>
          <w:szCs w:val="20"/>
        </w:rPr>
        <w:t>do</w:t>
      </w:r>
      <w:r w:rsidRPr="006374E5">
        <w:rPr>
          <w:b w:val="0"/>
          <w:bCs w:val="0"/>
          <w:i/>
          <w:iCs/>
          <w:color w:val="000080"/>
          <w:spacing w:val="-4"/>
          <w:sz w:val="20"/>
          <w:szCs w:val="20"/>
        </w:rPr>
        <w:t xml:space="preserve"> </w:t>
      </w:r>
      <w:r w:rsidRPr="006374E5">
        <w:rPr>
          <w:b w:val="0"/>
          <w:bCs w:val="0"/>
          <w:i/>
          <w:iCs/>
          <w:color w:val="000080"/>
          <w:sz w:val="20"/>
          <w:szCs w:val="20"/>
        </w:rPr>
        <w:t>Orçamento</w:t>
      </w:r>
      <w:r w:rsidRPr="006374E5">
        <w:rPr>
          <w:b w:val="0"/>
          <w:bCs w:val="0"/>
          <w:i/>
          <w:iCs/>
          <w:color w:val="000080"/>
          <w:spacing w:val="-3"/>
          <w:sz w:val="20"/>
          <w:szCs w:val="20"/>
        </w:rPr>
        <w:t xml:space="preserve"> </w:t>
      </w:r>
      <w:r w:rsidRPr="006374E5">
        <w:rPr>
          <w:b w:val="0"/>
          <w:bCs w:val="0"/>
          <w:i/>
          <w:iCs/>
          <w:color w:val="000080"/>
          <w:sz w:val="20"/>
          <w:szCs w:val="20"/>
        </w:rPr>
        <w:t>de</w:t>
      </w:r>
      <w:r w:rsidRPr="006374E5">
        <w:rPr>
          <w:b w:val="0"/>
          <w:bCs w:val="0"/>
          <w:i/>
          <w:iCs/>
          <w:color w:val="000080"/>
          <w:spacing w:val="-2"/>
          <w:sz w:val="20"/>
          <w:szCs w:val="20"/>
        </w:rPr>
        <w:t xml:space="preserve"> Investimento</w:t>
      </w:r>
      <w:r w:rsidRPr="006374E5">
        <w:rPr>
          <w:b w:val="0"/>
          <w:bCs w:val="0"/>
          <w:i/>
          <w:iCs/>
          <w:color w:val="000080"/>
          <w:sz w:val="20"/>
          <w:szCs w:val="20"/>
        </w:rPr>
        <w:tab/>
      </w:r>
      <w:r w:rsidRPr="006374E5">
        <w:rPr>
          <w:b w:val="0"/>
          <w:bCs w:val="0"/>
          <w:i/>
          <w:iCs/>
          <w:color w:val="000080"/>
          <w:spacing w:val="-10"/>
          <w:sz w:val="20"/>
          <w:szCs w:val="20"/>
        </w:rPr>
        <w:t>0</w:t>
      </w:r>
    </w:p>
    <w:p w:rsidR="009B24BE" w:rsidRPr="006374E5" w:rsidRDefault="009B24BE">
      <w:pPr>
        <w:pStyle w:val="Corpodetexto"/>
        <w:kinsoku w:val="0"/>
        <w:overflowPunct w:val="0"/>
        <w:rPr>
          <w:b w:val="0"/>
          <w:bCs w:val="0"/>
          <w:i/>
          <w:iCs/>
          <w:sz w:val="20"/>
          <w:szCs w:val="20"/>
        </w:rPr>
      </w:pPr>
    </w:p>
    <w:p w:rsidR="009B24BE" w:rsidRPr="006374E5" w:rsidRDefault="009B24BE">
      <w:pPr>
        <w:pStyle w:val="Corpodetexto"/>
        <w:kinsoku w:val="0"/>
        <w:overflowPunct w:val="0"/>
        <w:rPr>
          <w:b w:val="0"/>
          <w:bCs w:val="0"/>
          <w:i/>
          <w:iCs/>
          <w:sz w:val="20"/>
          <w:szCs w:val="20"/>
        </w:rPr>
      </w:pPr>
    </w:p>
    <w:p w:rsidR="009B24BE" w:rsidRPr="006374E5" w:rsidRDefault="009B24BE">
      <w:pPr>
        <w:pStyle w:val="Corpodetexto"/>
        <w:kinsoku w:val="0"/>
        <w:overflowPunct w:val="0"/>
        <w:rPr>
          <w:b w:val="0"/>
          <w:bCs w:val="0"/>
          <w:i/>
          <w:iCs/>
          <w:sz w:val="20"/>
          <w:szCs w:val="20"/>
        </w:rPr>
      </w:pPr>
    </w:p>
    <w:p w:rsidR="009B24BE" w:rsidRPr="006374E5" w:rsidRDefault="009B24BE">
      <w:pPr>
        <w:pStyle w:val="Corpodetexto"/>
        <w:kinsoku w:val="0"/>
        <w:overflowPunct w:val="0"/>
        <w:spacing w:before="50"/>
        <w:rPr>
          <w:b w:val="0"/>
          <w:bCs w:val="0"/>
          <w:i/>
          <w:iCs/>
          <w:sz w:val="20"/>
          <w:szCs w:val="20"/>
        </w:rPr>
      </w:pPr>
    </w:p>
    <w:p w:rsidR="009B24BE" w:rsidRPr="006374E5" w:rsidRDefault="006374E5">
      <w:pPr>
        <w:pStyle w:val="Corpodetexto"/>
        <w:tabs>
          <w:tab w:val="left" w:pos="10932"/>
        </w:tabs>
        <w:kinsoku w:val="0"/>
        <w:overflowPunct w:val="0"/>
        <w:ind w:left="114"/>
        <w:rPr>
          <w:b w:val="0"/>
          <w:bCs w:val="0"/>
          <w:color w:val="000080"/>
          <w:spacing w:val="-10"/>
          <w:sz w:val="20"/>
          <w:szCs w:val="20"/>
        </w:rPr>
      </w:pPr>
      <w:r w:rsidRPr="006374E5">
        <w:rPr>
          <w:noProof/>
          <w:sz w:val="20"/>
          <w:szCs w:val="20"/>
        </w:rPr>
        <w:pict>
          <v:group id="_x0000_s1352" style="position:absolute;left:0;text-align:left;margin-left:24.7pt;margin-top:-13.15pt;width:545.3pt;height:29.5pt;z-index:-251630592;mso-position-horizontal-relative:page" coordorigin="494,-263" coordsize="10906,590" o:allowincell="f">
            <v:group id="_x0000_s1353" style="position:absolute;left:494;top:-258;width:10906;height:260" coordorigin="494,-258" coordsize="10906,260" o:allowincell="f">
              <v:shape id="_x0000_s1354" style="position:absolute;left:494;top:-258;width:10906;height:260;mso-position-horizontal-relative:page;mso-position-vertical-relative:text" coordsize="10906,260" o:allowincell="f" path="m,l6705,e" filled="f" strokeweight=".17644mm">
                <v:path arrowok="t"/>
              </v:shape>
              <v:shape id="_x0000_s1355" style="position:absolute;left:494;top:-258;width:10906;height:260;mso-position-horizontal-relative:page;mso-position-vertical-relative:text" coordsize="10906,260" o:allowincell="f" path="m,260r6705,e" filled="f" strokeweight=".17644mm">
                <v:path arrowok="t"/>
              </v:shape>
              <v:shape id="_x0000_s1356" style="position:absolute;left:494;top:-258;width:10906;height:260;mso-position-horizontal-relative:page;mso-position-vertical-relative:text" coordsize="10906,260" o:allowincell="f" path="m9502,r1403,e" filled="f" strokeweight=".17644mm">
                <v:path arrowok="t"/>
              </v:shape>
              <v:shape id="_x0000_s1357" style="position:absolute;left:494;top:-258;width:10906;height:260;mso-position-horizontal-relative:page;mso-position-vertical-relative:text" coordsize="10906,260" o:allowincell="f" path="m9502,260r1403,e" filled="f" strokeweight=".17644mm">
                <v:path arrowok="t"/>
              </v:shape>
            </v:group>
            <v:group id="_x0000_s1358" style="position:absolute;left:11317;top:187;width:56;height:88" coordorigin="11317,187" coordsize="56,88" o:allowincell="f">
              <v:shape id="_x0000_s1359" style="position:absolute;left:11317;top:187;width:56;height:88;mso-position-horizontal-relative:page;mso-position-vertical-relative:text" coordsize="56,88" o:allowincell="f" path="m27,r9,l42,2r5,6l52,15r3,12l55,43r,16l52,71r-5,7l42,84r-6,3l27,87r-8,l12,84,7,77,2,71,,60,,43,,27,2,15,8,8,13,2,19,r8,e" filled="f" strokecolor="navy" strokeweight=".07058mm">
                <v:path arrowok="t"/>
              </v:shape>
              <v:shape id="_x0000_s1360" style="position:absolute;left:11317;top:18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v:group>
            <v:group id="_x0000_s1361" style="position:absolute;left:9996;top:161;width:1404;height:161" coordorigin="9996,161" coordsize="1404,161" o:allowincell="f">
              <v:shape id="_x0000_s1362" style="position:absolute;left:9996;top:161;width:1404;height:161;mso-position-horizontal-relative:page;mso-position-vertical-relative:text" coordsize="1404,161" o:allowincell="f" path="m,l1403,e" filled="f" strokeweight=".17644mm">
                <v:path arrowok="t"/>
              </v:shape>
              <v:shape id="_x0000_s1363" style="position:absolute;left:9996;top:161;width:1404;height:161;mso-position-horizontal-relative:page;mso-position-vertical-relative:text" coordsize="1404,161" o:allowincell="f" path="m,160r1403,e" filled="f" strokeweight=".17644mm">
                <v:path arrowok="t"/>
              </v:shape>
            </v:group>
            <v:group id="_x0000_s1364" style="position:absolute;left:497;top:186;width:848;height:89" coordorigin="497,186" coordsize="848,89" o:allowincell="f">
              <v:shape id="_x0000_s1365" style="position:absolute;left:497;top:186;width:848;height:89;mso-position-horizontal-relative:page;mso-position-vertical-relative:text" coordsize="848,89" o:allowincell="f" path="m25,87r,-72l,15,,1r68,l68,15r-26,l42,87r-17,xe" filled="f" strokecolor="navy" strokeweight=".07058mm">
                <v:path arrowok="t"/>
              </v:shape>
              <v:shape id="_x0000_s1366" style="position:absolute;left:497;top:186;width:848;height:89;mso-position-horizontal-relative:page;mso-position-vertical-relative:text" coordsize="848,89" o:allowincell="f" path="m75,44r,-8l77,28r2,-6l81,18r3,-4l87,11,91,7,94,5,98,3r6,-2l110,r7,l130,r10,3l147,11r8,8l159,30r,14l159,58r-4,11l147,76r-7,8l130,88r-13,l104,88,94,84,87,76,79,69,75,58r,-14e" filled="f" strokecolor="navy" strokeweight=".07058mm">
                <v:path arrowok="t"/>
              </v:shape>
              <v:shape id="_x0000_s1367" style="position:absolute;left:497;top:186;width:848;height:89;mso-position-horizontal-relative:page;mso-position-vertical-relative:text" coordsize="848,89" o:allowincell="f" path="m93,44r,9l96,61r4,5l104,71r6,2l117,73r7,l130,71r4,-5l138,61r3,-8l141,44r,-10l139,26r-5,-4l130,17r-6,-3l117,14r-7,l104,17r-4,5l95,27r-2,7l93,44xe" filled="f" strokecolor="navy" strokeweight=".07058mm">
                <v:path arrowok="t"/>
              </v:shape>
              <v:shape id="_x0000_s1368" style="position:absolute;left:497;top:186;width:848;height:89;mso-position-horizontal-relative:page;mso-position-vertical-relative:text" coordsize="848,89" o:allowincell="f" path="m192,87r,-72l166,15r,-14l234,1r,14l209,15r,72l192,87xe" filled="f" strokecolor="navy" strokeweight=".07058mm">
                <v:path arrowok="t"/>
              </v:shape>
              <v:shape id="_x0000_s1369" style="position:absolute;left:497;top:186;width:848;height:89;mso-position-horizontal-relative:page;mso-position-vertical-relative:text" coordsize="848,89" o:allowincell="f" path="m323,87r-19,l297,67r-35,l255,87r-18,l270,1r19,l323,87e" filled="f" strokecolor="navy" strokeweight=".07058mm">
                <v:path arrowok="t"/>
              </v:shape>
              <v:shape id="_x0000_s1370" style="position:absolute;left:497;top:186;width:848;height:89;mso-position-horizontal-relative:page;mso-position-vertical-relative:text" coordsize="848,89" o:allowincell="f" path="m291,53l279,21,268,53r23,xe" filled="f" strokecolor="navy" strokeweight=".07058mm">
                <v:path arrowok="t"/>
              </v:shape>
              <v:shape id="_x0000_s1371" style="position:absolute;left:497;top:186;width:848;height:89;mso-position-horizontal-relative:page;mso-position-vertical-relative:text" coordsize="848,89" o:allowincell="f" path="m333,87r,-85l350,2r,70l393,72r,15l333,87xe" filled="f" strokecolor="navy" strokeweight=".07058mm">
                <v:path arrowok="t"/>
              </v:shape>
              <v:shape id="_x0000_s1372" style="position:absolute;left:497;top:186;width:848;height:89;mso-position-horizontal-relative:page;mso-position-vertical-relative:text" coordsize="848,89" o:allowincell="f"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373" style="position:absolute;left:497;top:186;width:848;height:89;mso-position-horizontal-relative:page;mso-position-vertical-relative:text" coordsize="848,89" o:allowincell="f" path="m533,87r,-86l596,1r,14l550,15r,19l593,34r,15l550,49r,23l598,72r,15l533,87xe" filled="f" strokecolor="navy" strokeweight=".07058mm">
                <v:path arrowok="t"/>
              </v:shape>
              <v:shape id="_x0000_s1374" style="position:absolute;left:497;top:186;width:848;height:89;mso-position-horizontal-relative:page;mso-position-vertical-relative:text" coordsize="848,89" o:allowincell="f" path="m613,87r,-86l649,1r9,l665,2r4,1l673,5r4,3l679,12r2,3l683,20r,5l683,31r-2,6l677,41r-4,4l668,48r-8,1l664,51r3,2l669,56r3,3l675,63r4,7l690,87r-21,l657,68r-5,-7l649,57r-2,-2l646,54r-2,-1l642,52r-2,-1l637,51r-4,l630,51r,36l613,87e" filled="f" strokecolor="navy" strokeweight=".07058mm">
                <v:path arrowok="t"/>
              </v:shape>
              <v:shape id="_x0000_s1375" style="position:absolute;left:497;top:186;width:848;height:89;mso-position-horizontal-relative:page;mso-position-vertical-relative:text" coordsize="848,89" o:allowincell="f" path="m630,37r13,l651,37r5,l658,36r2,-1l662,34r1,-1l664,31r1,-2l665,26r,-3l664,21r-1,-2l661,17r-2,-1l656,16r-1,l650,15r-7,l630,15r,22xe" filled="f" strokecolor="navy" strokeweight=".07058mm">
                <v:path arrowok="t"/>
              </v:shape>
              <v:shape id="_x0000_s1376" style="position:absolute;left:497;top:186;width:848;height:89;mso-position-horizontal-relative:page;mso-position-vertical-relative:text" coordsize="848,89" o:allowincell="f" path="m777,87r-19,l750,67r-34,l709,87r-18,l724,1r18,l777,87e" filled="f" strokecolor="navy" strokeweight=".07058mm">
                <v:path arrowok="t"/>
              </v:shape>
              <v:shape id="_x0000_s1377" style="position:absolute;left:497;top:186;width:848;height:89;mso-position-horizontal-relative:page;mso-position-vertical-relative:text" coordsize="848,89" o:allowincell="f" path="m745,53l733,21,721,53r24,xe" filled="f" strokecolor="navy" strokeweight=".07058mm">
                <v:path arrowok="t"/>
              </v:shape>
              <v:shape id="_x0000_s1378" style="position:absolute;left:497;top:186;width:848;height:89;mso-position-horizontal-relative:page;mso-position-vertical-relative:text" coordsize="848,89" o:allowincell="f" path="m786,87r,-85l804,2r,70l847,72r,15l786,87xe" filled="f" strokecolor="navy" strokeweight=".07058mm">
                <v:path arrowok="t"/>
              </v:shape>
            </v:group>
            <v:group id="_x0000_s1379" style="position:absolute;left:494;top:161;width:6706;height:161" coordorigin="494,161" coordsize="6706,161" o:allowincell="f">
              <v:shape id="_x0000_s1380" style="position:absolute;left:494;top:161;width:6706;height:161;mso-position-horizontal-relative:page;mso-position-vertical-relative:text" coordsize="6706,161" o:allowincell="f" path="m,l6705,e" filled="f" strokeweight=".17644mm">
                <v:path arrowok="t"/>
              </v:shape>
              <v:shape id="_x0000_s1381" style="position:absolute;left:494;top:161;width:6706;height:161;mso-position-horizontal-relative:page;mso-position-vertical-relative:text" coordsize="6706,161" o:allowincell="f" path="m,160r6705,e" filled="f" strokeweight=".17644mm">
                <v:path arrowok="t"/>
              </v:shape>
            </v:group>
            <v:shape id="_x0000_s1382" type="#_x0000_t75" style="position:absolute;left:7912;top:185;width:660;height:100;mso-position-horizontal-relative:page;mso-position-vertical-relative:text" o:allowincell="f">
              <v:imagedata r:id="rId48" o:title=""/>
              <o:lock v:ext="edit" aspectratio="f"/>
            </v:shape>
            <v:shape id="_x0000_s1383" type="#_x0000_t75" style="position:absolute;left:9313;top:185;width:660;height:100;mso-position-horizontal-relative:page;mso-position-vertical-relative:text" o:allowincell="f">
              <v:imagedata r:id="rId49" o:title=""/>
              <o:lock v:ext="edit" aspectratio="f"/>
            </v:shape>
            <v:shape id="_x0000_s1384" type="#_x0000_t202" style="position:absolute;left:8598;top:162;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385" type="#_x0000_t202" style="position:absolute;left:7198;top:162;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386" type="#_x0000_t202" style="position:absolute;left:8598;top:2;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b w:val="0"/>
                        <w:bCs w:val="0"/>
                        <w:color w:val="000080"/>
                        <w:spacing w:val="-2"/>
                        <w:sz w:val="12"/>
                        <w:szCs w:val="12"/>
                      </w:rPr>
                    </w:pPr>
                    <w:r>
                      <w:rPr>
                        <w:b w:val="0"/>
                        <w:bCs w:val="0"/>
                        <w:color w:val="000080"/>
                        <w:spacing w:val="-2"/>
                        <w:sz w:val="12"/>
                        <w:szCs w:val="12"/>
                      </w:rPr>
                      <w:t>225.557.814</w:t>
                    </w:r>
                  </w:p>
                </w:txbxContent>
              </v:textbox>
            </v:shape>
            <v:shape id="_x0000_s1387" type="#_x0000_t202" style="position:absolute;left:7198;top:2;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b w:val="0"/>
                        <w:bCs w:val="0"/>
                        <w:color w:val="000080"/>
                        <w:spacing w:val="-2"/>
                        <w:sz w:val="12"/>
                        <w:szCs w:val="12"/>
                      </w:rPr>
                    </w:pPr>
                    <w:r>
                      <w:rPr>
                        <w:b w:val="0"/>
                        <w:bCs w:val="0"/>
                        <w:color w:val="000080"/>
                        <w:spacing w:val="-2"/>
                        <w:sz w:val="12"/>
                        <w:szCs w:val="12"/>
                      </w:rPr>
                      <w:t>225.557.814</w:t>
                    </w:r>
                  </w:p>
                </w:txbxContent>
              </v:textbox>
            </v:shape>
            <v:shape id="_x0000_s1388" type="#_x0000_t202" style="position:absolute;left:10004;top:-253;width:1396;height:251;mso-position-horizontal-relative:page;mso-position-vertical-relative:text" o:allowincell="f" fillcolor="#d1ffdd" stroked="f">
              <v:textbox inset="0,0,0,0">
                <w:txbxContent>
                  <w:p w:rsidR="009B24BE" w:rsidRDefault="009B24BE">
                    <w:pPr>
                      <w:pStyle w:val="Corpodetexto"/>
                      <w:kinsoku w:val="0"/>
                      <w:overflowPunct w:val="0"/>
                      <w:spacing w:before="21"/>
                      <w:ind w:left="285"/>
                      <w:rPr>
                        <w:color w:val="000000"/>
                        <w:spacing w:val="-2"/>
                        <w:sz w:val="18"/>
                        <w:szCs w:val="18"/>
                      </w:rPr>
                    </w:pPr>
                    <w:r>
                      <w:rPr>
                        <w:color w:val="000000"/>
                        <w:spacing w:val="-2"/>
                        <w:sz w:val="18"/>
                        <w:szCs w:val="18"/>
                      </w:rPr>
                      <w:t>Diferença</w:t>
                    </w:r>
                  </w:p>
                </w:txbxContent>
              </v:textbox>
            </v:shape>
            <v:shape id="_x0000_s1389" type="#_x0000_t202" style="position:absolute;left:8598;top:-258;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80"/>
                      <w:rPr>
                        <w:color w:val="000000"/>
                        <w:spacing w:val="-2"/>
                        <w:sz w:val="18"/>
                        <w:szCs w:val="18"/>
                      </w:rPr>
                    </w:pPr>
                    <w:r>
                      <w:rPr>
                        <w:color w:val="000000"/>
                        <w:spacing w:val="-2"/>
                        <w:sz w:val="18"/>
                        <w:szCs w:val="18"/>
                      </w:rPr>
                      <w:t>Cancelamento</w:t>
                    </w:r>
                  </w:p>
                </w:txbxContent>
              </v:textbox>
            </v:shape>
            <v:shape id="_x0000_s1390" type="#_x0000_t202" style="position:absolute;left:7198;top:-258;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30"/>
                      <w:rPr>
                        <w:color w:val="000000"/>
                        <w:spacing w:val="-2"/>
                        <w:sz w:val="18"/>
                        <w:szCs w:val="18"/>
                      </w:rPr>
                    </w:pPr>
                    <w:r>
                      <w:rPr>
                        <w:color w:val="000000"/>
                        <w:spacing w:val="-2"/>
                        <w:sz w:val="18"/>
                        <w:szCs w:val="18"/>
                      </w:rPr>
                      <w:t>Suplementação</w:t>
                    </w:r>
                  </w:p>
                </w:txbxContent>
              </v:textbox>
            </v:shape>
            <v:shape id="_x0000_s1391" type="#_x0000_t202" style="position:absolute;left:495;top:-253;width:6699;height:251;mso-position-horizontal-relative:page;mso-position-vertical-relative:text" o:allowincell="f" fillcolor="#d1ffdd" stroked="f">
              <v:textbox inset="0,0,0,0">
                <w:txbxContent>
                  <w:p w:rsidR="009B24BE" w:rsidRDefault="009B24BE">
                    <w:pPr>
                      <w:pStyle w:val="Corpodetexto"/>
                      <w:kinsoku w:val="0"/>
                      <w:overflowPunct w:val="0"/>
                      <w:spacing w:before="21"/>
                      <w:rPr>
                        <w:b w:val="0"/>
                        <w:bCs w:val="0"/>
                        <w:i/>
                        <w:iCs/>
                        <w:color w:val="000000"/>
                        <w:spacing w:val="-2"/>
                        <w:sz w:val="18"/>
                        <w:szCs w:val="18"/>
                      </w:rPr>
                    </w:pPr>
                    <w:r>
                      <w:rPr>
                        <w:b w:val="0"/>
                        <w:bCs w:val="0"/>
                        <w:i/>
                        <w:iCs/>
                        <w:color w:val="000000"/>
                        <w:sz w:val="18"/>
                        <w:szCs w:val="18"/>
                      </w:rPr>
                      <w:t>Modalidade</w:t>
                    </w:r>
                    <w:r>
                      <w:rPr>
                        <w:b w:val="0"/>
                        <w:bCs w:val="0"/>
                        <w:i/>
                        <w:iCs/>
                        <w:color w:val="000000"/>
                        <w:spacing w:val="-6"/>
                        <w:sz w:val="18"/>
                        <w:szCs w:val="18"/>
                      </w:rPr>
                      <w:t xml:space="preserve"> </w:t>
                    </w:r>
                    <w:r>
                      <w:rPr>
                        <w:b w:val="0"/>
                        <w:bCs w:val="0"/>
                        <w:i/>
                        <w:iCs/>
                        <w:color w:val="000000"/>
                        <w:sz w:val="18"/>
                        <w:szCs w:val="18"/>
                      </w:rPr>
                      <w:t>de</w:t>
                    </w:r>
                    <w:r>
                      <w:rPr>
                        <w:b w:val="0"/>
                        <w:bCs w:val="0"/>
                        <w:i/>
                        <w:iCs/>
                        <w:color w:val="000000"/>
                        <w:spacing w:val="-6"/>
                        <w:sz w:val="18"/>
                        <w:szCs w:val="18"/>
                      </w:rPr>
                      <w:t xml:space="preserve"> </w:t>
                    </w:r>
                    <w:r>
                      <w:rPr>
                        <w:b w:val="0"/>
                        <w:bCs w:val="0"/>
                        <w:i/>
                        <w:iCs/>
                        <w:color w:val="000000"/>
                        <w:spacing w:val="-2"/>
                        <w:sz w:val="18"/>
                        <w:szCs w:val="18"/>
                      </w:rPr>
                      <w:t>Aplicação</w:t>
                    </w:r>
                  </w:p>
                </w:txbxContent>
              </v:textbox>
            </v:shape>
            <v:shape id="_x0000_s1392" type="#_x0000_t202" style="position:absolute;left:11313;top:165;width:87;height:1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0</w:t>
                    </w:r>
                  </w:p>
                </w:txbxContent>
              </v:textbox>
            </v:shape>
            <v:shape id="_x0000_s1393" type="#_x0000_t202" style="position:absolute;left:495;top:157;width:6706;height:171;mso-position-horizontal-relative:page;mso-position-vertical-relative:text" o:allowincell="f" filled="f" stroked="f">
              <v:textbox inset="0,0,0,0">
                <w:txbxContent>
                  <w:p w:rsidR="009B24BE" w:rsidRDefault="009B24BE">
                    <w:pPr>
                      <w:pStyle w:val="Corpodetexto"/>
                      <w:kinsoku w:val="0"/>
                      <w:overflowPunct w:val="0"/>
                      <w:spacing w:before="4"/>
                      <w:rPr>
                        <w:color w:val="000080"/>
                        <w:spacing w:val="-4"/>
                        <w:sz w:val="12"/>
                        <w:szCs w:val="12"/>
                      </w:rPr>
                    </w:pPr>
                    <w:r>
                      <w:rPr>
                        <w:color w:val="000080"/>
                        <w:sz w:val="12"/>
                        <w:szCs w:val="12"/>
                      </w:rPr>
                      <w:t>TOTAL</w:t>
                    </w:r>
                    <w:r>
                      <w:rPr>
                        <w:color w:val="000080"/>
                        <w:spacing w:val="-4"/>
                        <w:sz w:val="12"/>
                        <w:szCs w:val="12"/>
                      </w:rPr>
                      <w:t xml:space="preserve"> GERA</w:t>
                    </w:r>
                  </w:p>
                </w:txbxContent>
              </v:textbox>
            </v:shape>
            <v:shape id="_x0000_s1394" type="#_x0000_t202" style="position:absolute;left:1275;top:165;width:94;height:1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L</w:t>
                    </w:r>
                  </w:p>
                </w:txbxContent>
              </v:textbox>
            </v:shape>
            <w10:wrap anchorx="page"/>
          </v:group>
        </w:pict>
      </w:r>
      <w:r w:rsidR="009B24BE" w:rsidRPr="006374E5">
        <w:rPr>
          <w:b w:val="0"/>
          <w:bCs w:val="0"/>
          <w:color w:val="000080"/>
          <w:sz w:val="20"/>
          <w:szCs w:val="20"/>
        </w:rPr>
        <w:t>90</w:t>
      </w:r>
      <w:r w:rsidR="009B24BE" w:rsidRPr="006374E5">
        <w:rPr>
          <w:b w:val="0"/>
          <w:bCs w:val="0"/>
          <w:color w:val="000080"/>
          <w:spacing w:val="-3"/>
          <w:sz w:val="20"/>
          <w:szCs w:val="20"/>
        </w:rPr>
        <w:t xml:space="preserve"> </w:t>
      </w:r>
      <w:r w:rsidR="009B24BE" w:rsidRPr="006374E5">
        <w:rPr>
          <w:b w:val="0"/>
          <w:bCs w:val="0"/>
          <w:color w:val="000080"/>
          <w:sz w:val="20"/>
          <w:szCs w:val="20"/>
        </w:rPr>
        <w:t>-</w:t>
      </w:r>
      <w:r w:rsidR="009B24BE" w:rsidRPr="006374E5">
        <w:rPr>
          <w:b w:val="0"/>
          <w:bCs w:val="0"/>
          <w:color w:val="000080"/>
          <w:spacing w:val="-3"/>
          <w:sz w:val="20"/>
          <w:szCs w:val="20"/>
        </w:rPr>
        <w:t xml:space="preserve"> </w:t>
      </w:r>
      <w:r w:rsidR="009B24BE" w:rsidRPr="006374E5">
        <w:rPr>
          <w:b w:val="0"/>
          <w:bCs w:val="0"/>
          <w:color w:val="000080"/>
          <w:sz w:val="20"/>
          <w:szCs w:val="20"/>
        </w:rPr>
        <w:t>Aplicações</w:t>
      </w:r>
      <w:r w:rsidR="009B24BE" w:rsidRPr="006374E5">
        <w:rPr>
          <w:b w:val="0"/>
          <w:bCs w:val="0"/>
          <w:color w:val="000080"/>
          <w:spacing w:val="-2"/>
          <w:sz w:val="20"/>
          <w:szCs w:val="20"/>
        </w:rPr>
        <w:t xml:space="preserve"> Diretas</w:t>
      </w:r>
      <w:r w:rsidR="009B24BE" w:rsidRPr="006374E5">
        <w:rPr>
          <w:b w:val="0"/>
          <w:bCs w:val="0"/>
          <w:color w:val="000080"/>
          <w:sz w:val="20"/>
          <w:szCs w:val="20"/>
        </w:rPr>
        <w:tab/>
      </w:r>
      <w:r w:rsidR="009B24BE" w:rsidRPr="006374E5">
        <w:rPr>
          <w:b w:val="0"/>
          <w:bCs w:val="0"/>
          <w:color w:val="000080"/>
          <w:spacing w:val="-10"/>
          <w:sz w:val="20"/>
          <w:szCs w:val="20"/>
        </w:rPr>
        <w:t>0</w:t>
      </w: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spacing w:before="51"/>
        <w:rPr>
          <w:b w:val="0"/>
          <w:bCs w:val="0"/>
          <w:sz w:val="20"/>
          <w:szCs w:val="20"/>
        </w:rPr>
      </w:pPr>
    </w:p>
    <w:p w:rsidR="009B24BE" w:rsidRPr="006374E5" w:rsidRDefault="006374E5">
      <w:pPr>
        <w:pStyle w:val="Corpodetexto"/>
        <w:tabs>
          <w:tab w:val="left" w:pos="10932"/>
        </w:tabs>
        <w:kinsoku w:val="0"/>
        <w:overflowPunct w:val="0"/>
        <w:ind w:left="114"/>
        <w:rPr>
          <w:b w:val="0"/>
          <w:bCs w:val="0"/>
          <w:color w:val="000080"/>
          <w:spacing w:val="-10"/>
          <w:sz w:val="20"/>
          <w:szCs w:val="20"/>
        </w:rPr>
      </w:pPr>
      <w:r w:rsidRPr="006374E5">
        <w:rPr>
          <w:noProof/>
          <w:sz w:val="20"/>
          <w:szCs w:val="20"/>
        </w:rPr>
        <w:pict>
          <v:group id="_x0000_s1395" style="position:absolute;left:0;text-align:left;margin-left:24.7pt;margin-top:-13.15pt;width:545.3pt;height:34.5pt;z-index:-251629568;mso-position-horizontal-relative:page" coordorigin="494,-263" coordsize="10906,690" o:allowincell="f">
            <v:group id="_x0000_s1396" style="position:absolute;left:494;top:-258;width:10906;height:260" coordorigin="494,-258" coordsize="10906,260" o:allowincell="f">
              <v:shape id="_x0000_s1397" style="position:absolute;left:494;top:-258;width:10906;height:260;mso-position-horizontal-relative:page;mso-position-vertical-relative:text" coordsize="10906,260" o:allowincell="f" path="m,l6705,e" filled="f" strokeweight=".17644mm">
                <v:path arrowok="t"/>
              </v:shape>
              <v:shape id="_x0000_s1398" style="position:absolute;left:494;top:-258;width:10906;height:260;mso-position-horizontal-relative:page;mso-position-vertical-relative:text" coordsize="10906,260" o:allowincell="f" path="m,260r6705,e" filled="f" strokeweight=".17644mm">
                <v:path arrowok="t"/>
              </v:shape>
              <v:shape id="_x0000_s1399" style="position:absolute;left:494;top:-258;width:10906;height:260;mso-position-horizontal-relative:page;mso-position-vertical-relative:text" coordsize="10906,260" o:allowincell="f" path="m9502,r1403,e" filled="f" strokeweight=".17644mm">
                <v:path arrowok="t"/>
              </v:shape>
              <v:shape id="_x0000_s1400" style="position:absolute;left:494;top:-258;width:10906;height:260;mso-position-horizontal-relative:page;mso-position-vertical-relative:text" coordsize="10906,260" o:allowincell="f" path="m9502,260r1403,e" filled="f" strokeweight=".17644mm">
                <v:path arrowok="t"/>
              </v:shape>
            </v:group>
            <v:group id="_x0000_s1401" style="position:absolute;left:11317;top:286;width:56;height:88" coordorigin="11317,286" coordsize="56,88" o:allowincell="f">
              <v:shape id="_x0000_s1402" style="position:absolute;left:11317;top:286;width:56;height:88;mso-position-horizontal-relative:page;mso-position-vertical-relative:text" coordsize="56,88" o:allowincell="f" path="m27,r9,l42,2r5,6l52,15r3,12l55,43r,16l52,71r-5,7l42,84r-6,3l27,87r-8,l12,84,7,77,2,71,,60,,43,,27,2,15,8,8,13,2,19,r8,e" filled="f" strokecolor="navy" strokeweight=".07058mm">
                <v:path arrowok="t"/>
              </v:shape>
              <v:shape id="_x0000_s1403" style="position:absolute;left:11317;top:286;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v:group>
            <v:group id="_x0000_s1404" style="position:absolute;left:9996;top:261;width:1404;height:161" coordorigin="9996,261" coordsize="1404,161" o:allowincell="f">
              <v:shape id="_x0000_s1405" style="position:absolute;left:9996;top:261;width:1404;height:161;mso-position-horizontal-relative:page;mso-position-vertical-relative:text" coordsize="1404,161" o:allowincell="f" path="m,l1403,e" filled="f" strokeweight=".17644mm">
                <v:path arrowok="t"/>
              </v:shape>
              <v:shape id="_x0000_s1406" style="position:absolute;left:9996;top:261;width:1404;height:161;mso-position-horizontal-relative:page;mso-position-vertical-relative:text" coordsize="1404,161" o:allowincell="f" path="m,160r1403,e" filled="f" strokeweight=".17644mm">
                <v:path arrowok="t"/>
              </v:shape>
            </v:group>
            <v:group id="_x0000_s1407" style="position:absolute;left:497;top:285;width:848;height:89" coordorigin="497,285" coordsize="848,89" o:allowincell="f">
              <v:shape id="_x0000_s1408" style="position:absolute;left:497;top:285;width:848;height:89;mso-position-horizontal-relative:page;mso-position-vertical-relative:text" coordsize="848,89" o:allowincell="f" path="m25,87r,-72l,15,,1r68,l68,15r-26,l42,87r-17,xe" filled="f" strokecolor="navy" strokeweight=".07058mm">
                <v:path arrowok="t"/>
              </v:shape>
              <v:shape id="_x0000_s1409" style="position:absolute;left:497;top:285;width:848;height:89;mso-position-horizontal-relative:page;mso-position-vertical-relative:text" coordsize="848,89" o:allowincell="f" path="m75,44r,-8l77,28r2,-6l81,18r3,-4l87,11,91,7,94,5,98,3r6,-2l110,r7,l130,r10,3l147,11r8,8l159,30r,14l159,58r-4,11l147,76r-7,8l130,88r-13,l104,88,94,84,87,76,79,69,75,58r,-14e" filled="f" strokecolor="navy" strokeweight=".07058mm">
                <v:path arrowok="t"/>
              </v:shape>
              <v:shape id="_x0000_s1410" style="position:absolute;left:497;top:285;width:848;height:89;mso-position-horizontal-relative:page;mso-position-vertical-relative:text" coordsize="848,89" o:allowincell="f" path="m93,44r,9l96,61r4,5l104,71r6,2l117,73r7,l130,71r4,-5l138,61r3,-8l141,44r,-10l139,26r-5,-4l130,17r-6,-3l117,14r-7,l104,17r-4,5l95,27r-2,7l93,44xe" filled="f" strokecolor="navy" strokeweight=".07058mm">
                <v:path arrowok="t"/>
              </v:shape>
              <v:shape id="_x0000_s1411" style="position:absolute;left:497;top:285;width:848;height:89;mso-position-horizontal-relative:page;mso-position-vertical-relative:text" coordsize="848,89" o:allowincell="f" path="m192,87r,-72l166,15r,-14l234,1r,14l209,15r,72l192,87xe" filled="f" strokecolor="navy" strokeweight=".07058mm">
                <v:path arrowok="t"/>
              </v:shape>
              <v:shape id="_x0000_s1412" style="position:absolute;left:497;top:285;width:848;height:89;mso-position-horizontal-relative:page;mso-position-vertical-relative:text" coordsize="848,89" o:allowincell="f" path="m323,87r-19,l297,67r-35,l255,87r-18,l270,1r19,l323,87e" filled="f" strokecolor="navy" strokeweight=".07058mm">
                <v:path arrowok="t"/>
              </v:shape>
              <v:shape id="_x0000_s1413" style="position:absolute;left:497;top:285;width:848;height:89;mso-position-horizontal-relative:page;mso-position-vertical-relative:text" coordsize="848,89" o:allowincell="f" path="m291,53l279,21,268,53r23,xe" filled="f" strokecolor="navy" strokeweight=".07058mm">
                <v:path arrowok="t"/>
              </v:shape>
              <v:shape id="_x0000_s1414" style="position:absolute;left:497;top:285;width:848;height:89;mso-position-horizontal-relative:page;mso-position-vertical-relative:text" coordsize="848,89" o:allowincell="f" path="m333,87r,-85l350,2r,70l393,72r,15l333,87xe" filled="f" strokecolor="navy" strokeweight=".07058mm">
                <v:path arrowok="t"/>
              </v:shape>
              <v:shape id="_x0000_s1415" style="position:absolute;left:497;top:285;width:848;height:89;mso-position-horizontal-relative:page;mso-position-vertical-relative:text" coordsize="848,89" o:allowincell="f"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416" style="position:absolute;left:497;top:285;width:848;height:89;mso-position-horizontal-relative:page;mso-position-vertical-relative:text" coordsize="848,89" o:allowincell="f" path="m533,87r,-86l596,1r,14l550,15r,19l593,34r,15l550,49r,23l598,72r,15l533,87xe" filled="f" strokecolor="navy" strokeweight=".07058mm">
                <v:path arrowok="t"/>
              </v:shape>
              <v:shape id="_x0000_s1417" style="position:absolute;left:497;top:285;width:848;height:89;mso-position-horizontal-relative:page;mso-position-vertical-relative:text" coordsize="848,89" o:allowincell="f" path="m613,87r,-86l649,1r9,l665,2r4,1l673,5r4,3l679,12r2,3l683,20r,5l683,31r-2,6l677,41r-4,4l668,48r-8,1l664,51r3,2l669,56r3,3l675,63r4,7l690,87r-21,l657,68r-5,-7l649,57r-2,-2l646,54r-2,-1l642,52r-2,-1l637,51r-4,l630,51r,36l613,87e" filled="f" strokecolor="navy" strokeweight=".07058mm">
                <v:path arrowok="t"/>
              </v:shape>
              <v:shape id="_x0000_s1418" style="position:absolute;left:497;top:285;width:848;height:89;mso-position-horizontal-relative:page;mso-position-vertical-relative:text" coordsize="848,89" o:allowincell="f" path="m630,37r13,l651,37r5,l658,36r2,-1l662,34r1,-1l664,31r1,-2l665,26r,-3l664,21r-1,-2l661,17r-2,-1l656,16r-1,l650,15r-7,l630,15r,22xe" filled="f" strokecolor="navy" strokeweight=".07058mm">
                <v:path arrowok="t"/>
              </v:shape>
              <v:shape id="_x0000_s1419" style="position:absolute;left:497;top:285;width:848;height:89;mso-position-horizontal-relative:page;mso-position-vertical-relative:text" coordsize="848,89" o:allowincell="f" path="m777,87r-19,l750,67r-34,l709,87r-18,l724,1r18,l777,87e" filled="f" strokecolor="navy" strokeweight=".07058mm">
                <v:path arrowok="t"/>
              </v:shape>
              <v:shape id="_x0000_s1420" style="position:absolute;left:497;top:285;width:848;height:89;mso-position-horizontal-relative:page;mso-position-vertical-relative:text" coordsize="848,89" o:allowincell="f" path="m745,53l733,21,721,53r24,xe" filled="f" strokecolor="navy" strokeweight=".07058mm">
                <v:path arrowok="t"/>
              </v:shape>
              <v:shape id="_x0000_s1421" style="position:absolute;left:497;top:285;width:848;height:89;mso-position-horizontal-relative:page;mso-position-vertical-relative:text" coordsize="848,89" o:allowincell="f" path="m786,87r,-85l804,2r,70l847,72r,15l786,87xe" filled="f" strokecolor="navy" strokeweight=".07058mm">
                <v:path arrowok="t"/>
              </v:shape>
            </v:group>
            <v:group id="_x0000_s1422" style="position:absolute;left:494;top:261;width:6706;height:161" coordorigin="494,261" coordsize="6706,161" o:allowincell="f">
              <v:shape id="_x0000_s1423" style="position:absolute;left:494;top:261;width:6706;height:161;mso-position-horizontal-relative:page;mso-position-vertical-relative:text" coordsize="6706,161" o:allowincell="f" path="m,l6705,e" filled="f" strokeweight=".17644mm">
                <v:path arrowok="t"/>
              </v:shape>
              <v:shape id="_x0000_s1424" style="position:absolute;left:494;top:261;width:6706;height:161;mso-position-horizontal-relative:page;mso-position-vertical-relative:text" coordsize="6706,161" o:allowincell="f" path="m,160r6705,e" filled="f" strokeweight=".17644mm">
                <v:path arrowok="t"/>
              </v:shape>
            </v:group>
            <v:shape id="_x0000_s1425" type="#_x0000_t75" style="position:absolute;left:7912;top:285;width:660;height:100;mso-position-horizontal-relative:page;mso-position-vertical-relative:text" o:allowincell="f">
              <v:imagedata r:id="rId48" o:title=""/>
              <o:lock v:ext="edit" aspectratio="f"/>
            </v:shape>
            <v:shape id="_x0000_s1426" type="#_x0000_t75" style="position:absolute;left:9313;top:285;width:660;height:100;mso-position-horizontal-relative:page;mso-position-vertical-relative:text" o:allowincell="f">
              <v:imagedata r:id="rId49" o:title=""/>
              <o:lock v:ext="edit" aspectratio="f"/>
            </v:shape>
            <v:shape id="_x0000_s1427" type="#_x0000_t202" style="position:absolute;left:8598;top:261;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428" type="#_x0000_t202" style="position:absolute;left:7198;top:261;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429" type="#_x0000_t202" style="position:absolute;left:8598;top:1;width:1401;height:2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b w:val="0"/>
                        <w:bCs w:val="0"/>
                        <w:color w:val="000080"/>
                        <w:spacing w:val="-2"/>
                        <w:sz w:val="12"/>
                        <w:szCs w:val="12"/>
                      </w:rPr>
                    </w:pPr>
                    <w:r>
                      <w:rPr>
                        <w:b w:val="0"/>
                        <w:bCs w:val="0"/>
                        <w:color w:val="000080"/>
                        <w:spacing w:val="-2"/>
                        <w:sz w:val="12"/>
                        <w:szCs w:val="12"/>
                      </w:rPr>
                      <w:t>225.557.814</w:t>
                    </w:r>
                  </w:p>
                </w:txbxContent>
              </v:textbox>
            </v:shape>
            <v:shape id="_x0000_s1430" type="#_x0000_t202" style="position:absolute;left:7198;top:1;width:1401;height:2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b w:val="0"/>
                        <w:bCs w:val="0"/>
                        <w:color w:val="000080"/>
                        <w:spacing w:val="-2"/>
                        <w:sz w:val="12"/>
                        <w:szCs w:val="12"/>
                      </w:rPr>
                    </w:pPr>
                    <w:r>
                      <w:rPr>
                        <w:b w:val="0"/>
                        <w:bCs w:val="0"/>
                        <w:color w:val="000080"/>
                        <w:spacing w:val="-2"/>
                        <w:sz w:val="12"/>
                        <w:szCs w:val="12"/>
                      </w:rPr>
                      <w:t>225.557.814</w:t>
                    </w:r>
                  </w:p>
                </w:txbxContent>
              </v:textbox>
            </v:shape>
            <v:shape id="_x0000_s1431" type="#_x0000_t202" style="position:absolute;left:10004;top:-254;width:1396;height:251;mso-position-horizontal-relative:page;mso-position-vertical-relative:text" o:allowincell="f" fillcolor="#d1ffdd" stroked="f">
              <v:textbox inset="0,0,0,0">
                <w:txbxContent>
                  <w:p w:rsidR="009B24BE" w:rsidRDefault="009B24BE">
                    <w:pPr>
                      <w:pStyle w:val="Corpodetexto"/>
                      <w:kinsoku w:val="0"/>
                      <w:overflowPunct w:val="0"/>
                      <w:spacing w:before="21"/>
                      <w:ind w:left="285"/>
                      <w:rPr>
                        <w:color w:val="000000"/>
                        <w:spacing w:val="-2"/>
                        <w:sz w:val="18"/>
                        <w:szCs w:val="18"/>
                      </w:rPr>
                    </w:pPr>
                    <w:r>
                      <w:rPr>
                        <w:color w:val="000000"/>
                        <w:spacing w:val="-2"/>
                        <w:sz w:val="18"/>
                        <w:szCs w:val="18"/>
                      </w:rPr>
                      <w:t>Diferença</w:t>
                    </w:r>
                  </w:p>
                </w:txbxContent>
              </v:textbox>
            </v:shape>
            <v:shape id="_x0000_s1432" type="#_x0000_t202" style="position:absolute;left:8598;top:-259;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80"/>
                      <w:rPr>
                        <w:color w:val="000000"/>
                        <w:spacing w:val="-2"/>
                        <w:sz w:val="18"/>
                        <w:szCs w:val="18"/>
                      </w:rPr>
                    </w:pPr>
                    <w:r>
                      <w:rPr>
                        <w:color w:val="000000"/>
                        <w:spacing w:val="-2"/>
                        <w:sz w:val="18"/>
                        <w:szCs w:val="18"/>
                      </w:rPr>
                      <w:t>Cancelamento</w:t>
                    </w:r>
                  </w:p>
                </w:txbxContent>
              </v:textbox>
            </v:shape>
            <v:shape id="_x0000_s1433" type="#_x0000_t202" style="position:absolute;left:7198;top:-259;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30"/>
                      <w:rPr>
                        <w:color w:val="000000"/>
                        <w:spacing w:val="-2"/>
                        <w:sz w:val="18"/>
                        <w:szCs w:val="18"/>
                      </w:rPr>
                    </w:pPr>
                    <w:r>
                      <w:rPr>
                        <w:color w:val="000000"/>
                        <w:spacing w:val="-2"/>
                        <w:sz w:val="18"/>
                        <w:szCs w:val="18"/>
                      </w:rPr>
                      <w:t>Suplementação</w:t>
                    </w:r>
                  </w:p>
                </w:txbxContent>
              </v:textbox>
            </v:shape>
            <v:shape id="_x0000_s1434" type="#_x0000_t202" style="position:absolute;left:495;top:-254;width:6699;height:251;mso-position-horizontal-relative:page;mso-position-vertical-relative:text" o:allowincell="f" fillcolor="#d1ffdd" stroked="f">
              <v:textbox inset="0,0,0,0">
                <w:txbxContent>
                  <w:p w:rsidR="009B24BE" w:rsidRDefault="009B24BE">
                    <w:pPr>
                      <w:pStyle w:val="Corpodetexto"/>
                      <w:kinsoku w:val="0"/>
                      <w:overflowPunct w:val="0"/>
                      <w:spacing w:before="21"/>
                      <w:rPr>
                        <w:b w:val="0"/>
                        <w:bCs w:val="0"/>
                        <w:i/>
                        <w:iCs/>
                        <w:color w:val="000000"/>
                        <w:spacing w:val="-2"/>
                        <w:sz w:val="18"/>
                        <w:szCs w:val="18"/>
                      </w:rPr>
                    </w:pPr>
                    <w:r>
                      <w:rPr>
                        <w:b w:val="0"/>
                        <w:bCs w:val="0"/>
                        <w:i/>
                        <w:iCs/>
                        <w:color w:val="000000"/>
                        <w:sz w:val="18"/>
                        <w:szCs w:val="18"/>
                      </w:rPr>
                      <w:t>Identificador</w:t>
                    </w:r>
                    <w:r>
                      <w:rPr>
                        <w:b w:val="0"/>
                        <w:bCs w:val="0"/>
                        <w:i/>
                        <w:iCs/>
                        <w:color w:val="000000"/>
                        <w:spacing w:val="-8"/>
                        <w:sz w:val="18"/>
                        <w:szCs w:val="18"/>
                      </w:rPr>
                      <w:t xml:space="preserve"> </w:t>
                    </w:r>
                    <w:r>
                      <w:rPr>
                        <w:b w:val="0"/>
                        <w:bCs w:val="0"/>
                        <w:i/>
                        <w:iCs/>
                        <w:color w:val="000000"/>
                        <w:sz w:val="18"/>
                        <w:szCs w:val="18"/>
                      </w:rPr>
                      <w:t>de</w:t>
                    </w:r>
                    <w:r>
                      <w:rPr>
                        <w:b w:val="0"/>
                        <w:bCs w:val="0"/>
                        <w:i/>
                        <w:iCs/>
                        <w:color w:val="000000"/>
                        <w:spacing w:val="-5"/>
                        <w:sz w:val="18"/>
                        <w:szCs w:val="18"/>
                      </w:rPr>
                      <w:t xml:space="preserve"> </w:t>
                    </w:r>
                    <w:r>
                      <w:rPr>
                        <w:b w:val="0"/>
                        <w:bCs w:val="0"/>
                        <w:i/>
                        <w:iCs/>
                        <w:color w:val="000000"/>
                        <w:sz w:val="18"/>
                        <w:szCs w:val="18"/>
                      </w:rPr>
                      <w:t>Uso</w:t>
                    </w:r>
                    <w:r>
                      <w:rPr>
                        <w:b w:val="0"/>
                        <w:bCs w:val="0"/>
                        <w:i/>
                        <w:iCs/>
                        <w:color w:val="000000"/>
                        <w:spacing w:val="-5"/>
                        <w:sz w:val="18"/>
                        <w:szCs w:val="18"/>
                      </w:rPr>
                      <w:t xml:space="preserve"> </w:t>
                    </w:r>
                    <w:r>
                      <w:rPr>
                        <w:b w:val="0"/>
                        <w:bCs w:val="0"/>
                        <w:i/>
                        <w:iCs/>
                        <w:color w:val="000000"/>
                        <w:spacing w:val="-2"/>
                        <w:sz w:val="18"/>
                        <w:szCs w:val="18"/>
                      </w:rPr>
                      <w:t>(IDUSO)</w:t>
                    </w:r>
                  </w:p>
                </w:txbxContent>
              </v:textbox>
            </v:shape>
            <v:shape id="_x0000_s1435" type="#_x0000_t202" style="position:absolute;left:11313;top:264;width:87;height:1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0</w:t>
                    </w:r>
                  </w:p>
                </w:txbxContent>
              </v:textbox>
            </v:shape>
            <v:shape id="_x0000_s1436" type="#_x0000_t202" style="position:absolute;left:495;top:256;width:6706;height:171;mso-position-horizontal-relative:page;mso-position-vertical-relative:text" o:allowincell="f" filled="f" stroked="f">
              <v:textbox inset="0,0,0,0">
                <w:txbxContent>
                  <w:p w:rsidR="009B24BE" w:rsidRDefault="009B24BE">
                    <w:pPr>
                      <w:pStyle w:val="Corpodetexto"/>
                      <w:kinsoku w:val="0"/>
                      <w:overflowPunct w:val="0"/>
                      <w:spacing w:before="4"/>
                      <w:rPr>
                        <w:color w:val="000080"/>
                        <w:spacing w:val="-4"/>
                        <w:sz w:val="12"/>
                        <w:szCs w:val="12"/>
                      </w:rPr>
                    </w:pPr>
                    <w:r>
                      <w:rPr>
                        <w:color w:val="000080"/>
                        <w:sz w:val="12"/>
                        <w:szCs w:val="12"/>
                      </w:rPr>
                      <w:t>TOTAL</w:t>
                    </w:r>
                    <w:r>
                      <w:rPr>
                        <w:color w:val="000080"/>
                        <w:spacing w:val="-4"/>
                        <w:sz w:val="12"/>
                        <w:szCs w:val="12"/>
                      </w:rPr>
                      <w:t xml:space="preserve"> GERA</w:t>
                    </w:r>
                  </w:p>
                </w:txbxContent>
              </v:textbox>
            </v:shape>
            <v:shape id="_x0000_s1437" type="#_x0000_t202" style="position:absolute;left:1275;top:264;width:94;height:1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L</w:t>
                    </w:r>
                  </w:p>
                </w:txbxContent>
              </v:textbox>
            </v:shape>
            <w10:wrap anchorx="page"/>
          </v:group>
        </w:pict>
      </w:r>
      <w:r w:rsidR="009B24BE" w:rsidRPr="006374E5">
        <w:rPr>
          <w:b w:val="0"/>
          <w:bCs w:val="0"/>
          <w:color w:val="000080"/>
          <w:sz w:val="20"/>
          <w:szCs w:val="20"/>
        </w:rPr>
        <w:t>0</w:t>
      </w:r>
      <w:r w:rsidR="009B24BE" w:rsidRPr="006374E5">
        <w:rPr>
          <w:b w:val="0"/>
          <w:bCs w:val="0"/>
          <w:color w:val="000080"/>
          <w:spacing w:val="-3"/>
          <w:sz w:val="20"/>
          <w:szCs w:val="20"/>
        </w:rPr>
        <w:t xml:space="preserve"> </w:t>
      </w:r>
      <w:r w:rsidR="009B24BE" w:rsidRPr="006374E5">
        <w:rPr>
          <w:b w:val="0"/>
          <w:bCs w:val="0"/>
          <w:color w:val="000080"/>
          <w:sz w:val="20"/>
          <w:szCs w:val="20"/>
        </w:rPr>
        <w:t>-</w:t>
      </w:r>
      <w:r w:rsidR="009B24BE" w:rsidRPr="006374E5">
        <w:rPr>
          <w:b w:val="0"/>
          <w:bCs w:val="0"/>
          <w:color w:val="000080"/>
          <w:spacing w:val="-4"/>
          <w:sz w:val="20"/>
          <w:szCs w:val="20"/>
        </w:rPr>
        <w:t xml:space="preserve"> </w:t>
      </w:r>
      <w:r w:rsidR="009B24BE" w:rsidRPr="006374E5">
        <w:rPr>
          <w:b w:val="0"/>
          <w:bCs w:val="0"/>
          <w:color w:val="000080"/>
          <w:sz w:val="20"/>
          <w:szCs w:val="20"/>
        </w:rPr>
        <w:t>Recursos</w:t>
      </w:r>
      <w:r w:rsidR="009B24BE" w:rsidRPr="006374E5">
        <w:rPr>
          <w:b w:val="0"/>
          <w:bCs w:val="0"/>
          <w:color w:val="000080"/>
          <w:spacing w:val="-4"/>
          <w:sz w:val="20"/>
          <w:szCs w:val="20"/>
        </w:rPr>
        <w:t xml:space="preserve"> </w:t>
      </w:r>
      <w:r w:rsidR="009B24BE" w:rsidRPr="006374E5">
        <w:rPr>
          <w:b w:val="0"/>
          <w:bCs w:val="0"/>
          <w:color w:val="000080"/>
          <w:sz w:val="20"/>
          <w:szCs w:val="20"/>
        </w:rPr>
        <w:t>não</w:t>
      </w:r>
      <w:r w:rsidR="009B24BE" w:rsidRPr="006374E5">
        <w:rPr>
          <w:b w:val="0"/>
          <w:bCs w:val="0"/>
          <w:color w:val="000080"/>
          <w:spacing w:val="-3"/>
          <w:sz w:val="20"/>
          <w:szCs w:val="20"/>
        </w:rPr>
        <w:t xml:space="preserve"> </w:t>
      </w:r>
      <w:r w:rsidR="009B24BE" w:rsidRPr="006374E5">
        <w:rPr>
          <w:b w:val="0"/>
          <w:bCs w:val="0"/>
          <w:color w:val="000080"/>
          <w:sz w:val="20"/>
          <w:szCs w:val="20"/>
        </w:rPr>
        <w:t>destinados</w:t>
      </w:r>
      <w:r w:rsidR="009B24BE" w:rsidRPr="006374E5">
        <w:rPr>
          <w:b w:val="0"/>
          <w:bCs w:val="0"/>
          <w:color w:val="000080"/>
          <w:spacing w:val="-3"/>
          <w:sz w:val="20"/>
          <w:szCs w:val="20"/>
        </w:rPr>
        <w:t xml:space="preserve"> </w:t>
      </w:r>
      <w:r w:rsidR="009B24BE" w:rsidRPr="006374E5">
        <w:rPr>
          <w:b w:val="0"/>
          <w:bCs w:val="0"/>
          <w:color w:val="000080"/>
          <w:sz w:val="20"/>
          <w:szCs w:val="20"/>
        </w:rPr>
        <w:t>à</w:t>
      </w:r>
      <w:r w:rsidR="009B24BE" w:rsidRPr="006374E5">
        <w:rPr>
          <w:b w:val="0"/>
          <w:bCs w:val="0"/>
          <w:color w:val="000080"/>
          <w:spacing w:val="-3"/>
          <w:sz w:val="20"/>
          <w:szCs w:val="20"/>
        </w:rPr>
        <w:t xml:space="preserve"> </w:t>
      </w:r>
      <w:r w:rsidR="009B24BE" w:rsidRPr="006374E5">
        <w:rPr>
          <w:b w:val="0"/>
          <w:bCs w:val="0"/>
          <w:color w:val="000080"/>
          <w:sz w:val="20"/>
          <w:szCs w:val="20"/>
        </w:rPr>
        <w:t>contrapartida</w:t>
      </w:r>
      <w:r w:rsidR="009B24BE" w:rsidRPr="006374E5">
        <w:rPr>
          <w:b w:val="0"/>
          <w:bCs w:val="0"/>
          <w:color w:val="000080"/>
          <w:spacing w:val="-4"/>
          <w:sz w:val="20"/>
          <w:szCs w:val="20"/>
        </w:rPr>
        <w:t xml:space="preserve"> </w:t>
      </w:r>
      <w:r w:rsidR="009B24BE" w:rsidRPr="006374E5">
        <w:rPr>
          <w:b w:val="0"/>
          <w:bCs w:val="0"/>
          <w:color w:val="000080"/>
          <w:sz w:val="20"/>
          <w:szCs w:val="20"/>
        </w:rPr>
        <w:t>ou</w:t>
      </w:r>
      <w:r w:rsidR="009B24BE" w:rsidRPr="006374E5">
        <w:rPr>
          <w:b w:val="0"/>
          <w:bCs w:val="0"/>
          <w:color w:val="000080"/>
          <w:spacing w:val="-3"/>
          <w:sz w:val="20"/>
          <w:szCs w:val="20"/>
        </w:rPr>
        <w:t xml:space="preserve"> </w:t>
      </w:r>
      <w:r w:rsidR="009B24BE" w:rsidRPr="006374E5">
        <w:rPr>
          <w:b w:val="0"/>
          <w:bCs w:val="0"/>
          <w:color w:val="000080"/>
          <w:sz w:val="20"/>
          <w:szCs w:val="20"/>
        </w:rPr>
        <w:t>à</w:t>
      </w:r>
      <w:r w:rsidR="009B24BE" w:rsidRPr="006374E5">
        <w:rPr>
          <w:b w:val="0"/>
          <w:bCs w:val="0"/>
          <w:color w:val="000080"/>
          <w:spacing w:val="-4"/>
          <w:sz w:val="20"/>
          <w:szCs w:val="20"/>
        </w:rPr>
        <w:t xml:space="preserve"> </w:t>
      </w:r>
      <w:r w:rsidR="009B24BE" w:rsidRPr="006374E5">
        <w:rPr>
          <w:b w:val="0"/>
          <w:bCs w:val="0"/>
          <w:color w:val="000080"/>
          <w:sz w:val="20"/>
          <w:szCs w:val="20"/>
        </w:rPr>
        <w:t>identificação</w:t>
      </w:r>
      <w:r w:rsidR="009B24BE" w:rsidRPr="006374E5">
        <w:rPr>
          <w:b w:val="0"/>
          <w:bCs w:val="0"/>
          <w:color w:val="000080"/>
          <w:spacing w:val="-3"/>
          <w:sz w:val="20"/>
          <w:szCs w:val="20"/>
        </w:rPr>
        <w:t xml:space="preserve"> </w:t>
      </w:r>
      <w:r w:rsidR="009B24BE" w:rsidRPr="006374E5">
        <w:rPr>
          <w:b w:val="0"/>
          <w:bCs w:val="0"/>
          <w:color w:val="000080"/>
          <w:sz w:val="20"/>
          <w:szCs w:val="20"/>
        </w:rPr>
        <w:t>de</w:t>
      </w:r>
      <w:r w:rsidR="009B24BE" w:rsidRPr="006374E5">
        <w:rPr>
          <w:b w:val="0"/>
          <w:bCs w:val="0"/>
          <w:color w:val="000080"/>
          <w:spacing w:val="-3"/>
          <w:sz w:val="20"/>
          <w:szCs w:val="20"/>
        </w:rPr>
        <w:t xml:space="preserve"> </w:t>
      </w:r>
      <w:r w:rsidR="009B24BE" w:rsidRPr="006374E5">
        <w:rPr>
          <w:b w:val="0"/>
          <w:bCs w:val="0"/>
          <w:color w:val="000080"/>
          <w:sz w:val="20"/>
          <w:szCs w:val="20"/>
        </w:rPr>
        <w:t>despesas</w:t>
      </w:r>
      <w:r w:rsidR="009B24BE" w:rsidRPr="006374E5">
        <w:rPr>
          <w:b w:val="0"/>
          <w:bCs w:val="0"/>
          <w:color w:val="000080"/>
          <w:spacing w:val="-3"/>
          <w:sz w:val="20"/>
          <w:szCs w:val="20"/>
        </w:rPr>
        <w:t xml:space="preserve"> </w:t>
      </w:r>
      <w:r w:rsidR="009B24BE" w:rsidRPr="006374E5">
        <w:rPr>
          <w:b w:val="0"/>
          <w:bCs w:val="0"/>
          <w:color w:val="000080"/>
          <w:sz w:val="20"/>
          <w:szCs w:val="20"/>
        </w:rPr>
        <w:t>com</w:t>
      </w:r>
      <w:r w:rsidR="009B24BE" w:rsidRPr="006374E5">
        <w:rPr>
          <w:b w:val="0"/>
          <w:bCs w:val="0"/>
          <w:color w:val="000080"/>
          <w:spacing w:val="-3"/>
          <w:sz w:val="20"/>
          <w:szCs w:val="20"/>
        </w:rPr>
        <w:t xml:space="preserve"> </w:t>
      </w:r>
      <w:r w:rsidR="009B24BE" w:rsidRPr="006374E5">
        <w:rPr>
          <w:b w:val="0"/>
          <w:bCs w:val="0"/>
          <w:color w:val="000080"/>
          <w:sz w:val="20"/>
          <w:szCs w:val="20"/>
        </w:rPr>
        <w:t>ações</w:t>
      </w:r>
      <w:r w:rsidR="009B24BE" w:rsidRPr="006374E5">
        <w:rPr>
          <w:b w:val="0"/>
          <w:bCs w:val="0"/>
          <w:color w:val="000080"/>
          <w:spacing w:val="-4"/>
          <w:sz w:val="20"/>
          <w:szCs w:val="20"/>
        </w:rPr>
        <w:t xml:space="preserve"> </w:t>
      </w:r>
      <w:r w:rsidR="009B24BE" w:rsidRPr="006374E5">
        <w:rPr>
          <w:b w:val="0"/>
          <w:bCs w:val="0"/>
          <w:color w:val="000080"/>
          <w:sz w:val="20"/>
          <w:szCs w:val="20"/>
        </w:rPr>
        <w:t>e</w:t>
      </w:r>
      <w:r w:rsidR="009B24BE" w:rsidRPr="006374E5">
        <w:rPr>
          <w:b w:val="0"/>
          <w:bCs w:val="0"/>
          <w:color w:val="000080"/>
          <w:spacing w:val="-3"/>
          <w:sz w:val="20"/>
          <w:szCs w:val="20"/>
        </w:rPr>
        <w:t xml:space="preserve"> </w:t>
      </w:r>
      <w:r w:rsidR="009B24BE" w:rsidRPr="006374E5">
        <w:rPr>
          <w:b w:val="0"/>
          <w:bCs w:val="0"/>
          <w:color w:val="000080"/>
          <w:sz w:val="20"/>
          <w:szCs w:val="20"/>
        </w:rPr>
        <w:t>serviços</w:t>
      </w:r>
      <w:r w:rsidR="009B24BE" w:rsidRPr="006374E5">
        <w:rPr>
          <w:b w:val="0"/>
          <w:bCs w:val="0"/>
          <w:color w:val="000080"/>
          <w:spacing w:val="-3"/>
          <w:sz w:val="20"/>
          <w:szCs w:val="20"/>
        </w:rPr>
        <w:t xml:space="preserve"> </w:t>
      </w:r>
      <w:r w:rsidR="009B24BE" w:rsidRPr="006374E5">
        <w:rPr>
          <w:b w:val="0"/>
          <w:bCs w:val="0"/>
          <w:color w:val="000080"/>
          <w:sz w:val="20"/>
          <w:szCs w:val="20"/>
        </w:rPr>
        <w:t>públicos</w:t>
      </w:r>
      <w:r w:rsidR="009B24BE" w:rsidRPr="006374E5">
        <w:rPr>
          <w:b w:val="0"/>
          <w:bCs w:val="0"/>
          <w:color w:val="000080"/>
          <w:spacing w:val="-3"/>
          <w:sz w:val="20"/>
          <w:szCs w:val="20"/>
        </w:rPr>
        <w:t xml:space="preserve"> </w:t>
      </w:r>
      <w:r w:rsidR="009B24BE" w:rsidRPr="006374E5">
        <w:rPr>
          <w:b w:val="0"/>
          <w:bCs w:val="0"/>
          <w:color w:val="000080"/>
          <w:sz w:val="20"/>
          <w:szCs w:val="20"/>
        </w:rPr>
        <w:t>de</w:t>
      </w:r>
      <w:r w:rsidR="009B24BE" w:rsidRPr="006374E5">
        <w:rPr>
          <w:b w:val="0"/>
          <w:bCs w:val="0"/>
          <w:color w:val="000080"/>
          <w:spacing w:val="-3"/>
          <w:sz w:val="20"/>
          <w:szCs w:val="20"/>
        </w:rPr>
        <w:t xml:space="preserve"> </w:t>
      </w:r>
      <w:r w:rsidR="009B24BE" w:rsidRPr="006374E5">
        <w:rPr>
          <w:b w:val="0"/>
          <w:bCs w:val="0"/>
          <w:color w:val="000080"/>
          <w:sz w:val="20"/>
          <w:szCs w:val="20"/>
        </w:rPr>
        <w:t>saúde,</w:t>
      </w:r>
      <w:r w:rsidR="009B24BE" w:rsidRPr="006374E5">
        <w:rPr>
          <w:b w:val="0"/>
          <w:bCs w:val="0"/>
          <w:color w:val="000080"/>
          <w:spacing w:val="-3"/>
          <w:sz w:val="20"/>
          <w:szCs w:val="20"/>
        </w:rPr>
        <w:t xml:space="preserve"> </w:t>
      </w:r>
      <w:r w:rsidR="009B24BE" w:rsidRPr="006374E5">
        <w:rPr>
          <w:b w:val="0"/>
          <w:bCs w:val="0"/>
          <w:color w:val="000080"/>
          <w:spacing w:val="-5"/>
          <w:sz w:val="20"/>
          <w:szCs w:val="20"/>
        </w:rPr>
        <w:t>ou</w:t>
      </w:r>
      <w:r w:rsidR="009B24BE" w:rsidRPr="006374E5">
        <w:rPr>
          <w:b w:val="0"/>
          <w:bCs w:val="0"/>
          <w:color w:val="000080"/>
          <w:sz w:val="20"/>
          <w:szCs w:val="20"/>
        </w:rPr>
        <w:tab/>
      </w:r>
      <w:r w:rsidR="009B24BE" w:rsidRPr="006374E5">
        <w:rPr>
          <w:b w:val="0"/>
          <w:bCs w:val="0"/>
          <w:color w:val="000080"/>
          <w:spacing w:val="-10"/>
          <w:sz w:val="20"/>
          <w:szCs w:val="20"/>
        </w:rPr>
        <w:t>0</w:t>
      </w:r>
    </w:p>
    <w:p w:rsidR="009B24BE" w:rsidRPr="006374E5" w:rsidRDefault="009B24BE">
      <w:pPr>
        <w:pStyle w:val="Corpodetexto"/>
        <w:kinsoku w:val="0"/>
        <w:overflowPunct w:val="0"/>
        <w:spacing w:before="1"/>
        <w:ind w:left="114"/>
        <w:rPr>
          <w:b w:val="0"/>
          <w:bCs w:val="0"/>
          <w:color w:val="000080"/>
          <w:spacing w:val="-2"/>
          <w:sz w:val="20"/>
          <w:szCs w:val="20"/>
        </w:rPr>
      </w:pPr>
      <w:r w:rsidRPr="006374E5">
        <w:rPr>
          <w:b w:val="0"/>
          <w:bCs w:val="0"/>
          <w:color w:val="000080"/>
          <w:sz w:val="20"/>
          <w:szCs w:val="20"/>
        </w:rPr>
        <w:t>referentes</w:t>
      </w:r>
      <w:r w:rsidRPr="006374E5">
        <w:rPr>
          <w:b w:val="0"/>
          <w:bCs w:val="0"/>
          <w:color w:val="000080"/>
          <w:spacing w:val="-4"/>
          <w:sz w:val="20"/>
          <w:szCs w:val="20"/>
        </w:rPr>
        <w:t xml:space="preserve"> </w:t>
      </w:r>
      <w:r w:rsidRPr="006374E5">
        <w:rPr>
          <w:b w:val="0"/>
          <w:bCs w:val="0"/>
          <w:color w:val="000080"/>
          <w:sz w:val="20"/>
          <w:szCs w:val="20"/>
        </w:rPr>
        <w:t>à</w:t>
      </w:r>
      <w:r w:rsidRPr="006374E5">
        <w:rPr>
          <w:b w:val="0"/>
          <w:bCs w:val="0"/>
          <w:color w:val="000080"/>
          <w:spacing w:val="-5"/>
          <w:sz w:val="20"/>
          <w:szCs w:val="20"/>
        </w:rPr>
        <w:t xml:space="preserve"> </w:t>
      </w:r>
      <w:r w:rsidRPr="006374E5">
        <w:rPr>
          <w:b w:val="0"/>
          <w:bCs w:val="0"/>
          <w:color w:val="000080"/>
          <w:sz w:val="20"/>
          <w:szCs w:val="20"/>
        </w:rPr>
        <w:t>manutenção</w:t>
      </w:r>
      <w:r w:rsidRPr="006374E5">
        <w:rPr>
          <w:b w:val="0"/>
          <w:bCs w:val="0"/>
          <w:color w:val="000080"/>
          <w:spacing w:val="-3"/>
          <w:sz w:val="20"/>
          <w:szCs w:val="20"/>
        </w:rPr>
        <w:t xml:space="preserve"> </w:t>
      </w:r>
      <w:r w:rsidRPr="006374E5">
        <w:rPr>
          <w:b w:val="0"/>
          <w:bCs w:val="0"/>
          <w:color w:val="000080"/>
          <w:sz w:val="20"/>
          <w:szCs w:val="20"/>
        </w:rPr>
        <w:t>e</w:t>
      </w:r>
      <w:r w:rsidRPr="006374E5">
        <w:rPr>
          <w:b w:val="0"/>
          <w:bCs w:val="0"/>
          <w:color w:val="000080"/>
          <w:spacing w:val="-5"/>
          <w:sz w:val="20"/>
          <w:szCs w:val="20"/>
        </w:rPr>
        <w:t xml:space="preserve"> </w:t>
      </w:r>
      <w:r w:rsidRPr="006374E5">
        <w:rPr>
          <w:b w:val="0"/>
          <w:bCs w:val="0"/>
          <w:color w:val="000080"/>
          <w:sz w:val="20"/>
          <w:szCs w:val="20"/>
        </w:rPr>
        <w:t>ao</w:t>
      </w:r>
      <w:r w:rsidRPr="006374E5">
        <w:rPr>
          <w:b w:val="0"/>
          <w:bCs w:val="0"/>
          <w:color w:val="000080"/>
          <w:spacing w:val="-3"/>
          <w:sz w:val="20"/>
          <w:szCs w:val="20"/>
        </w:rPr>
        <w:t xml:space="preserve"> </w:t>
      </w:r>
      <w:r w:rsidRPr="006374E5">
        <w:rPr>
          <w:b w:val="0"/>
          <w:bCs w:val="0"/>
          <w:color w:val="000080"/>
          <w:sz w:val="20"/>
          <w:szCs w:val="20"/>
        </w:rPr>
        <w:t>desenvolvimento</w:t>
      </w:r>
      <w:r w:rsidRPr="006374E5">
        <w:rPr>
          <w:b w:val="0"/>
          <w:bCs w:val="0"/>
          <w:color w:val="000080"/>
          <w:spacing w:val="-4"/>
          <w:sz w:val="20"/>
          <w:szCs w:val="20"/>
        </w:rPr>
        <w:t xml:space="preserve"> </w:t>
      </w:r>
      <w:r w:rsidRPr="006374E5">
        <w:rPr>
          <w:b w:val="0"/>
          <w:bCs w:val="0"/>
          <w:color w:val="000080"/>
          <w:sz w:val="20"/>
          <w:szCs w:val="20"/>
        </w:rPr>
        <w:t>do</w:t>
      </w:r>
      <w:r w:rsidRPr="006374E5">
        <w:rPr>
          <w:b w:val="0"/>
          <w:bCs w:val="0"/>
          <w:color w:val="000080"/>
          <w:spacing w:val="-4"/>
          <w:sz w:val="20"/>
          <w:szCs w:val="20"/>
        </w:rPr>
        <w:t xml:space="preserve"> </w:t>
      </w:r>
      <w:r w:rsidRPr="006374E5">
        <w:rPr>
          <w:b w:val="0"/>
          <w:bCs w:val="0"/>
          <w:color w:val="000080"/>
          <w:spacing w:val="-2"/>
          <w:sz w:val="20"/>
          <w:szCs w:val="20"/>
        </w:rPr>
        <w:t>ensino</w:t>
      </w: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spacing w:before="11"/>
        <w:rPr>
          <w:b w:val="0"/>
          <w:bCs w:val="0"/>
          <w:sz w:val="20"/>
          <w:szCs w:val="20"/>
        </w:rPr>
      </w:pPr>
    </w:p>
    <w:p w:rsidR="009B24BE" w:rsidRPr="006374E5" w:rsidRDefault="006374E5">
      <w:pPr>
        <w:pStyle w:val="Corpodetexto"/>
        <w:tabs>
          <w:tab w:val="left" w:pos="10932"/>
        </w:tabs>
        <w:kinsoku w:val="0"/>
        <w:overflowPunct w:val="0"/>
        <w:ind w:left="114"/>
        <w:rPr>
          <w:b w:val="0"/>
          <w:bCs w:val="0"/>
          <w:color w:val="000080"/>
          <w:spacing w:val="-10"/>
          <w:sz w:val="20"/>
          <w:szCs w:val="20"/>
        </w:rPr>
      </w:pPr>
      <w:r w:rsidRPr="006374E5">
        <w:rPr>
          <w:noProof/>
          <w:sz w:val="20"/>
          <w:szCs w:val="20"/>
        </w:rPr>
        <w:pict>
          <v:group id="_x0000_s1438" style="position:absolute;left:0;text-align:left;margin-left:24.7pt;margin-top:-13.15pt;width:545.3pt;height:29.5pt;z-index:-251628544;mso-position-horizontal-relative:page" coordorigin="494,-263" coordsize="10906,590" o:allowincell="f">
            <v:group id="_x0000_s1439" style="position:absolute;left:494;top:-258;width:10906;height:260" coordorigin="494,-258" coordsize="10906,260" o:allowincell="f">
              <v:shape id="_x0000_s1440" style="position:absolute;left:494;top:-258;width:10906;height:260;mso-position-horizontal-relative:page;mso-position-vertical-relative:text" coordsize="10906,260" o:allowincell="f" path="m,l6705,e" filled="f" strokeweight=".17644mm">
                <v:path arrowok="t"/>
              </v:shape>
              <v:shape id="_x0000_s1441" style="position:absolute;left:494;top:-258;width:10906;height:260;mso-position-horizontal-relative:page;mso-position-vertical-relative:text" coordsize="10906,260" o:allowincell="f" path="m,260r6705,e" filled="f" strokeweight=".17644mm">
                <v:path arrowok="t"/>
              </v:shape>
              <v:shape id="_x0000_s1442" style="position:absolute;left:494;top:-258;width:10906;height:260;mso-position-horizontal-relative:page;mso-position-vertical-relative:text" coordsize="10906,260" o:allowincell="f" path="m9502,r1403,e" filled="f" strokeweight=".17644mm">
                <v:path arrowok="t"/>
              </v:shape>
              <v:shape id="_x0000_s1443" style="position:absolute;left:494;top:-258;width:10906;height:260;mso-position-horizontal-relative:page;mso-position-vertical-relative:text" coordsize="10906,260" o:allowincell="f" path="m9502,260r1403,e" filled="f" strokeweight=".17644mm">
                <v:path arrowok="t"/>
              </v:shape>
            </v:group>
            <v:group id="_x0000_s1444" style="position:absolute;left:11317;top:187;width:56;height:88" coordorigin="11317,187" coordsize="56,88" o:allowincell="f">
              <v:shape id="_x0000_s1445" style="position:absolute;left:11317;top:187;width:56;height:88;mso-position-horizontal-relative:page;mso-position-vertical-relative:text" coordsize="56,88" o:allowincell="f" path="m27,r9,l42,2r5,6l52,15r3,12l55,43r,16l52,71r-5,7l42,84r-6,3l27,87r-8,l12,84,7,77,2,71,,60,,43,,27,2,15,8,8,13,2,19,r8,e" filled="f" strokecolor="navy" strokeweight=".07058mm">
                <v:path arrowok="t"/>
              </v:shape>
              <v:shape id="_x0000_s1446" style="position:absolute;left:11317;top:18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v:group>
            <v:group id="_x0000_s1447" style="position:absolute;left:9996;top:161;width:1404;height:161" coordorigin="9996,161" coordsize="1404,161" o:allowincell="f">
              <v:shape id="_x0000_s1448" style="position:absolute;left:9996;top:161;width:1404;height:161;mso-position-horizontal-relative:page;mso-position-vertical-relative:text" coordsize="1404,161" o:allowincell="f" path="m,l1403,e" filled="f" strokeweight=".17644mm">
                <v:path arrowok="t"/>
              </v:shape>
              <v:shape id="_x0000_s1449" style="position:absolute;left:9996;top:161;width:1404;height:161;mso-position-horizontal-relative:page;mso-position-vertical-relative:text" coordsize="1404,161" o:allowincell="f" path="m,160r1403,e" filled="f" strokeweight=".17644mm">
                <v:path arrowok="t"/>
              </v:shape>
            </v:group>
            <v:group id="_x0000_s1450" style="position:absolute;left:497;top:186;width:848;height:89" coordorigin="497,186" coordsize="848,89" o:allowincell="f">
              <v:shape id="_x0000_s1451" style="position:absolute;left:497;top:186;width:848;height:89;mso-position-horizontal-relative:page;mso-position-vertical-relative:text" coordsize="848,89" o:allowincell="f" path="m25,87r,-72l,15,,1r68,l68,15r-26,l42,87r-17,xe" filled="f" strokecolor="navy" strokeweight=".07058mm">
                <v:path arrowok="t"/>
              </v:shape>
              <v:shape id="_x0000_s1452" style="position:absolute;left:497;top:186;width:848;height:89;mso-position-horizontal-relative:page;mso-position-vertical-relative:text" coordsize="848,89" o:allowincell="f" path="m75,44r,-8l77,28r2,-6l81,18r3,-4l87,11,91,7,94,5,98,3r6,-2l110,r7,l130,r10,3l147,11r8,8l159,30r,14l159,58r-4,11l147,76r-7,8l130,88r-13,l104,88,94,84,87,76,79,69,75,58r,-14e" filled="f" strokecolor="navy" strokeweight=".07058mm">
                <v:path arrowok="t"/>
              </v:shape>
              <v:shape id="_x0000_s1453" style="position:absolute;left:497;top:186;width:848;height:89;mso-position-horizontal-relative:page;mso-position-vertical-relative:text" coordsize="848,89" o:allowincell="f" path="m93,44r,9l96,61r4,5l104,71r6,2l117,73r7,l130,71r4,-5l138,61r3,-8l141,44r,-10l139,26r-5,-4l130,17r-6,-3l117,14r-7,l104,17r-4,5l95,27r-2,7l93,44xe" filled="f" strokecolor="navy" strokeweight=".07058mm">
                <v:path arrowok="t"/>
              </v:shape>
              <v:shape id="_x0000_s1454" style="position:absolute;left:497;top:186;width:848;height:89;mso-position-horizontal-relative:page;mso-position-vertical-relative:text" coordsize="848,89" o:allowincell="f" path="m192,87r,-72l166,15r,-14l234,1r,14l209,15r,72l192,87xe" filled="f" strokecolor="navy" strokeweight=".07058mm">
                <v:path arrowok="t"/>
              </v:shape>
              <v:shape id="_x0000_s1455" style="position:absolute;left:497;top:186;width:848;height:89;mso-position-horizontal-relative:page;mso-position-vertical-relative:text" coordsize="848,89" o:allowincell="f" path="m323,87r-19,l297,67r-35,l255,87r-18,l270,1r19,l323,87e" filled="f" strokecolor="navy" strokeweight=".07058mm">
                <v:path arrowok="t"/>
              </v:shape>
              <v:shape id="_x0000_s1456" style="position:absolute;left:497;top:186;width:848;height:89;mso-position-horizontal-relative:page;mso-position-vertical-relative:text" coordsize="848,89" o:allowincell="f" path="m291,53l279,21,268,53r23,xe" filled="f" strokecolor="navy" strokeweight=".07058mm">
                <v:path arrowok="t"/>
              </v:shape>
              <v:shape id="_x0000_s1457" style="position:absolute;left:497;top:186;width:848;height:89;mso-position-horizontal-relative:page;mso-position-vertical-relative:text" coordsize="848,89" o:allowincell="f" path="m333,87r,-85l350,2r,70l393,72r,15l333,87xe" filled="f" strokecolor="navy" strokeweight=".07058mm">
                <v:path arrowok="t"/>
              </v:shape>
              <v:shape id="_x0000_s1458" style="position:absolute;left:497;top:186;width:848;height:89;mso-position-horizontal-relative:page;mso-position-vertical-relative:text" coordsize="848,89" o:allowincell="f"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459" style="position:absolute;left:497;top:186;width:848;height:89;mso-position-horizontal-relative:page;mso-position-vertical-relative:text" coordsize="848,89" o:allowincell="f" path="m533,87r,-86l596,1r,14l550,15r,19l593,34r,15l550,49r,23l598,72r,15l533,87xe" filled="f" strokecolor="navy" strokeweight=".07058mm">
                <v:path arrowok="t"/>
              </v:shape>
              <v:shape id="_x0000_s1460" style="position:absolute;left:497;top:186;width:848;height:89;mso-position-horizontal-relative:page;mso-position-vertical-relative:text" coordsize="848,89" o:allowincell="f" path="m613,87r,-86l649,1r9,l665,2r4,1l673,5r4,3l679,12r2,3l683,20r,5l683,31r-2,6l677,41r-4,4l668,48r-8,1l664,51r3,2l669,56r3,3l675,63r4,7l690,87r-21,l657,68r-5,-7l649,57r-2,-2l646,54r-2,-1l642,52r-2,-1l637,51r-4,l630,51r,36l613,87e" filled="f" strokecolor="navy" strokeweight=".07058mm">
                <v:path arrowok="t"/>
              </v:shape>
              <v:shape id="_x0000_s1461" style="position:absolute;left:497;top:186;width:848;height:89;mso-position-horizontal-relative:page;mso-position-vertical-relative:text" coordsize="848,89" o:allowincell="f" path="m630,37r13,l651,37r5,l658,36r2,-1l662,34r1,-1l664,31r1,-2l665,26r,-3l664,21r-1,-2l661,17r-2,-1l656,16r-1,l650,15r-7,l630,15r,22xe" filled="f" strokecolor="navy" strokeweight=".07058mm">
                <v:path arrowok="t"/>
              </v:shape>
              <v:shape id="_x0000_s1462" style="position:absolute;left:497;top:186;width:848;height:89;mso-position-horizontal-relative:page;mso-position-vertical-relative:text" coordsize="848,89" o:allowincell="f" path="m777,87r-19,l750,67r-34,l709,87r-18,l724,1r18,l777,87e" filled="f" strokecolor="navy" strokeweight=".07058mm">
                <v:path arrowok="t"/>
              </v:shape>
              <v:shape id="_x0000_s1463" style="position:absolute;left:497;top:186;width:848;height:89;mso-position-horizontal-relative:page;mso-position-vertical-relative:text" coordsize="848,89" o:allowincell="f" path="m745,53l733,21,721,53r24,xe" filled="f" strokecolor="navy" strokeweight=".07058mm">
                <v:path arrowok="t"/>
              </v:shape>
              <v:shape id="_x0000_s1464" style="position:absolute;left:497;top:186;width:848;height:89;mso-position-horizontal-relative:page;mso-position-vertical-relative:text" coordsize="848,89" o:allowincell="f" path="m786,87r,-85l804,2r,70l847,72r,15l786,87xe" filled="f" strokecolor="navy" strokeweight=".07058mm">
                <v:path arrowok="t"/>
              </v:shape>
            </v:group>
            <v:group id="_x0000_s1465" style="position:absolute;left:494;top:161;width:6706;height:161" coordorigin="494,161" coordsize="6706,161" o:allowincell="f">
              <v:shape id="_x0000_s1466" style="position:absolute;left:494;top:161;width:6706;height:161;mso-position-horizontal-relative:page;mso-position-vertical-relative:text" coordsize="6706,161" o:allowincell="f" path="m,l6705,e" filled="f" strokeweight=".17644mm">
                <v:path arrowok="t"/>
              </v:shape>
              <v:shape id="_x0000_s1467" style="position:absolute;left:494;top:161;width:6706;height:161;mso-position-horizontal-relative:page;mso-position-vertical-relative:text" coordsize="6706,161" o:allowincell="f" path="m,160r6705,e" filled="f" strokeweight=".17644mm">
                <v:path arrowok="t"/>
              </v:shape>
            </v:group>
            <v:shape id="_x0000_s1468" type="#_x0000_t75" style="position:absolute;left:7912;top:185;width:660;height:100;mso-position-horizontal-relative:page;mso-position-vertical-relative:text" o:allowincell="f">
              <v:imagedata r:id="rId50" o:title=""/>
              <o:lock v:ext="edit" aspectratio="f"/>
            </v:shape>
            <v:shape id="_x0000_s1469" type="#_x0000_t75" style="position:absolute;left:9313;top:185;width:660;height:100;mso-position-horizontal-relative:page;mso-position-vertical-relative:text" o:allowincell="f">
              <v:imagedata r:id="rId51" o:title=""/>
              <o:lock v:ext="edit" aspectratio="f"/>
            </v:shape>
            <v:shape id="_x0000_s1470" type="#_x0000_t202" style="position:absolute;left:8598;top:162;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471" type="#_x0000_t202" style="position:absolute;left:7198;top:162;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472" type="#_x0000_t202" style="position:absolute;left:8598;top:2;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b w:val="0"/>
                        <w:bCs w:val="0"/>
                        <w:color w:val="000080"/>
                        <w:spacing w:val="-2"/>
                        <w:sz w:val="12"/>
                        <w:szCs w:val="12"/>
                      </w:rPr>
                    </w:pPr>
                    <w:r>
                      <w:rPr>
                        <w:b w:val="0"/>
                        <w:bCs w:val="0"/>
                        <w:color w:val="000080"/>
                        <w:spacing w:val="-2"/>
                        <w:sz w:val="12"/>
                        <w:szCs w:val="12"/>
                      </w:rPr>
                      <w:t>225.557.814</w:t>
                    </w:r>
                  </w:p>
                </w:txbxContent>
              </v:textbox>
            </v:shape>
            <v:shape id="_x0000_s1473" type="#_x0000_t202" style="position:absolute;left:7198;top:2;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b w:val="0"/>
                        <w:bCs w:val="0"/>
                        <w:color w:val="000080"/>
                        <w:spacing w:val="-2"/>
                        <w:sz w:val="12"/>
                        <w:szCs w:val="12"/>
                      </w:rPr>
                    </w:pPr>
                    <w:r>
                      <w:rPr>
                        <w:b w:val="0"/>
                        <w:bCs w:val="0"/>
                        <w:color w:val="000080"/>
                        <w:spacing w:val="-2"/>
                        <w:sz w:val="12"/>
                        <w:szCs w:val="12"/>
                      </w:rPr>
                      <w:t>225.557.814</w:t>
                    </w:r>
                  </w:p>
                </w:txbxContent>
              </v:textbox>
            </v:shape>
            <v:shape id="_x0000_s1474" type="#_x0000_t202" style="position:absolute;left:10004;top:-253;width:1396;height:251;mso-position-horizontal-relative:page;mso-position-vertical-relative:text" o:allowincell="f" fillcolor="#d1ffdd" stroked="f">
              <v:textbox inset="0,0,0,0">
                <w:txbxContent>
                  <w:p w:rsidR="009B24BE" w:rsidRDefault="009B24BE">
                    <w:pPr>
                      <w:pStyle w:val="Corpodetexto"/>
                      <w:kinsoku w:val="0"/>
                      <w:overflowPunct w:val="0"/>
                      <w:spacing w:before="21"/>
                      <w:ind w:left="285"/>
                      <w:rPr>
                        <w:color w:val="000000"/>
                        <w:spacing w:val="-2"/>
                        <w:sz w:val="18"/>
                        <w:szCs w:val="18"/>
                      </w:rPr>
                    </w:pPr>
                    <w:r>
                      <w:rPr>
                        <w:color w:val="000000"/>
                        <w:spacing w:val="-2"/>
                        <w:sz w:val="18"/>
                        <w:szCs w:val="18"/>
                      </w:rPr>
                      <w:t>Diferença</w:t>
                    </w:r>
                  </w:p>
                </w:txbxContent>
              </v:textbox>
            </v:shape>
            <v:shape id="_x0000_s1475" type="#_x0000_t202" style="position:absolute;left:8598;top:-259;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80"/>
                      <w:rPr>
                        <w:color w:val="000000"/>
                        <w:spacing w:val="-2"/>
                        <w:sz w:val="18"/>
                        <w:szCs w:val="18"/>
                      </w:rPr>
                    </w:pPr>
                    <w:r>
                      <w:rPr>
                        <w:color w:val="000000"/>
                        <w:spacing w:val="-2"/>
                        <w:sz w:val="18"/>
                        <w:szCs w:val="18"/>
                      </w:rPr>
                      <w:t>Cancelamento</w:t>
                    </w:r>
                  </w:p>
                </w:txbxContent>
              </v:textbox>
            </v:shape>
            <v:shape id="_x0000_s1476" type="#_x0000_t202" style="position:absolute;left:7198;top:-259;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30"/>
                      <w:rPr>
                        <w:color w:val="000000"/>
                        <w:spacing w:val="-2"/>
                        <w:sz w:val="18"/>
                        <w:szCs w:val="18"/>
                      </w:rPr>
                    </w:pPr>
                    <w:r>
                      <w:rPr>
                        <w:color w:val="000000"/>
                        <w:spacing w:val="-2"/>
                        <w:sz w:val="18"/>
                        <w:szCs w:val="18"/>
                      </w:rPr>
                      <w:t>Suplementação</w:t>
                    </w:r>
                  </w:p>
                </w:txbxContent>
              </v:textbox>
            </v:shape>
            <v:shape id="_x0000_s1477" type="#_x0000_t202" style="position:absolute;left:495;top:-253;width:6699;height:251;mso-position-horizontal-relative:page;mso-position-vertical-relative:text" o:allowincell="f" fillcolor="#d1ffdd" stroked="f">
              <v:textbox inset="0,0,0,0">
                <w:txbxContent>
                  <w:p w:rsidR="009B24BE" w:rsidRDefault="009B24BE">
                    <w:pPr>
                      <w:pStyle w:val="Corpodetexto"/>
                      <w:kinsoku w:val="0"/>
                      <w:overflowPunct w:val="0"/>
                      <w:spacing w:before="21"/>
                      <w:rPr>
                        <w:b w:val="0"/>
                        <w:bCs w:val="0"/>
                        <w:i/>
                        <w:iCs/>
                        <w:color w:val="000000"/>
                        <w:spacing w:val="-2"/>
                        <w:sz w:val="18"/>
                        <w:szCs w:val="18"/>
                      </w:rPr>
                    </w:pPr>
                    <w:r>
                      <w:rPr>
                        <w:b w:val="0"/>
                        <w:bCs w:val="0"/>
                        <w:i/>
                        <w:iCs/>
                        <w:color w:val="000000"/>
                        <w:sz w:val="18"/>
                        <w:szCs w:val="18"/>
                      </w:rPr>
                      <w:t>Identificador</w:t>
                    </w:r>
                    <w:r>
                      <w:rPr>
                        <w:b w:val="0"/>
                        <w:bCs w:val="0"/>
                        <w:i/>
                        <w:iCs/>
                        <w:color w:val="000000"/>
                        <w:spacing w:val="-7"/>
                        <w:sz w:val="18"/>
                        <w:szCs w:val="18"/>
                      </w:rPr>
                      <w:t xml:space="preserve"> </w:t>
                    </w:r>
                    <w:r>
                      <w:rPr>
                        <w:b w:val="0"/>
                        <w:bCs w:val="0"/>
                        <w:i/>
                        <w:iCs/>
                        <w:color w:val="000000"/>
                        <w:sz w:val="18"/>
                        <w:szCs w:val="18"/>
                      </w:rPr>
                      <w:t>de</w:t>
                    </w:r>
                    <w:r>
                      <w:rPr>
                        <w:b w:val="0"/>
                        <w:bCs w:val="0"/>
                        <w:i/>
                        <w:iCs/>
                        <w:color w:val="000000"/>
                        <w:spacing w:val="-5"/>
                        <w:sz w:val="18"/>
                        <w:szCs w:val="18"/>
                      </w:rPr>
                      <w:t xml:space="preserve"> </w:t>
                    </w:r>
                    <w:r>
                      <w:rPr>
                        <w:b w:val="0"/>
                        <w:bCs w:val="0"/>
                        <w:i/>
                        <w:iCs/>
                        <w:color w:val="000000"/>
                        <w:sz w:val="18"/>
                        <w:szCs w:val="18"/>
                      </w:rPr>
                      <w:t>Operação</w:t>
                    </w:r>
                    <w:r>
                      <w:rPr>
                        <w:b w:val="0"/>
                        <w:bCs w:val="0"/>
                        <w:i/>
                        <w:iCs/>
                        <w:color w:val="000000"/>
                        <w:spacing w:val="-6"/>
                        <w:sz w:val="18"/>
                        <w:szCs w:val="18"/>
                      </w:rPr>
                      <w:t xml:space="preserve"> </w:t>
                    </w:r>
                    <w:r>
                      <w:rPr>
                        <w:b w:val="0"/>
                        <w:bCs w:val="0"/>
                        <w:i/>
                        <w:iCs/>
                        <w:color w:val="000000"/>
                        <w:sz w:val="18"/>
                        <w:szCs w:val="18"/>
                      </w:rPr>
                      <w:t>de</w:t>
                    </w:r>
                    <w:r>
                      <w:rPr>
                        <w:b w:val="0"/>
                        <w:bCs w:val="0"/>
                        <w:i/>
                        <w:iCs/>
                        <w:color w:val="000000"/>
                        <w:spacing w:val="-5"/>
                        <w:sz w:val="18"/>
                        <w:szCs w:val="18"/>
                      </w:rPr>
                      <w:t xml:space="preserve"> </w:t>
                    </w:r>
                    <w:r>
                      <w:rPr>
                        <w:b w:val="0"/>
                        <w:bCs w:val="0"/>
                        <w:i/>
                        <w:iCs/>
                        <w:color w:val="000000"/>
                        <w:sz w:val="18"/>
                        <w:szCs w:val="18"/>
                      </w:rPr>
                      <w:t>Crédito</w:t>
                    </w:r>
                    <w:r>
                      <w:rPr>
                        <w:b w:val="0"/>
                        <w:bCs w:val="0"/>
                        <w:i/>
                        <w:iCs/>
                        <w:color w:val="000000"/>
                        <w:spacing w:val="-6"/>
                        <w:sz w:val="18"/>
                        <w:szCs w:val="18"/>
                      </w:rPr>
                      <w:t xml:space="preserve"> </w:t>
                    </w:r>
                    <w:r>
                      <w:rPr>
                        <w:b w:val="0"/>
                        <w:bCs w:val="0"/>
                        <w:i/>
                        <w:iCs/>
                        <w:color w:val="000000"/>
                        <w:spacing w:val="-2"/>
                        <w:sz w:val="18"/>
                        <w:szCs w:val="18"/>
                      </w:rPr>
                      <w:t>(IDOC)</w:t>
                    </w:r>
                  </w:p>
                </w:txbxContent>
              </v:textbox>
            </v:shape>
            <v:shape id="_x0000_s1478" type="#_x0000_t202" style="position:absolute;left:11313;top:165;width:87;height:1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0</w:t>
                    </w:r>
                  </w:p>
                </w:txbxContent>
              </v:textbox>
            </v:shape>
            <v:shape id="_x0000_s1479" type="#_x0000_t202" style="position:absolute;left:495;top:157;width:6706;height:171;mso-position-horizontal-relative:page;mso-position-vertical-relative:text" o:allowincell="f" filled="f" stroked="f">
              <v:textbox inset="0,0,0,0">
                <w:txbxContent>
                  <w:p w:rsidR="009B24BE" w:rsidRDefault="009B24BE">
                    <w:pPr>
                      <w:pStyle w:val="Corpodetexto"/>
                      <w:kinsoku w:val="0"/>
                      <w:overflowPunct w:val="0"/>
                      <w:spacing w:before="4"/>
                      <w:rPr>
                        <w:color w:val="000080"/>
                        <w:spacing w:val="-4"/>
                        <w:sz w:val="12"/>
                        <w:szCs w:val="12"/>
                      </w:rPr>
                    </w:pPr>
                    <w:r>
                      <w:rPr>
                        <w:color w:val="000080"/>
                        <w:sz w:val="12"/>
                        <w:szCs w:val="12"/>
                      </w:rPr>
                      <w:t>TOTAL</w:t>
                    </w:r>
                    <w:r>
                      <w:rPr>
                        <w:color w:val="000080"/>
                        <w:spacing w:val="-4"/>
                        <w:sz w:val="12"/>
                        <w:szCs w:val="12"/>
                      </w:rPr>
                      <w:t xml:space="preserve"> GERA</w:t>
                    </w:r>
                  </w:p>
                </w:txbxContent>
              </v:textbox>
            </v:shape>
            <v:shape id="_x0000_s1480" type="#_x0000_t202" style="position:absolute;left:1275;top:165;width:94;height:1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L</w:t>
                    </w:r>
                  </w:p>
                </w:txbxContent>
              </v:textbox>
            </v:shape>
            <w10:wrap anchorx="page"/>
          </v:group>
        </w:pict>
      </w:r>
      <w:r w:rsidR="009B24BE" w:rsidRPr="006374E5">
        <w:rPr>
          <w:b w:val="0"/>
          <w:bCs w:val="0"/>
          <w:color w:val="000080"/>
          <w:sz w:val="20"/>
          <w:szCs w:val="20"/>
        </w:rPr>
        <w:t>9999</w:t>
      </w:r>
      <w:r w:rsidR="009B24BE" w:rsidRPr="006374E5">
        <w:rPr>
          <w:b w:val="0"/>
          <w:bCs w:val="0"/>
          <w:color w:val="000080"/>
          <w:spacing w:val="-3"/>
          <w:sz w:val="20"/>
          <w:szCs w:val="20"/>
        </w:rPr>
        <w:t xml:space="preserve"> </w:t>
      </w:r>
      <w:r w:rsidR="009B24BE" w:rsidRPr="006374E5">
        <w:rPr>
          <w:b w:val="0"/>
          <w:bCs w:val="0"/>
          <w:color w:val="000080"/>
          <w:sz w:val="20"/>
          <w:szCs w:val="20"/>
        </w:rPr>
        <w:t>-</w:t>
      </w:r>
      <w:r w:rsidR="009B24BE" w:rsidRPr="006374E5">
        <w:rPr>
          <w:b w:val="0"/>
          <w:bCs w:val="0"/>
          <w:color w:val="000080"/>
          <w:spacing w:val="-3"/>
          <w:sz w:val="20"/>
          <w:szCs w:val="20"/>
        </w:rPr>
        <w:t xml:space="preserve"> </w:t>
      </w:r>
      <w:r w:rsidR="009B24BE" w:rsidRPr="006374E5">
        <w:rPr>
          <w:b w:val="0"/>
          <w:bCs w:val="0"/>
          <w:color w:val="000080"/>
          <w:sz w:val="20"/>
          <w:szCs w:val="20"/>
        </w:rPr>
        <w:t>OUTROS</w:t>
      </w:r>
      <w:r w:rsidR="009B24BE" w:rsidRPr="006374E5">
        <w:rPr>
          <w:b w:val="0"/>
          <w:bCs w:val="0"/>
          <w:color w:val="000080"/>
          <w:spacing w:val="-3"/>
          <w:sz w:val="20"/>
          <w:szCs w:val="20"/>
        </w:rPr>
        <w:t xml:space="preserve"> </w:t>
      </w:r>
      <w:r w:rsidR="009B24BE" w:rsidRPr="006374E5">
        <w:rPr>
          <w:b w:val="0"/>
          <w:bCs w:val="0"/>
          <w:color w:val="000080"/>
          <w:spacing w:val="-2"/>
          <w:sz w:val="20"/>
          <w:szCs w:val="20"/>
        </w:rPr>
        <w:t>RECURSOS</w:t>
      </w:r>
      <w:r w:rsidR="009B24BE" w:rsidRPr="006374E5">
        <w:rPr>
          <w:b w:val="0"/>
          <w:bCs w:val="0"/>
          <w:color w:val="000080"/>
          <w:sz w:val="20"/>
          <w:szCs w:val="20"/>
        </w:rPr>
        <w:tab/>
      </w:r>
      <w:r w:rsidR="009B24BE" w:rsidRPr="006374E5">
        <w:rPr>
          <w:b w:val="0"/>
          <w:bCs w:val="0"/>
          <w:color w:val="000080"/>
          <w:spacing w:val="-10"/>
          <w:sz w:val="20"/>
          <w:szCs w:val="20"/>
        </w:rPr>
        <w:t>0</w:t>
      </w: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spacing w:before="47"/>
        <w:rPr>
          <w:b w:val="0"/>
          <w:bCs w:val="0"/>
          <w:sz w:val="20"/>
          <w:szCs w:val="20"/>
        </w:rPr>
      </w:pPr>
    </w:p>
    <w:p w:rsidR="009B24BE" w:rsidRPr="006374E5" w:rsidRDefault="009B24BE">
      <w:pPr>
        <w:pStyle w:val="Corpodetexto"/>
        <w:kinsoku w:val="0"/>
        <w:overflowPunct w:val="0"/>
        <w:spacing w:before="47"/>
        <w:rPr>
          <w:b w:val="0"/>
          <w:bCs w:val="0"/>
          <w:sz w:val="20"/>
          <w:szCs w:val="20"/>
        </w:rPr>
        <w:sectPr w:rsidR="009B24BE" w:rsidRPr="006374E5">
          <w:headerReference w:type="default" r:id="rId52"/>
          <w:footerReference w:type="default" r:id="rId53"/>
          <w:pgSz w:w="11900" w:h="19120"/>
          <w:pgMar w:top="3120" w:right="380" w:bottom="2260" w:left="380" w:header="1540" w:footer="2072" w:gutter="0"/>
          <w:pgNumType w:start="3"/>
          <w:cols w:space="720"/>
          <w:noEndnote/>
        </w:sectPr>
      </w:pPr>
    </w:p>
    <w:p w:rsidR="009B24BE" w:rsidRPr="006374E5" w:rsidRDefault="006374E5">
      <w:pPr>
        <w:pStyle w:val="Corpodetexto"/>
        <w:kinsoku w:val="0"/>
        <w:overflowPunct w:val="0"/>
        <w:spacing w:before="96"/>
        <w:ind w:left="114"/>
        <w:rPr>
          <w:b w:val="0"/>
          <w:bCs w:val="0"/>
          <w:color w:val="000080"/>
          <w:spacing w:val="-5"/>
          <w:sz w:val="20"/>
          <w:szCs w:val="20"/>
        </w:rPr>
      </w:pPr>
      <w:r w:rsidRPr="006374E5">
        <w:rPr>
          <w:noProof/>
          <w:sz w:val="20"/>
          <w:szCs w:val="20"/>
        </w:rPr>
        <w:lastRenderedPageBreak/>
        <w:pict>
          <v:group id="_x0000_s1481" style="position:absolute;left:0;text-align:left;margin-left:24.7pt;margin-top:-8.4pt;width:545.3pt;height:37.5pt;z-index:-251627520;mso-position-horizontal-relative:page" coordorigin="494,-168" coordsize="10906,750" o:allowincell="f">
            <v:group id="_x0000_s1482" style="position:absolute;left:494;top:-163;width:10906;height:260" coordorigin="494,-163" coordsize="10906,260" o:allowincell="f">
              <v:shape id="_x0000_s1483" style="position:absolute;left:494;top:-163;width:10906;height:260;mso-position-horizontal-relative:page;mso-position-vertical-relative:text" coordsize="10906,260" o:allowincell="f" path="m,l6705,e" filled="f" strokeweight=".17644mm">
                <v:path arrowok="t"/>
              </v:shape>
              <v:shape id="_x0000_s1484" style="position:absolute;left:494;top:-163;width:10906;height:260;mso-position-horizontal-relative:page;mso-position-vertical-relative:text" coordsize="10906,260" o:allowincell="f" path="m,260r6705,e" filled="f" strokeweight=".17644mm">
                <v:path arrowok="t"/>
              </v:shape>
              <v:shape id="_x0000_s1485" style="position:absolute;left:494;top:-163;width:10906;height:260;mso-position-horizontal-relative:page;mso-position-vertical-relative:text" coordsize="10906,260" o:allowincell="f" path="m9502,r1403,e" filled="f" strokeweight=".17644mm">
                <v:path arrowok="t"/>
              </v:shape>
              <v:shape id="_x0000_s1486" style="position:absolute;left:494;top:-163;width:10906;height:260;mso-position-horizontal-relative:page;mso-position-vertical-relative:text" coordsize="10906,260" o:allowincell="f" path="m9502,260r1403,e" filled="f" strokeweight=".17644mm">
                <v:path arrowok="t"/>
              </v:shape>
            </v:group>
            <v:group id="_x0000_s1487" style="position:absolute;left:11317;top:442;width:56;height:88" coordorigin="11317,442" coordsize="56,88" o:allowincell="f">
              <v:shape id="_x0000_s1488" style="position:absolute;left:11317;top:442;width:56;height:88;mso-position-horizontal-relative:page;mso-position-vertical-relative:text" coordsize="56,88" o:allowincell="f" path="m27,r9,l42,2r5,6l52,15r3,12l55,43r,16l52,71r-5,7l42,84r-6,3l27,87r-8,l12,84,7,77,2,71,,60,,43,,27,2,15,8,8,13,2,19,r8,e" filled="f" strokecolor="navy" strokeweight=".07058mm">
                <v:path arrowok="t"/>
              </v:shape>
              <v:shape id="_x0000_s1489" style="position:absolute;left:11317;top:442;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v:group>
            <v:group id="_x0000_s1490" style="position:absolute;left:9996;top:417;width:1404;height:161" coordorigin="9996,417" coordsize="1404,161" o:allowincell="f">
              <v:shape id="_x0000_s1491" style="position:absolute;left:9996;top:417;width:1404;height:161;mso-position-horizontal-relative:page;mso-position-vertical-relative:text" coordsize="1404,161" o:allowincell="f" path="m,l1403,e" filled="f" strokeweight=".17644mm">
                <v:path arrowok="t"/>
              </v:shape>
              <v:shape id="_x0000_s1492" style="position:absolute;left:9996;top:417;width:1404;height:161;mso-position-horizontal-relative:page;mso-position-vertical-relative:text" coordsize="1404,161" o:allowincell="f" path="m,160r1403,e" filled="f" strokeweight=".17644mm">
                <v:path arrowok="t"/>
              </v:shape>
            </v:group>
            <v:group id="_x0000_s1493" style="position:absolute;left:497;top:441;width:848;height:89" coordorigin="497,441" coordsize="848,89" o:allowincell="f">
              <v:shape id="_x0000_s1494" style="position:absolute;left:497;top:441;width:848;height:89;mso-position-horizontal-relative:page;mso-position-vertical-relative:text" coordsize="848,89" o:allowincell="f" path="m25,87r,-72l,15,,1r68,l68,15r-26,l42,87r-17,xe" filled="f" strokecolor="navy" strokeweight=".07058mm">
                <v:path arrowok="t"/>
              </v:shape>
              <v:shape id="_x0000_s1495" style="position:absolute;left:497;top:441;width:848;height:89;mso-position-horizontal-relative:page;mso-position-vertical-relative:text" coordsize="848,89" o:allowincell="f" path="m75,44r,-8l77,28r2,-6l81,18r3,-4l87,11,91,7,94,5,98,3r6,-2l110,r7,l130,r10,3l147,11r8,8l159,30r,14l159,58r-4,11l147,76r-7,8l130,88r-13,l104,88,94,84,87,76,79,69,75,58r,-14e" filled="f" strokecolor="navy" strokeweight=".07058mm">
                <v:path arrowok="t"/>
              </v:shape>
              <v:shape id="_x0000_s1496" style="position:absolute;left:497;top:441;width:848;height:89;mso-position-horizontal-relative:page;mso-position-vertical-relative:text" coordsize="848,89" o:allowincell="f" path="m93,44r,9l96,61r4,5l104,71r6,2l117,73r7,l130,71r4,-5l138,61r3,-8l141,44r,-10l139,26r-5,-4l130,17r-6,-3l117,14r-7,l104,17r-4,5l95,27r-2,7l93,44xe" filled="f" strokecolor="navy" strokeweight=".07058mm">
                <v:path arrowok="t"/>
              </v:shape>
              <v:shape id="_x0000_s1497" style="position:absolute;left:497;top:441;width:848;height:89;mso-position-horizontal-relative:page;mso-position-vertical-relative:text" coordsize="848,89" o:allowincell="f" path="m192,87r,-72l166,15r,-14l234,1r,14l209,15r,72l192,87xe" filled="f" strokecolor="navy" strokeweight=".07058mm">
                <v:path arrowok="t"/>
              </v:shape>
              <v:shape id="_x0000_s1498" style="position:absolute;left:497;top:441;width:848;height:89;mso-position-horizontal-relative:page;mso-position-vertical-relative:text" coordsize="848,89" o:allowincell="f" path="m323,87r-19,l297,67r-35,l255,87r-18,l270,1r19,l323,87e" filled="f" strokecolor="navy" strokeweight=".07058mm">
                <v:path arrowok="t"/>
              </v:shape>
              <v:shape id="_x0000_s1499" style="position:absolute;left:497;top:441;width:848;height:89;mso-position-horizontal-relative:page;mso-position-vertical-relative:text" coordsize="848,89" o:allowincell="f" path="m291,53l279,21,268,53r23,xe" filled="f" strokecolor="navy" strokeweight=".07058mm">
                <v:path arrowok="t"/>
              </v:shape>
              <v:shape id="_x0000_s1500" style="position:absolute;left:497;top:441;width:848;height:89;mso-position-horizontal-relative:page;mso-position-vertical-relative:text" coordsize="848,89" o:allowincell="f" path="m333,87r,-85l350,2r,70l393,72r,15l333,87xe" filled="f" strokecolor="navy" strokeweight=".07058mm">
                <v:path arrowok="t"/>
              </v:shape>
              <v:shape id="_x0000_s1501" style="position:absolute;left:497;top:441;width:848;height:89;mso-position-horizontal-relative:page;mso-position-vertical-relative:text" coordsize="848,89" o:allowincell="f"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502" style="position:absolute;left:497;top:441;width:848;height:89;mso-position-horizontal-relative:page;mso-position-vertical-relative:text" coordsize="848,89" o:allowincell="f" path="m533,87r,-86l596,1r,14l550,15r,19l593,34r,15l550,49r,23l598,72r,15l533,87xe" filled="f" strokecolor="navy" strokeweight=".07058mm">
                <v:path arrowok="t"/>
              </v:shape>
              <v:shape id="_x0000_s1503" style="position:absolute;left:497;top:441;width:848;height:89;mso-position-horizontal-relative:page;mso-position-vertical-relative:text" coordsize="848,89" o:allowincell="f" path="m613,87r,-86l649,1r9,l665,2r4,1l673,5r4,3l679,12r2,3l683,20r,5l683,31r-2,6l677,41r-4,4l668,48r-8,1l664,51r3,2l669,56r3,3l675,63r4,7l690,87r-21,l657,68r-5,-7l649,57r-2,-2l646,54r-2,-1l642,52r-2,-1l637,51r-4,l630,51r,36l613,87e" filled="f" strokecolor="navy" strokeweight=".07058mm">
                <v:path arrowok="t"/>
              </v:shape>
              <v:shape id="_x0000_s1504" style="position:absolute;left:497;top:441;width:848;height:89;mso-position-horizontal-relative:page;mso-position-vertical-relative:text" coordsize="848,89" o:allowincell="f" path="m630,37r13,l651,37r5,l658,36r2,-1l662,34r1,-1l664,31r1,-2l665,26r,-3l664,21r-1,-2l661,17r-2,-1l656,16r-1,l650,15r-7,l630,15r,22xe" filled="f" strokecolor="navy" strokeweight=".07058mm">
                <v:path arrowok="t"/>
              </v:shape>
              <v:shape id="_x0000_s1505" style="position:absolute;left:497;top:441;width:848;height:89;mso-position-horizontal-relative:page;mso-position-vertical-relative:text" coordsize="848,89" o:allowincell="f" path="m777,87r-19,l750,67r-34,l709,87r-18,l724,1r18,l777,87e" filled="f" strokecolor="navy" strokeweight=".07058mm">
                <v:path arrowok="t"/>
              </v:shape>
              <v:shape id="_x0000_s1506" style="position:absolute;left:497;top:441;width:848;height:89;mso-position-horizontal-relative:page;mso-position-vertical-relative:text" coordsize="848,89" o:allowincell="f" path="m745,53l733,21,721,53r24,xe" filled="f" strokecolor="navy" strokeweight=".07058mm">
                <v:path arrowok="t"/>
              </v:shape>
              <v:shape id="_x0000_s1507" style="position:absolute;left:497;top:441;width:848;height:89;mso-position-horizontal-relative:page;mso-position-vertical-relative:text" coordsize="848,89" o:allowincell="f" path="m786,87r,-85l804,2r,70l847,72r,15l786,87xe" filled="f" strokecolor="navy" strokeweight=".07058mm">
                <v:path arrowok="t"/>
              </v:shape>
            </v:group>
            <v:group id="_x0000_s1508" style="position:absolute;left:494;top:417;width:6706;height:161" coordorigin="494,417" coordsize="6706,161" o:allowincell="f">
              <v:shape id="_x0000_s1509" style="position:absolute;left:494;top:417;width:6706;height:161;mso-position-horizontal-relative:page;mso-position-vertical-relative:text" coordsize="6706,161" o:allowincell="f" path="m,l6705,e" filled="f" strokeweight=".17644mm">
                <v:path arrowok="t"/>
              </v:shape>
              <v:shape id="_x0000_s1510" style="position:absolute;left:494;top:417;width:6706;height:161;mso-position-horizontal-relative:page;mso-position-vertical-relative:text" coordsize="6706,161" o:allowincell="f" path="m,160r6705,e" filled="f" strokeweight=".17644mm">
                <v:path arrowok="t"/>
              </v:shape>
            </v:group>
            <v:shape id="_x0000_s1511" type="#_x0000_t75" style="position:absolute;left:7912;top:441;width:660;height:100;mso-position-horizontal-relative:page;mso-position-vertical-relative:text" o:allowincell="f">
              <v:imagedata r:id="rId50" o:title=""/>
              <o:lock v:ext="edit" aspectratio="f"/>
            </v:shape>
            <v:shape id="_x0000_s1512" type="#_x0000_t75" style="position:absolute;left:9313;top:441;width:660;height:100;mso-position-horizontal-relative:page;mso-position-vertical-relative:text" o:allowincell="f">
              <v:imagedata r:id="rId33" o:title=""/>
              <o:lock v:ext="edit" aspectratio="f"/>
            </v:shape>
            <v:shape id="_x0000_s1513" type="#_x0000_t202" style="position:absolute;left:8598;top:417;width:1401;height:161;mso-position-horizontal-relative:page;mso-position-vertical-relative:text" o:allowincell="f" filled="f" strokeweight=".16939mm">
              <v:textbox style="mso-next-textbox:#_x0000_s1513"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514" type="#_x0000_t202" style="position:absolute;left:7198;top:417;width:1401;height:161;mso-position-horizontal-relative:page;mso-position-vertical-relative:text" o:allowincell="f" filled="f" strokeweight=".16939mm">
              <v:textbox style="mso-next-textbox:#_x0000_s1514"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515" type="#_x0000_t202" style="position:absolute;left:8598;top:97;width:1401;height:321;mso-position-horizontal-relative:page;mso-position-vertical-relative:text" o:allowincell="f" filled="f" strokeweight=".16939mm">
              <v:textbox style="mso-next-textbox:#_x0000_s1515" inset="0,0,0,0">
                <w:txbxContent>
                  <w:p w:rsidR="009B24BE" w:rsidRDefault="009B24BE">
                    <w:pPr>
                      <w:pStyle w:val="Corpodetexto"/>
                      <w:kinsoku w:val="0"/>
                      <w:overflowPunct w:val="0"/>
                      <w:spacing w:line="132" w:lineRule="exact"/>
                      <w:ind w:right="13"/>
                      <w:jc w:val="right"/>
                      <w:rPr>
                        <w:b w:val="0"/>
                        <w:bCs w:val="0"/>
                        <w:color w:val="000080"/>
                        <w:spacing w:val="-10"/>
                        <w:sz w:val="12"/>
                        <w:szCs w:val="12"/>
                      </w:rPr>
                    </w:pPr>
                    <w:r>
                      <w:rPr>
                        <w:b w:val="0"/>
                        <w:bCs w:val="0"/>
                        <w:color w:val="000080"/>
                        <w:spacing w:val="-10"/>
                        <w:sz w:val="12"/>
                        <w:szCs w:val="12"/>
                      </w:rPr>
                      <w:t>0</w:t>
                    </w:r>
                  </w:p>
                  <w:p w:rsidR="009B24BE" w:rsidRDefault="009B24BE">
                    <w:pPr>
                      <w:pStyle w:val="Corpodetexto"/>
                      <w:kinsoku w:val="0"/>
                      <w:overflowPunct w:val="0"/>
                      <w:spacing w:before="22"/>
                      <w:ind w:right="13"/>
                      <w:jc w:val="right"/>
                      <w:rPr>
                        <w:b w:val="0"/>
                        <w:bCs w:val="0"/>
                        <w:color w:val="000080"/>
                        <w:spacing w:val="-2"/>
                        <w:sz w:val="12"/>
                        <w:szCs w:val="12"/>
                      </w:rPr>
                    </w:pPr>
                    <w:r>
                      <w:rPr>
                        <w:b w:val="0"/>
                        <w:bCs w:val="0"/>
                        <w:color w:val="000080"/>
                        <w:spacing w:val="-2"/>
                        <w:sz w:val="12"/>
                        <w:szCs w:val="12"/>
                      </w:rPr>
                      <w:t>225.557.814</w:t>
                    </w:r>
                  </w:p>
                </w:txbxContent>
              </v:textbox>
            </v:shape>
            <v:shape id="_x0000_s1516" type="#_x0000_t202" style="position:absolute;left:7198;top:97;width:1401;height:321;mso-position-horizontal-relative:page;mso-position-vertical-relative:text" o:allowincell="f" filled="f" strokeweight=".16939mm">
              <v:textbox style="mso-next-textbox:#_x0000_s1516" inset="0,0,0,0">
                <w:txbxContent>
                  <w:p w:rsidR="009B24BE" w:rsidRDefault="009B24BE">
                    <w:pPr>
                      <w:pStyle w:val="Corpodetexto"/>
                      <w:kinsoku w:val="0"/>
                      <w:overflowPunct w:val="0"/>
                      <w:spacing w:line="132" w:lineRule="exact"/>
                      <w:ind w:right="13"/>
                      <w:jc w:val="right"/>
                      <w:rPr>
                        <w:b w:val="0"/>
                        <w:bCs w:val="0"/>
                        <w:color w:val="000080"/>
                        <w:spacing w:val="-2"/>
                        <w:sz w:val="12"/>
                        <w:szCs w:val="12"/>
                      </w:rPr>
                    </w:pPr>
                    <w:r>
                      <w:rPr>
                        <w:b w:val="0"/>
                        <w:bCs w:val="0"/>
                        <w:color w:val="000080"/>
                        <w:spacing w:val="-2"/>
                        <w:sz w:val="12"/>
                        <w:szCs w:val="12"/>
                      </w:rPr>
                      <w:t>225.557.814</w:t>
                    </w:r>
                  </w:p>
                  <w:p w:rsidR="009B24BE" w:rsidRDefault="009B24BE">
                    <w:pPr>
                      <w:pStyle w:val="Corpodetexto"/>
                      <w:kinsoku w:val="0"/>
                      <w:overflowPunct w:val="0"/>
                      <w:spacing w:before="22"/>
                      <w:ind w:right="13"/>
                      <w:jc w:val="right"/>
                      <w:rPr>
                        <w:b w:val="0"/>
                        <w:bCs w:val="0"/>
                        <w:color w:val="000080"/>
                        <w:spacing w:val="-10"/>
                        <w:sz w:val="12"/>
                        <w:szCs w:val="12"/>
                      </w:rPr>
                    </w:pPr>
                    <w:r>
                      <w:rPr>
                        <w:b w:val="0"/>
                        <w:bCs w:val="0"/>
                        <w:color w:val="000080"/>
                        <w:spacing w:val="-10"/>
                        <w:sz w:val="12"/>
                        <w:szCs w:val="12"/>
                      </w:rPr>
                      <w:t>0</w:t>
                    </w:r>
                  </w:p>
                </w:txbxContent>
              </v:textbox>
            </v:shape>
            <v:shape id="_x0000_s1517" type="#_x0000_t202" style="position:absolute;left:10004;top:-158;width:1396;height:251;mso-position-horizontal-relative:page;mso-position-vertical-relative:text" o:allowincell="f" fillcolor="#d1ffdd" stroked="f">
              <v:textbox style="mso-next-textbox:#_x0000_s1517" inset="0,0,0,0">
                <w:txbxContent>
                  <w:p w:rsidR="009B24BE" w:rsidRDefault="009B24BE">
                    <w:pPr>
                      <w:pStyle w:val="Corpodetexto"/>
                      <w:kinsoku w:val="0"/>
                      <w:overflowPunct w:val="0"/>
                      <w:spacing w:before="21"/>
                      <w:ind w:left="285"/>
                      <w:rPr>
                        <w:color w:val="000000"/>
                        <w:spacing w:val="-2"/>
                        <w:sz w:val="18"/>
                        <w:szCs w:val="18"/>
                      </w:rPr>
                    </w:pPr>
                    <w:r>
                      <w:rPr>
                        <w:color w:val="000000"/>
                        <w:spacing w:val="-2"/>
                        <w:sz w:val="18"/>
                        <w:szCs w:val="18"/>
                      </w:rPr>
                      <w:t>Diferença</w:t>
                    </w:r>
                  </w:p>
                </w:txbxContent>
              </v:textbox>
            </v:shape>
            <v:shape id="_x0000_s1518" type="#_x0000_t202" style="position:absolute;left:8598;top:-163;width:1401;height:261;mso-position-horizontal-relative:page;mso-position-vertical-relative:text" o:allowincell="f" fillcolor="#d1ffdd" strokeweight=".16939mm">
              <v:textbox style="mso-next-textbox:#_x0000_s1518" inset="0,0,0,0">
                <w:txbxContent>
                  <w:p w:rsidR="009B24BE" w:rsidRDefault="009B24BE">
                    <w:pPr>
                      <w:pStyle w:val="Corpodetexto"/>
                      <w:kinsoku w:val="0"/>
                      <w:overflowPunct w:val="0"/>
                      <w:spacing w:before="22"/>
                      <w:ind w:left="80"/>
                      <w:rPr>
                        <w:color w:val="000000"/>
                        <w:spacing w:val="-2"/>
                        <w:sz w:val="18"/>
                        <w:szCs w:val="18"/>
                      </w:rPr>
                    </w:pPr>
                    <w:r>
                      <w:rPr>
                        <w:color w:val="000000"/>
                        <w:spacing w:val="-2"/>
                        <w:sz w:val="18"/>
                        <w:szCs w:val="18"/>
                      </w:rPr>
                      <w:t>Cancelamento</w:t>
                    </w:r>
                  </w:p>
                </w:txbxContent>
              </v:textbox>
            </v:shape>
            <v:shape id="_x0000_s1519" type="#_x0000_t202" style="position:absolute;left:7198;top:-163;width:1401;height:261;mso-position-horizontal-relative:page;mso-position-vertical-relative:text" o:allowincell="f" fillcolor="#d1ffdd" strokeweight=".16939mm">
              <v:textbox style="mso-next-textbox:#_x0000_s1519" inset="0,0,0,0">
                <w:txbxContent>
                  <w:p w:rsidR="009B24BE" w:rsidRDefault="009B24BE">
                    <w:pPr>
                      <w:pStyle w:val="Corpodetexto"/>
                      <w:kinsoku w:val="0"/>
                      <w:overflowPunct w:val="0"/>
                      <w:spacing w:before="22"/>
                      <w:ind w:left="30"/>
                      <w:rPr>
                        <w:color w:val="000000"/>
                        <w:spacing w:val="-2"/>
                        <w:sz w:val="18"/>
                        <w:szCs w:val="18"/>
                      </w:rPr>
                    </w:pPr>
                    <w:r>
                      <w:rPr>
                        <w:color w:val="000000"/>
                        <w:spacing w:val="-2"/>
                        <w:sz w:val="18"/>
                        <w:szCs w:val="18"/>
                      </w:rPr>
                      <w:t>Suplementação</w:t>
                    </w:r>
                  </w:p>
                </w:txbxContent>
              </v:textbox>
            </v:shape>
            <v:shape id="_x0000_s1520" type="#_x0000_t202" style="position:absolute;left:495;top:-158;width:6699;height:251;mso-position-horizontal-relative:page;mso-position-vertical-relative:text" o:allowincell="f" fillcolor="#d1ffdd" stroked="f">
              <v:textbox style="mso-next-textbox:#_x0000_s1520" inset="0,0,0,0">
                <w:txbxContent>
                  <w:p w:rsidR="009B24BE" w:rsidRDefault="009B24BE">
                    <w:pPr>
                      <w:pStyle w:val="Corpodetexto"/>
                      <w:kinsoku w:val="0"/>
                      <w:overflowPunct w:val="0"/>
                      <w:spacing w:before="21"/>
                      <w:rPr>
                        <w:b w:val="0"/>
                        <w:bCs w:val="0"/>
                        <w:i/>
                        <w:iCs/>
                        <w:color w:val="000000"/>
                        <w:spacing w:val="-5"/>
                        <w:sz w:val="18"/>
                        <w:szCs w:val="18"/>
                      </w:rPr>
                    </w:pPr>
                    <w:r>
                      <w:rPr>
                        <w:b w:val="0"/>
                        <w:bCs w:val="0"/>
                        <w:i/>
                        <w:iCs/>
                        <w:color w:val="000000"/>
                        <w:sz w:val="18"/>
                        <w:szCs w:val="18"/>
                      </w:rPr>
                      <w:t>RP</w:t>
                    </w:r>
                    <w:r>
                      <w:rPr>
                        <w:b w:val="0"/>
                        <w:bCs w:val="0"/>
                        <w:i/>
                        <w:iCs/>
                        <w:color w:val="000000"/>
                        <w:spacing w:val="-3"/>
                        <w:sz w:val="18"/>
                        <w:szCs w:val="18"/>
                      </w:rPr>
                      <w:t xml:space="preserve"> </w:t>
                    </w:r>
                    <w:r>
                      <w:rPr>
                        <w:b w:val="0"/>
                        <w:bCs w:val="0"/>
                        <w:i/>
                        <w:iCs/>
                        <w:color w:val="000000"/>
                        <w:sz w:val="18"/>
                        <w:szCs w:val="18"/>
                      </w:rPr>
                      <w:t>de</w:t>
                    </w:r>
                    <w:r>
                      <w:rPr>
                        <w:b w:val="0"/>
                        <w:bCs w:val="0"/>
                        <w:i/>
                        <w:iCs/>
                        <w:color w:val="000000"/>
                        <w:spacing w:val="-3"/>
                        <w:sz w:val="18"/>
                        <w:szCs w:val="18"/>
                      </w:rPr>
                      <w:t xml:space="preserve"> </w:t>
                    </w:r>
                    <w:r>
                      <w:rPr>
                        <w:b w:val="0"/>
                        <w:bCs w:val="0"/>
                        <w:i/>
                        <w:iCs/>
                        <w:color w:val="000000"/>
                        <w:spacing w:val="-5"/>
                        <w:sz w:val="18"/>
                        <w:szCs w:val="18"/>
                      </w:rPr>
                      <w:t>Lei</w:t>
                    </w:r>
                  </w:p>
                </w:txbxContent>
              </v:textbox>
            </v:shape>
            <v:shape id="_x0000_s1521" type="#_x0000_t202" style="position:absolute;left:11313;top:420;width:87;height:134;mso-position-horizontal-relative:page;mso-position-vertical-relative:text" o:allowincell="f" filled="f" stroked="f">
              <v:textbox style="mso-next-textbox:#_x0000_s1521"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0</w:t>
                    </w:r>
                  </w:p>
                </w:txbxContent>
              </v:textbox>
            </v:shape>
            <v:shape id="_x0000_s1522" type="#_x0000_t202" style="position:absolute;left:495;top:412;width:6706;height:171;mso-position-horizontal-relative:page;mso-position-vertical-relative:text" o:allowincell="f" filled="f" stroked="f">
              <v:textbox style="mso-next-textbox:#_x0000_s1522" inset="0,0,0,0">
                <w:txbxContent>
                  <w:p w:rsidR="009B24BE" w:rsidRDefault="009B24BE">
                    <w:pPr>
                      <w:pStyle w:val="Corpodetexto"/>
                      <w:kinsoku w:val="0"/>
                      <w:overflowPunct w:val="0"/>
                      <w:spacing w:before="4"/>
                      <w:rPr>
                        <w:color w:val="000080"/>
                        <w:spacing w:val="-4"/>
                        <w:sz w:val="12"/>
                        <w:szCs w:val="12"/>
                      </w:rPr>
                    </w:pPr>
                    <w:r>
                      <w:rPr>
                        <w:color w:val="000080"/>
                        <w:sz w:val="12"/>
                        <w:szCs w:val="12"/>
                      </w:rPr>
                      <w:t>TOTAL</w:t>
                    </w:r>
                    <w:r>
                      <w:rPr>
                        <w:color w:val="000080"/>
                        <w:spacing w:val="-4"/>
                        <w:sz w:val="12"/>
                        <w:szCs w:val="12"/>
                      </w:rPr>
                      <w:t xml:space="preserve"> GERA</w:t>
                    </w:r>
                  </w:p>
                </w:txbxContent>
              </v:textbox>
            </v:shape>
            <v:shape id="_x0000_s1523" type="#_x0000_t202" style="position:absolute;left:1275;top:420;width:94;height:134;mso-position-horizontal-relative:page;mso-position-vertical-relative:text" o:allowincell="f" filled="f" stroked="f">
              <v:textbox style="mso-next-textbox:#_x0000_s1523"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L</w:t>
                    </w:r>
                  </w:p>
                </w:txbxContent>
              </v:textbox>
            </v:shape>
            <w10:wrap anchorx="page"/>
          </v:group>
        </w:pict>
      </w:r>
      <w:r w:rsidR="009B24BE" w:rsidRPr="006374E5">
        <w:rPr>
          <w:b w:val="0"/>
          <w:bCs w:val="0"/>
          <w:color w:val="000080"/>
          <w:sz w:val="20"/>
          <w:szCs w:val="20"/>
        </w:rPr>
        <w:t>2</w:t>
      </w:r>
      <w:r w:rsidR="009B24BE" w:rsidRPr="006374E5">
        <w:rPr>
          <w:b w:val="0"/>
          <w:bCs w:val="0"/>
          <w:color w:val="000080"/>
          <w:spacing w:val="-4"/>
          <w:sz w:val="20"/>
          <w:szCs w:val="20"/>
        </w:rPr>
        <w:t xml:space="preserve"> </w:t>
      </w:r>
      <w:r w:rsidR="009B24BE" w:rsidRPr="006374E5">
        <w:rPr>
          <w:b w:val="0"/>
          <w:bCs w:val="0"/>
          <w:color w:val="000080"/>
          <w:sz w:val="20"/>
          <w:szCs w:val="20"/>
        </w:rPr>
        <w:t>-</w:t>
      </w:r>
      <w:r w:rsidR="009B24BE" w:rsidRPr="006374E5">
        <w:rPr>
          <w:b w:val="0"/>
          <w:bCs w:val="0"/>
          <w:color w:val="000080"/>
          <w:spacing w:val="-4"/>
          <w:sz w:val="20"/>
          <w:szCs w:val="20"/>
        </w:rPr>
        <w:t xml:space="preserve"> </w:t>
      </w:r>
      <w:r w:rsidR="009B24BE" w:rsidRPr="006374E5">
        <w:rPr>
          <w:b w:val="0"/>
          <w:bCs w:val="0"/>
          <w:color w:val="000080"/>
          <w:sz w:val="20"/>
          <w:szCs w:val="20"/>
        </w:rPr>
        <w:t>Primária</w:t>
      </w:r>
      <w:r w:rsidR="009B24BE" w:rsidRPr="006374E5">
        <w:rPr>
          <w:b w:val="0"/>
          <w:bCs w:val="0"/>
          <w:color w:val="000080"/>
          <w:spacing w:val="-3"/>
          <w:sz w:val="20"/>
          <w:szCs w:val="20"/>
        </w:rPr>
        <w:t xml:space="preserve"> </w:t>
      </w:r>
      <w:r w:rsidR="009B24BE" w:rsidRPr="006374E5">
        <w:rPr>
          <w:b w:val="0"/>
          <w:bCs w:val="0"/>
          <w:color w:val="000080"/>
          <w:sz w:val="20"/>
          <w:szCs w:val="20"/>
        </w:rPr>
        <w:t>discricionária,</w:t>
      </w:r>
      <w:r w:rsidR="009B24BE" w:rsidRPr="006374E5">
        <w:rPr>
          <w:b w:val="0"/>
          <w:bCs w:val="0"/>
          <w:color w:val="000080"/>
          <w:spacing w:val="-3"/>
          <w:sz w:val="20"/>
          <w:szCs w:val="20"/>
        </w:rPr>
        <w:t xml:space="preserve"> </w:t>
      </w:r>
      <w:r w:rsidR="009B24BE" w:rsidRPr="006374E5">
        <w:rPr>
          <w:b w:val="0"/>
          <w:bCs w:val="0"/>
          <w:color w:val="000080"/>
          <w:sz w:val="20"/>
          <w:szCs w:val="20"/>
        </w:rPr>
        <w:t>considerada</w:t>
      </w:r>
      <w:r w:rsidR="009B24BE" w:rsidRPr="006374E5">
        <w:rPr>
          <w:b w:val="0"/>
          <w:bCs w:val="0"/>
          <w:color w:val="000080"/>
          <w:spacing w:val="-4"/>
          <w:sz w:val="20"/>
          <w:szCs w:val="20"/>
        </w:rPr>
        <w:t xml:space="preserve"> </w:t>
      </w:r>
      <w:r w:rsidR="009B24BE" w:rsidRPr="006374E5">
        <w:rPr>
          <w:b w:val="0"/>
          <w:bCs w:val="0"/>
          <w:color w:val="000080"/>
          <w:sz w:val="20"/>
          <w:szCs w:val="20"/>
        </w:rPr>
        <w:t>no</w:t>
      </w:r>
      <w:r w:rsidR="009B24BE" w:rsidRPr="006374E5">
        <w:rPr>
          <w:b w:val="0"/>
          <w:bCs w:val="0"/>
          <w:color w:val="000080"/>
          <w:spacing w:val="-3"/>
          <w:sz w:val="20"/>
          <w:szCs w:val="20"/>
        </w:rPr>
        <w:t xml:space="preserve"> </w:t>
      </w:r>
      <w:r w:rsidR="009B24BE" w:rsidRPr="006374E5">
        <w:rPr>
          <w:b w:val="0"/>
          <w:bCs w:val="0"/>
          <w:color w:val="000080"/>
          <w:sz w:val="20"/>
          <w:szCs w:val="20"/>
        </w:rPr>
        <w:t>cálculo</w:t>
      </w:r>
      <w:r w:rsidR="009B24BE" w:rsidRPr="006374E5">
        <w:rPr>
          <w:b w:val="0"/>
          <w:bCs w:val="0"/>
          <w:color w:val="000080"/>
          <w:spacing w:val="-3"/>
          <w:sz w:val="20"/>
          <w:szCs w:val="20"/>
        </w:rPr>
        <w:t xml:space="preserve"> </w:t>
      </w:r>
      <w:r w:rsidR="009B24BE" w:rsidRPr="006374E5">
        <w:rPr>
          <w:b w:val="0"/>
          <w:bCs w:val="0"/>
          <w:color w:val="000080"/>
          <w:sz w:val="20"/>
          <w:szCs w:val="20"/>
        </w:rPr>
        <w:t>do</w:t>
      </w:r>
      <w:r w:rsidR="009B24BE" w:rsidRPr="006374E5">
        <w:rPr>
          <w:b w:val="0"/>
          <w:bCs w:val="0"/>
          <w:color w:val="000080"/>
          <w:spacing w:val="-3"/>
          <w:sz w:val="20"/>
          <w:szCs w:val="20"/>
        </w:rPr>
        <w:t xml:space="preserve"> </w:t>
      </w:r>
      <w:r w:rsidR="009B24BE" w:rsidRPr="006374E5">
        <w:rPr>
          <w:b w:val="0"/>
          <w:bCs w:val="0"/>
          <w:color w:val="000080"/>
          <w:spacing w:val="-5"/>
          <w:sz w:val="20"/>
          <w:szCs w:val="20"/>
        </w:rPr>
        <w:t>RP</w:t>
      </w:r>
    </w:p>
    <w:p w:rsidR="009B24BE" w:rsidRPr="006374E5" w:rsidRDefault="009B24BE">
      <w:pPr>
        <w:pStyle w:val="Corpodetexto"/>
        <w:kinsoku w:val="0"/>
        <w:overflowPunct w:val="0"/>
        <w:spacing w:before="22"/>
        <w:ind w:left="114"/>
        <w:rPr>
          <w:b w:val="0"/>
          <w:bCs w:val="0"/>
          <w:color w:val="000080"/>
          <w:spacing w:val="-5"/>
          <w:sz w:val="20"/>
          <w:szCs w:val="20"/>
        </w:rPr>
      </w:pPr>
      <w:r w:rsidRPr="006374E5">
        <w:rPr>
          <w:b w:val="0"/>
          <w:bCs w:val="0"/>
          <w:color w:val="000080"/>
          <w:sz w:val="20"/>
          <w:szCs w:val="20"/>
        </w:rPr>
        <w:t>5</w:t>
      </w:r>
      <w:r w:rsidRPr="006374E5">
        <w:rPr>
          <w:b w:val="0"/>
          <w:bCs w:val="0"/>
          <w:color w:val="000080"/>
          <w:spacing w:val="-4"/>
          <w:sz w:val="20"/>
          <w:szCs w:val="20"/>
        </w:rPr>
        <w:t xml:space="preserve"> </w:t>
      </w:r>
      <w:r w:rsidRPr="006374E5">
        <w:rPr>
          <w:b w:val="0"/>
          <w:bCs w:val="0"/>
          <w:color w:val="000080"/>
          <w:sz w:val="20"/>
          <w:szCs w:val="20"/>
        </w:rPr>
        <w:t>-</w:t>
      </w:r>
      <w:r w:rsidRPr="006374E5">
        <w:rPr>
          <w:b w:val="0"/>
          <w:bCs w:val="0"/>
          <w:color w:val="000080"/>
          <w:spacing w:val="-4"/>
          <w:sz w:val="20"/>
          <w:szCs w:val="20"/>
        </w:rPr>
        <w:t xml:space="preserve"> </w:t>
      </w:r>
      <w:r w:rsidRPr="006374E5">
        <w:rPr>
          <w:b w:val="0"/>
          <w:bCs w:val="0"/>
          <w:color w:val="000080"/>
          <w:sz w:val="20"/>
          <w:szCs w:val="20"/>
        </w:rPr>
        <w:t>Primária</w:t>
      </w:r>
      <w:r w:rsidRPr="006374E5">
        <w:rPr>
          <w:b w:val="0"/>
          <w:bCs w:val="0"/>
          <w:color w:val="000080"/>
          <w:spacing w:val="-3"/>
          <w:sz w:val="20"/>
          <w:szCs w:val="20"/>
        </w:rPr>
        <w:t xml:space="preserve"> </w:t>
      </w:r>
      <w:r w:rsidRPr="006374E5">
        <w:rPr>
          <w:b w:val="0"/>
          <w:bCs w:val="0"/>
          <w:color w:val="000080"/>
          <w:sz w:val="20"/>
          <w:szCs w:val="20"/>
        </w:rPr>
        <w:t>discricionária,</w:t>
      </w:r>
      <w:r w:rsidRPr="006374E5">
        <w:rPr>
          <w:b w:val="0"/>
          <w:bCs w:val="0"/>
          <w:color w:val="000080"/>
          <w:spacing w:val="-3"/>
          <w:sz w:val="20"/>
          <w:szCs w:val="20"/>
        </w:rPr>
        <w:t xml:space="preserve"> </w:t>
      </w:r>
      <w:r w:rsidRPr="006374E5">
        <w:rPr>
          <w:b w:val="0"/>
          <w:bCs w:val="0"/>
          <w:color w:val="000080"/>
          <w:sz w:val="20"/>
          <w:szCs w:val="20"/>
        </w:rPr>
        <w:t>PAC,</w:t>
      </w:r>
      <w:r w:rsidRPr="006374E5">
        <w:rPr>
          <w:b w:val="0"/>
          <w:bCs w:val="0"/>
          <w:color w:val="000080"/>
          <w:spacing w:val="-4"/>
          <w:sz w:val="20"/>
          <w:szCs w:val="20"/>
        </w:rPr>
        <w:t xml:space="preserve"> </w:t>
      </w:r>
      <w:r w:rsidRPr="006374E5">
        <w:rPr>
          <w:b w:val="0"/>
          <w:bCs w:val="0"/>
          <w:color w:val="000080"/>
          <w:sz w:val="20"/>
          <w:szCs w:val="20"/>
        </w:rPr>
        <w:t>não</w:t>
      </w:r>
      <w:r w:rsidRPr="006374E5">
        <w:rPr>
          <w:b w:val="0"/>
          <w:bCs w:val="0"/>
          <w:color w:val="000080"/>
          <w:spacing w:val="-3"/>
          <w:sz w:val="20"/>
          <w:szCs w:val="20"/>
        </w:rPr>
        <w:t xml:space="preserve"> </w:t>
      </w:r>
      <w:r w:rsidRPr="006374E5">
        <w:rPr>
          <w:b w:val="0"/>
          <w:bCs w:val="0"/>
          <w:color w:val="000080"/>
          <w:sz w:val="20"/>
          <w:szCs w:val="20"/>
        </w:rPr>
        <w:t>considerada</w:t>
      </w:r>
      <w:r w:rsidRPr="006374E5">
        <w:rPr>
          <w:b w:val="0"/>
          <w:bCs w:val="0"/>
          <w:color w:val="000080"/>
          <w:spacing w:val="-3"/>
          <w:sz w:val="20"/>
          <w:szCs w:val="20"/>
        </w:rPr>
        <w:t xml:space="preserve"> </w:t>
      </w:r>
      <w:r w:rsidRPr="006374E5">
        <w:rPr>
          <w:b w:val="0"/>
          <w:bCs w:val="0"/>
          <w:color w:val="000080"/>
          <w:sz w:val="20"/>
          <w:szCs w:val="20"/>
        </w:rPr>
        <w:t>no</w:t>
      </w:r>
      <w:r w:rsidRPr="006374E5">
        <w:rPr>
          <w:b w:val="0"/>
          <w:bCs w:val="0"/>
          <w:color w:val="000080"/>
          <w:spacing w:val="-3"/>
          <w:sz w:val="20"/>
          <w:szCs w:val="20"/>
        </w:rPr>
        <w:t xml:space="preserve"> </w:t>
      </w:r>
      <w:r w:rsidRPr="006374E5">
        <w:rPr>
          <w:b w:val="0"/>
          <w:bCs w:val="0"/>
          <w:color w:val="000080"/>
          <w:sz w:val="20"/>
          <w:szCs w:val="20"/>
        </w:rPr>
        <w:t>cálculo</w:t>
      </w:r>
      <w:r w:rsidRPr="006374E5">
        <w:rPr>
          <w:b w:val="0"/>
          <w:bCs w:val="0"/>
          <w:color w:val="000080"/>
          <w:spacing w:val="-3"/>
          <w:sz w:val="20"/>
          <w:szCs w:val="20"/>
        </w:rPr>
        <w:t xml:space="preserve"> </w:t>
      </w:r>
      <w:r w:rsidRPr="006374E5">
        <w:rPr>
          <w:b w:val="0"/>
          <w:bCs w:val="0"/>
          <w:color w:val="000080"/>
          <w:sz w:val="20"/>
          <w:szCs w:val="20"/>
        </w:rPr>
        <w:t>do</w:t>
      </w:r>
      <w:r w:rsidRPr="006374E5">
        <w:rPr>
          <w:b w:val="0"/>
          <w:bCs w:val="0"/>
          <w:color w:val="000080"/>
          <w:spacing w:val="-4"/>
          <w:sz w:val="20"/>
          <w:szCs w:val="20"/>
        </w:rPr>
        <w:t xml:space="preserve"> </w:t>
      </w:r>
      <w:r w:rsidRPr="006374E5">
        <w:rPr>
          <w:b w:val="0"/>
          <w:bCs w:val="0"/>
          <w:color w:val="000080"/>
          <w:spacing w:val="-5"/>
          <w:sz w:val="20"/>
          <w:szCs w:val="20"/>
        </w:rPr>
        <w:t>RP</w:t>
      </w:r>
    </w:p>
    <w:p w:rsidR="009B24BE" w:rsidRPr="006374E5" w:rsidRDefault="009B24BE">
      <w:pPr>
        <w:pStyle w:val="Corpodetexto"/>
        <w:kinsoku w:val="0"/>
        <w:overflowPunct w:val="0"/>
        <w:spacing w:before="96"/>
        <w:ind w:left="154"/>
        <w:rPr>
          <w:b w:val="0"/>
          <w:bCs w:val="0"/>
          <w:color w:val="000080"/>
          <w:spacing w:val="-2"/>
          <w:sz w:val="20"/>
          <w:szCs w:val="20"/>
        </w:rPr>
      </w:pPr>
      <w:r w:rsidRPr="006374E5">
        <w:rPr>
          <w:b w:val="0"/>
          <w:bCs w:val="0"/>
          <w:sz w:val="20"/>
          <w:szCs w:val="20"/>
        </w:rPr>
        <w:br w:type="column"/>
      </w:r>
      <w:r w:rsidRPr="006374E5">
        <w:rPr>
          <w:b w:val="0"/>
          <w:bCs w:val="0"/>
          <w:color w:val="000080"/>
          <w:spacing w:val="-2"/>
          <w:sz w:val="20"/>
          <w:szCs w:val="20"/>
        </w:rPr>
        <w:lastRenderedPageBreak/>
        <w:t>225.557.814</w:t>
      </w:r>
    </w:p>
    <w:p w:rsidR="009B24BE" w:rsidRPr="006374E5" w:rsidRDefault="009B24BE">
      <w:pPr>
        <w:pStyle w:val="Corpodetexto"/>
        <w:kinsoku w:val="0"/>
        <w:overflowPunct w:val="0"/>
        <w:spacing w:before="22"/>
        <w:ind w:left="114"/>
        <w:rPr>
          <w:b w:val="0"/>
          <w:bCs w:val="0"/>
          <w:color w:val="000080"/>
          <w:spacing w:val="-2"/>
          <w:sz w:val="20"/>
          <w:szCs w:val="20"/>
        </w:rPr>
      </w:pPr>
      <w:r w:rsidRPr="006374E5">
        <w:rPr>
          <w:b w:val="0"/>
          <w:bCs w:val="0"/>
          <w:color w:val="000080"/>
          <w:spacing w:val="-2"/>
          <w:sz w:val="20"/>
          <w:szCs w:val="20"/>
        </w:rPr>
        <w:t>-225.557.814</w:t>
      </w:r>
    </w:p>
    <w:p w:rsidR="009B24BE" w:rsidRPr="006374E5" w:rsidRDefault="009B24BE">
      <w:pPr>
        <w:pStyle w:val="Corpodetexto"/>
        <w:kinsoku w:val="0"/>
        <w:overflowPunct w:val="0"/>
        <w:spacing w:before="22"/>
        <w:ind w:left="114"/>
        <w:rPr>
          <w:b w:val="0"/>
          <w:bCs w:val="0"/>
          <w:color w:val="000080"/>
          <w:spacing w:val="-2"/>
          <w:sz w:val="20"/>
          <w:szCs w:val="20"/>
        </w:rPr>
        <w:sectPr w:rsidR="009B24BE" w:rsidRPr="006374E5">
          <w:type w:val="continuous"/>
          <w:pgSz w:w="11900" w:h="19120"/>
          <w:pgMar w:top="400" w:right="380" w:bottom="280" w:left="380" w:header="720" w:footer="720" w:gutter="0"/>
          <w:cols w:num="2" w:space="720" w:equalWidth="0">
            <w:col w:w="3718" w:space="6460"/>
            <w:col w:w="962"/>
          </w:cols>
          <w:noEndnote/>
        </w:sectPr>
      </w:pP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spacing w:before="46"/>
        <w:rPr>
          <w:b w:val="0"/>
          <w:bCs w:val="0"/>
          <w:sz w:val="20"/>
          <w:szCs w:val="20"/>
        </w:rPr>
      </w:pPr>
    </w:p>
    <w:p w:rsidR="009B24BE" w:rsidRPr="006374E5" w:rsidRDefault="009B24BE">
      <w:pPr>
        <w:pStyle w:val="Corpodetexto"/>
        <w:kinsoku w:val="0"/>
        <w:overflowPunct w:val="0"/>
        <w:spacing w:before="46"/>
        <w:rPr>
          <w:b w:val="0"/>
          <w:bCs w:val="0"/>
          <w:sz w:val="20"/>
          <w:szCs w:val="20"/>
        </w:rPr>
        <w:sectPr w:rsidR="009B24BE" w:rsidRPr="006374E5">
          <w:type w:val="continuous"/>
          <w:pgSz w:w="11900" w:h="19120"/>
          <w:pgMar w:top="400" w:right="380" w:bottom="280" w:left="380" w:header="720" w:footer="720" w:gutter="0"/>
          <w:cols w:space="720" w:equalWidth="0">
            <w:col w:w="11140"/>
          </w:cols>
          <w:noEndnote/>
        </w:sectPr>
      </w:pPr>
    </w:p>
    <w:p w:rsidR="009B24BE" w:rsidRPr="006374E5" w:rsidRDefault="006374E5">
      <w:pPr>
        <w:pStyle w:val="Corpodetexto"/>
        <w:kinsoku w:val="0"/>
        <w:overflowPunct w:val="0"/>
        <w:spacing w:before="96"/>
        <w:ind w:left="114"/>
        <w:rPr>
          <w:b w:val="0"/>
          <w:bCs w:val="0"/>
          <w:color w:val="000080"/>
          <w:spacing w:val="-5"/>
          <w:sz w:val="20"/>
          <w:szCs w:val="20"/>
        </w:rPr>
      </w:pPr>
      <w:r w:rsidRPr="006374E5">
        <w:rPr>
          <w:noProof/>
          <w:sz w:val="20"/>
          <w:szCs w:val="20"/>
        </w:rPr>
        <w:pict>
          <v:group id="_x0000_s1524" style="position:absolute;left:0;text-align:left;margin-left:24.7pt;margin-top:-8.35pt;width:545.3pt;height:37.5pt;z-index:-251626496;mso-position-horizontal-relative:page" coordorigin="494,-167" coordsize="10906,750" o:allowincell="f">
            <v:group id="_x0000_s1525" style="position:absolute;left:494;top:-162;width:10906;height:260" coordorigin="494,-162" coordsize="10906,260" o:allowincell="f">
              <v:shape id="_x0000_s1526" style="position:absolute;left:494;top:-162;width:10906;height:260;mso-position-horizontal-relative:page;mso-position-vertical-relative:text" coordsize="10906,260" o:allowincell="f" path="m,l6705,e" filled="f" strokeweight=".17644mm">
                <v:path arrowok="t"/>
              </v:shape>
              <v:shape id="_x0000_s1527" style="position:absolute;left:494;top:-162;width:10906;height:260;mso-position-horizontal-relative:page;mso-position-vertical-relative:text" coordsize="10906,260" o:allowincell="f" path="m,260r6705,e" filled="f" strokeweight=".17644mm">
                <v:path arrowok="t"/>
              </v:shape>
              <v:shape id="_x0000_s1528" style="position:absolute;left:494;top:-162;width:10906;height:260;mso-position-horizontal-relative:page;mso-position-vertical-relative:text" coordsize="10906,260" o:allowincell="f" path="m9502,r1403,e" filled="f" strokeweight=".17644mm">
                <v:path arrowok="t"/>
              </v:shape>
              <v:shape id="_x0000_s1529" style="position:absolute;left:494;top:-162;width:10906;height:260;mso-position-horizontal-relative:page;mso-position-vertical-relative:text" coordsize="10906,260" o:allowincell="f" path="m9502,260r1403,e" filled="f" strokeweight=".17644mm">
                <v:path arrowok="t"/>
              </v:shape>
            </v:group>
            <v:group id="_x0000_s1530" style="position:absolute;left:11317;top:443;width:56;height:88" coordorigin="11317,443" coordsize="56,88" o:allowincell="f">
              <v:shape id="_x0000_s1531" style="position:absolute;left:11317;top:443;width:56;height:88;mso-position-horizontal-relative:page;mso-position-vertical-relative:text" coordsize="56,88" o:allowincell="f" path="m27,r9,l42,2r5,6l52,15r3,12l55,43r,16l52,71r-5,7l42,84r-6,3l27,87r-8,l12,84,7,77,2,71,,60,,43,,27,2,15,8,8,13,2,19,r8,e" filled="f" strokecolor="navy" strokeweight=".07058mm">
                <v:path arrowok="t"/>
              </v:shape>
              <v:shape id="_x0000_s1532" style="position:absolute;left:11317;top:443;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v:group>
            <v:group id="_x0000_s1533" style="position:absolute;left:9996;top:417;width:1404;height:161" coordorigin="9996,417" coordsize="1404,161" o:allowincell="f">
              <v:shape id="_x0000_s1534" style="position:absolute;left:9996;top:417;width:1404;height:161;mso-position-horizontal-relative:page;mso-position-vertical-relative:text" coordsize="1404,161" o:allowincell="f" path="m,l1403,e" filled="f" strokeweight=".17644mm">
                <v:path arrowok="t"/>
              </v:shape>
              <v:shape id="_x0000_s1535" style="position:absolute;left:9996;top:417;width:1404;height:161;mso-position-horizontal-relative:page;mso-position-vertical-relative:text" coordsize="1404,161" o:allowincell="f" path="m,160r1403,e" filled="f" strokeweight=".17644mm">
                <v:path arrowok="t"/>
              </v:shape>
            </v:group>
            <v:group id="_x0000_s1536" style="position:absolute;left:497;top:441;width:848;height:89" coordorigin="497,441" coordsize="848,89" o:allowincell="f">
              <v:shape id="_x0000_s1537" style="position:absolute;left:497;top:441;width:848;height:89;mso-position-horizontal-relative:page;mso-position-vertical-relative:text" coordsize="848,89" o:allowincell="f" path="m25,87r,-72l,15,,1r68,l68,15r-26,l42,87r-17,xe" filled="f" strokecolor="navy" strokeweight=".07058mm">
                <v:path arrowok="t"/>
              </v:shape>
              <v:shape id="_x0000_s1538" style="position:absolute;left:497;top:441;width:848;height:89;mso-position-horizontal-relative:page;mso-position-vertical-relative:text" coordsize="848,89" o:allowincell="f" path="m75,44r,-8l77,28r2,-6l81,18r3,-4l87,11,91,7,94,5,98,3r6,-2l110,r7,l130,r10,3l147,11r8,8l159,30r,14l159,58r-4,11l147,76r-7,8l130,88r-13,l104,88,94,84,87,76,79,69,75,58r,-14e" filled="f" strokecolor="navy" strokeweight=".07058mm">
                <v:path arrowok="t"/>
              </v:shape>
              <v:shape id="_x0000_s1539" style="position:absolute;left:497;top:441;width:848;height:89;mso-position-horizontal-relative:page;mso-position-vertical-relative:text" coordsize="848,89" o:allowincell="f" path="m93,44r,9l96,61r4,5l104,71r6,2l117,73r7,l130,71r4,-5l138,61r3,-8l141,44r,-10l139,26r-5,-4l130,17r-6,-3l117,14r-7,l104,17r-4,5l95,27r-2,7l93,44xe" filled="f" strokecolor="navy" strokeweight=".07058mm">
                <v:path arrowok="t"/>
              </v:shape>
              <v:shape id="_x0000_s1540" style="position:absolute;left:497;top:441;width:848;height:89;mso-position-horizontal-relative:page;mso-position-vertical-relative:text" coordsize="848,89" o:allowincell="f" path="m192,87r,-72l166,15r,-14l234,1r,14l209,15r,72l192,87xe" filled="f" strokecolor="navy" strokeweight=".07058mm">
                <v:path arrowok="t"/>
              </v:shape>
              <v:shape id="_x0000_s1541" style="position:absolute;left:497;top:441;width:848;height:89;mso-position-horizontal-relative:page;mso-position-vertical-relative:text" coordsize="848,89" o:allowincell="f" path="m323,87r-19,l297,67r-35,l255,87r-18,l270,1r19,l323,87e" filled="f" strokecolor="navy" strokeweight=".07058mm">
                <v:path arrowok="t"/>
              </v:shape>
              <v:shape id="_x0000_s1542" style="position:absolute;left:497;top:441;width:848;height:89;mso-position-horizontal-relative:page;mso-position-vertical-relative:text" coordsize="848,89" o:allowincell="f" path="m291,53l279,21,268,53r23,xe" filled="f" strokecolor="navy" strokeweight=".07058mm">
                <v:path arrowok="t"/>
              </v:shape>
              <v:shape id="_x0000_s1543" style="position:absolute;left:497;top:441;width:848;height:89;mso-position-horizontal-relative:page;mso-position-vertical-relative:text" coordsize="848,89" o:allowincell="f" path="m333,87r,-85l350,2r,70l393,72r,15l333,87xe" filled="f" strokecolor="navy" strokeweight=".07058mm">
                <v:path arrowok="t"/>
              </v:shape>
              <v:shape id="_x0000_s1544" style="position:absolute;left:497;top:441;width:848;height:89;mso-position-horizontal-relative:page;mso-position-vertical-relative:text" coordsize="848,89" o:allowincell="f"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545" style="position:absolute;left:497;top:441;width:848;height:89;mso-position-horizontal-relative:page;mso-position-vertical-relative:text" coordsize="848,89" o:allowincell="f" path="m533,87r,-86l596,1r,14l550,15r,19l593,34r,15l550,49r,23l598,72r,15l533,87xe" filled="f" strokecolor="navy" strokeweight=".07058mm">
                <v:path arrowok="t"/>
              </v:shape>
              <v:shape id="_x0000_s1546" style="position:absolute;left:497;top:441;width:848;height:89;mso-position-horizontal-relative:page;mso-position-vertical-relative:text" coordsize="848,89" o:allowincell="f" path="m613,87r,-86l649,1r9,l665,2r4,1l673,5r4,3l679,12r2,3l683,20r,5l683,31r-2,6l677,41r-4,4l668,48r-8,1l664,51r3,2l669,56r3,3l675,63r4,7l690,87r-21,l657,68r-5,-7l649,57r-2,-2l646,54r-2,-1l642,52r-2,-1l637,51r-4,l630,51r,36l613,87e" filled="f" strokecolor="navy" strokeweight=".07058mm">
                <v:path arrowok="t"/>
              </v:shape>
              <v:shape id="_x0000_s1547" style="position:absolute;left:497;top:441;width:848;height:89;mso-position-horizontal-relative:page;mso-position-vertical-relative:text" coordsize="848,89" o:allowincell="f" path="m630,37r13,l651,37r5,l658,36r2,-1l662,34r1,-1l664,31r1,-2l665,26r,-3l664,21r-1,-2l661,17r-2,-1l656,16r-1,l650,15r-7,l630,15r,22xe" filled="f" strokecolor="navy" strokeweight=".07058mm">
                <v:path arrowok="t"/>
              </v:shape>
              <v:shape id="_x0000_s1548" style="position:absolute;left:497;top:441;width:848;height:89;mso-position-horizontal-relative:page;mso-position-vertical-relative:text" coordsize="848,89" o:allowincell="f" path="m777,87r-19,l750,67r-34,l709,87r-18,l724,1r18,l777,87e" filled="f" strokecolor="navy" strokeweight=".07058mm">
                <v:path arrowok="t"/>
              </v:shape>
              <v:shape id="_x0000_s1549" style="position:absolute;left:497;top:441;width:848;height:89;mso-position-horizontal-relative:page;mso-position-vertical-relative:text" coordsize="848,89" o:allowincell="f" path="m745,53l733,21,721,53r24,xe" filled="f" strokecolor="navy" strokeweight=".07058mm">
                <v:path arrowok="t"/>
              </v:shape>
              <v:shape id="_x0000_s1550" style="position:absolute;left:497;top:441;width:848;height:89;mso-position-horizontal-relative:page;mso-position-vertical-relative:text" coordsize="848,89" o:allowincell="f" path="m786,87r,-85l804,2r,70l847,72r,15l786,87xe" filled="f" strokecolor="navy" strokeweight=".07058mm">
                <v:path arrowok="t"/>
              </v:shape>
            </v:group>
            <v:group id="_x0000_s1551" style="position:absolute;left:494;top:417;width:6706;height:161" coordorigin="494,417" coordsize="6706,161" o:allowincell="f">
              <v:shape id="_x0000_s1552" style="position:absolute;left:494;top:417;width:6706;height:161;mso-position-horizontal-relative:page;mso-position-vertical-relative:text" coordsize="6706,161" o:allowincell="f" path="m,l6705,e" filled="f" strokeweight=".17644mm">
                <v:path arrowok="t"/>
              </v:shape>
              <v:shape id="_x0000_s1553" style="position:absolute;left:494;top:417;width:6706;height:161;mso-position-horizontal-relative:page;mso-position-vertical-relative:text" coordsize="6706,161" o:allowincell="f" path="m,160r6705,e" filled="f" strokeweight=".17644mm">
                <v:path arrowok="t"/>
              </v:shape>
            </v:group>
            <v:shape id="_x0000_s1554" type="#_x0000_t75" style="position:absolute;left:7912;top:441;width:660;height:100;mso-position-horizontal-relative:page;mso-position-vertical-relative:text" o:allowincell="f">
              <v:imagedata r:id="rId50" o:title=""/>
              <o:lock v:ext="edit" aspectratio="f"/>
            </v:shape>
            <v:shape id="_x0000_s1555" type="#_x0000_t75" style="position:absolute;left:9313;top:441;width:660;height:100;mso-position-horizontal-relative:page;mso-position-vertical-relative:text" o:allowincell="f">
              <v:imagedata r:id="rId33" o:title=""/>
              <o:lock v:ext="edit" aspectratio="f"/>
            </v:shape>
            <v:shape id="_x0000_s1556" type="#_x0000_t202" style="position:absolute;left:8598;top:418;width:1401;height:161;mso-position-horizontal-relative:page;mso-position-vertical-relative:text" o:allowincell="f" filled="f" strokeweight=".16939mm">
              <v:textbox style="mso-next-textbox:#_x0000_s1556"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557" type="#_x0000_t202" style="position:absolute;left:7198;top:418;width:1401;height:161;mso-position-horizontal-relative:page;mso-position-vertical-relative:text" o:allowincell="f" filled="f" strokeweight=".16939mm">
              <v:textbox style="mso-next-textbox:#_x0000_s1557"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558" type="#_x0000_t202" style="position:absolute;left:8598;top:98;width:1401;height:321;mso-position-horizontal-relative:page;mso-position-vertical-relative:text" o:allowincell="f" filled="f" strokeweight=".16939mm">
              <v:textbox style="mso-next-textbox:#_x0000_s1558" inset="0,0,0,0">
                <w:txbxContent>
                  <w:p w:rsidR="009B24BE" w:rsidRDefault="009B24BE">
                    <w:pPr>
                      <w:pStyle w:val="Corpodetexto"/>
                      <w:kinsoku w:val="0"/>
                      <w:overflowPunct w:val="0"/>
                      <w:spacing w:line="132" w:lineRule="exact"/>
                      <w:ind w:right="13"/>
                      <w:jc w:val="right"/>
                      <w:rPr>
                        <w:b w:val="0"/>
                        <w:bCs w:val="0"/>
                        <w:color w:val="000080"/>
                        <w:spacing w:val="-10"/>
                        <w:sz w:val="12"/>
                        <w:szCs w:val="12"/>
                      </w:rPr>
                    </w:pPr>
                    <w:r>
                      <w:rPr>
                        <w:b w:val="0"/>
                        <w:bCs w:val="0"/>
                        <w:color w:val="000080"/>
                        <w:spacing w:val="-10"/>
                        <w:sz w:val="12"/>
                        <w:szCs w:val="12"/>
                      </w:rPr>
                      <w:t>0</w:t>
                    </w:r>
                  </w:p>
                  <w:p w:rsidR="009B24BE" w:rsidRDefault="009B24BE">
                    <w:pPr>
                      <w:pStyle w:val="Corpodetexto"/>
                      <w:kinsoku w:val="0"/>
                      <w:overflowPunct w:val="0"/>
                      <w:spacing w:before="22"/>
                      <w:ind w:right="13"/>
                      <w:jc w:val="right"/>
                      <w:rPr>
                        <w:b w:val="0"/>
                        <w:bCs w:val="0"/>
                        <w:color w:val="000080"/>
                        <w:spacing w:val="-2"/>
                        <w:sz w:val="12"/>
                        <w:szCs w:val="12"/>
                      </w:rPr>
                    </w:pPr>
                    <w:r>
                      <w:rPr>
                        <w:b w:val="0"/>
                        <w:bCs w:val="0"/>
                        <w:color w:val="000080"/>
                        <w:spacing w:val="-2"/>
                        <w:sz w:val="12"/>
                        <w:szCs w:val="12"/>
                      </w:rPr>
                      <w:t>225.557.814</w:t>
                    </w:r>
                  </w:p>
                </w:txbxContent>
              </v:textbox>
            </v:shape>
            <v:shape id="_x0000_s1559" type="#_x0000_t202" style="position:absolute;left:7198;top:98;width:1401;height:321;mso-position-horizontal-relative:page;mso-position-vertical-relative:text" o:allowincell="f" filled="f" strokeweight=".16939mm">
              <v:textbox style="mso-next-textbox:#_x0000_s1559" inset="0,0,0,0">
                <w:txbxContent>
                  <w:p w:rsidR="009B24BE" w:rsidRDefault="009B24BE">
                    <w:pPr>
                      <w:pStyle w:val="Corpodetexto"/>
                      <w:kinsoku w:val="0"/>
                      <w:overflowPunct w:val="0"/>
                      <w:spacing w:line="132" w:lineRule="exact"/>
                      <w:ind w:right="13"/>
                      <w:jc w:val="right"/>
                      <w:rPr>
                        <w:b w:val="0"/>
                        <w:bCs w:val="0"/>
                        <w:color w:val="000080"/>
                        <w:spacing w:val="-2"/>
                        <w:sz w:val="12"/>
                        <w:szCs w:val="12"/>
                      </w:rPr>
                    </w:pPr>
                    <w:r>
                      <w:rPr>
                        <w:b w:val="0"/>
                        <w:bCs w:val="0"/>
                        <w:color w:val="000080"/>
                        <w:spacing w:val="-2"/>
                        <w:sz w:val="12"/>
                        <w:szCs w:val="12"/>
                      </w:rPr>
                      <w:t>225.557.814</w:t>
                    </w:r>
                  </w:p>
                  <w:p w:rsidR="009B24BE" w:rsidRDefault="009B24BE">
                    <w:pPr>
                      <w:pStyle w:val="Corpodetexto"/>
                      <w:kinsoku w:val="0"/>
                      <w:overflowPunct w:val="0"/>
                      <w:spacing w:before="22"/>
                      <w:ind w:right="13"/>
                      <w:jc w:val="right"/>
                      <w:rPr>
                        <w:b w:val="0"/>
                        <w:bCs w:val="0"/>
                        <w:color w:val="000080"/>
                        <w:spacing w:val="-10"/>
                        <w:sz w:val="12"/>
                        <w:szCs w:val="12"/>
                      </w:rPr>
                    </w:pPr>
                    <w:r>
                      <w:rPr>
                        <w:b w:val="0"/>
                        <w:bCs w:val="0"/>
                        <w:color w:val="000080"/>
                        <w:spacing w:val="-10"/>
                        <w:sz w:val="12"/>
                        <w:szCs w:val="12"/>
                      </w:rPr>
                      <w:t>0</w:t>
                    </w:r>
                  </w:p>
                </w:txbxContent>
              </v:textbox>
            </v:shape>
            <v:shape id="_x0000_s1560" type="#_x0000_t202" style="position:absolute;left:10004;top:-158;width:1396;height:251;mso-position-horizontal-relative:page;mso-position-vertical-relative:text" o:allowincell="f" fillcolor="#d1ffdd" stroked="f">
              <v:textbox style="mso-next-textbox:#_x0000_s1560" inset="0,0,0,0">
                <w:txbxContent>
                  <w:p w:rsidR="009B24BE" w:rsidRDefault="009B24BE">
                    <w:pPr>
                      <w:pStyle w:val="Corpodetexto"/>
                      <w:kinsoku w:val="0"/>
                      <w:overflowPunct w:val="0"/>
                      <w:spacing w:before="21"/>
                      <w:ind w:left="285"/>
                      <w:rPr>
                        <w:color w:val="000000"/>
                        <w:spacing w:val="-2"/>
                        <w:sz w:val="18"/>
                        <w:szCs w:val="18"/>
                      </w:rPr>
                    </w:pPr>
                    <w:r>
                      <w:rPr>
                        <w:color w:val="000000"/>
                        <w:spacing w:val="-2"/>
                        <w:sz w:val="18"/>
                        <w:szCs w:val="18"/>
                      </w:rPr>
                      <w:t>Diferença</w:t>
                    </w:r>
                  </w:p>
                </w:txbxContent>
              </v:textbox>
            </v:shape>
            <v:shape id="_x0000_s1561" type="#_x0000_t202" style="position:absolute;left:8598;top:-163;width:1401;height:261;mso-position-horizontal-relative:page;mso-position-vertical-relative:text" o:allowincell="f" fillcolor="#d1ffdd" strokeweight=".16939mm">
              <v:textbox style="mso-next-textbox:#_x0000_s1561" inset="0,0,0,0">
                <w:txbxContent>
                  <w:p w:rsidR="009B24BE" w:rsidRDefault="009B24BE">
                    <w:pPr>
                      <w:pStyle w:val="Corpodetexto"/>
                      <w:kinsoku w:val="0"/>
                      <w:overflowPunct w:val="0"/>
                      <w:spacing w:before="22"/>
                      <w:ind w:left="80"/>
                      <w:rPr>
                        <w:color w:val="000000"/>
                        <w:spacing w:val="-2"/>
                        <w:sz w:val="18"/>
                        <w:szCs w:val="18"/>
                      </w:rPr>
                    </w:pPr>
                    <w:r>
                      <w:rPr>
                        <w:color w:val="000000"/>
                        <w:spacing w:val="-2"/>
                        <w:sz w:val="18"/>
                        <w:szCs w:val="18"/>
                      </w:rPr>
                      <w:t>Cancelamento</w:t>
                    </w:r>
                  </w:p>
                </w:txbxContent>
              </v:textbox>
            </v:shape>
            <v:shape id="_x0000_s1562" type="#_x0000_t202" style="position:absolute;left:7198;top:-163;width:1401;height:261;mso-position-horizontal-relative:page;mso-position-vertical-relative:text" o:allowincell="f" fillcolor="#d1ffdd" strokeweight=".16939mm">
              <v:textbox style="mso-next-textbox:#_x0000_s1562" inset="0,0,0,0">
                <w:txbxContent>
                  <w:p w:rsidR="009B24BE" w:rsidRDefault="009B24BE">
                    <w:pPr>
                      <w:pStyle w:val="Corpodetexto"/>
                      <w:kinsoku w:val="0"/>
                      <w:overflowPunct w:val="0"/>
                      <w:spacing w:before="22"/>
                      <w:ind w:left="30"/>
                      <w:rPr>
                        <w:color w:val="000000"/>
                        <w:spacing w:val="-2"/>
                        <w:sz w:val="18"/>
                        <w:szCs w:val="18"/>
                      </w:rPr>
                    </w:pPr>
                    <w:r>
                      <w:rPr>
                        <w:color w:val="000000"/>
                        <w:spacing w:val="-2"/>
                        <w:sz w:val="18"/>
                        <w:szCs w:val="18"/>
                      </w:rPr>
                      <w:t>Suplementação</w:t>
                    </w:r>
                  </w:p>
                </w:txbxContent>
              </v:textbox>
            </v:shape>
            <v:shape id="_x0000_s1563" type="#_x0000_t202" style="position:absolute;left:495;top:-158;width:6699;height:251;mso-position-horizontal-relative:page;mso-position-vertical-relative:text" o:allowincell="f" fillcolor="#d1ffdd" stroked="f">
              <v:textbox style="mso-next-textbox:#_x0000_s1563" inset="0,0,0,0">
                <w:txbxContent>
                  <w:p w:rsidR="009B24BE" w:rsidRDefault="009B24BE">
                    <w:pPr>
                      <w:pStyle w:val="Corpodetexto"/>
                      <w:kinsoku w:val="0"/>
                      <w:overflowPunct w:val="0"/>
                      <w:spacing w:before="21"/>
                      <w:rPr>
                        <w:b w:val="0"/>
                        <w:bCs w:val="0"/>
                        <w:i/>
                        <w:iCs/>
                        <w:color w:val="000000"/>
                        <w:spacing w:val="-2"/>
                        <w:sz w:val="18"/>
                        <w:szCs w:val="18"/>
                      </w:rPr>
                    </w:pPr>
                    <w:r>
                      <w:rPr>
                        <w:b w:val="0"/>
                        <w:bCs w:val="0"/>
                        <w:i/>
                        <w:iCs/>
                        <w:color w:val="000000"/>
                        <w:sz w:val="18"/>
                        <w:szCs w:val="18"/>
                      </w:rPr>
                      <w:t>Identificador</w:t>
                    </w:r>
                    <w:r>
                      <w:rPr>
                        <w:b w:val="0"/>
                        <w:bCs w:val="0"/>
                        <w:i/>
                        <w:iCs/>
                        <w:color w:val="000000"/>
                        <w:spacing w:val="-9"/>
                        <w:sz w:val="18"/>
                        <w:szCs w:val="18"/>
                      </w:rPr>
                      <w:t xml:space="preserve"> </w:t>
                    </w:r>
                    <w:r>
                      <w:rPr>
                        <w:b w:val="0"/>
                        <w:bCs w:val="0"/>
                        <w:i/>
                        <w:iCs/>
                        <w:color w:val="000000"/>
                        <w:sz w:val="18"/>
                        <w:szCs w:val="18"/>
                      </w:rPr>
                      <w:t>de</w:t>
                    </w:r>
                    <w:r>
                      <w:rPr>
                        <w:b w:val="0"/>
                        <w:bCs w:val="0"/>
                        <w:i/>
                        <w:iCs/>
                        <w:color w:val="000000"/>
                        <w:spacing w:val="-7"/>
                        <w:sz w:val="18"/>
                        <w:szCs w:val="18"/>
                      </w:rPr>
                      <w:t xml:space="preserve"> </w:t>
                    </w:r>
                    <w:r>
                      <w:rPr>
                        <w:b w:val="0"/>
                        <w:bCs w:val="0"/>
                        <w:i/>
                        <w:iCs/>
                        <w:color w:val="000000"/>
                        <w:sz w:val="18"/>
                        <w:szCs w:val="18"/>
                      </w:rPr>
                      <w:t>Resultado</w:t>
                    </w:r>
                    <w:r>
                      <w:rPr>
                        <w:b w:val="0"/>
                        <w:bCs w:val="0"/>
                        <w:i/>
                        <w:iCs/>
                        <w:color w:val="000000"/>
                        <w:spacing w:val="-8"/>
                        <w:sz w:val="18"/>
                        <w:szCs w:val="18"/>
                      </w:rPr>
                      <w:t xml:space="preserve"> </w:t>
                    </w:r>
                    <w:r>
                      <w:rPr>
                        <w:b w:val="0"/>
                        <w:bCs w:val="0"/>
                        <w:i/>
                        <w:iCs/>
                        <w:color w:val="000000"/>
                        <w:sz w:val="18"/>
                        <w:szCs w:val="18"/>
                      </w:rPr>
                      <w:t>Primário(RP</w:t>
                    </w:r>
                    <w:r>
                      <w:rPr>
                        <w:b w:val="0"/>
                        <w:bCs w:val="0"/>
                        <w:i/>
                        <w:iCs/>
                        <w:color w:val="000000"/>
                        <w:spacing w:val="-7"/>
                        <w:sz w:val="18"/>
                        <w:szCs w:val="18"/>
                      </w:rPr>
                      <w:t xml:space="preserve"> </w:t>
                    </w:r>
                    <w:r>
                      <w:rPr>
                        <w:b w:val="0"/>
                        <w:bCs w:val="0"/>
                        <w:i/>
                        <w:iCs/>
                        <w:color w:val="000000"/>
                        <w:spacing w:val="-2"/>
                        <w:sz w:val="18"/>
                        <w:szCs w:val="18"/>
                      </w:rPr>
                      <w:t>Atual)</w:t>
                    </w:r>
                  </w:p>
                </w:txbxContent>
              </v:textbox>
            </v:shape>
            <v:shape id="_x0000_s1564" type="#_x0000_t202" style="position:absolute;left:11313;top:421;width:87;height:134;mso-position-horizontal-relative:page;mso-position-vertical-relative:text" o:allowincell="f" filled="f" stroked="f">
              <v:textbox style="mso-next-textbox:#_x0000_s1564"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0</w:t>
                    </w:r>
                  </w:p>
                </w:txbxContent>
              </v:textbox>
            </v:shape>
            <v:shape id="_x0000_s1565" type="#_x0000_t202" style="position:absolute;left:495;top:413;width:6706;height:171;mso-position-horizontal-relative:page;mso-position-vertical-relative:text" o:allowincell="f" filled="f" stroked="f">
              <v:textbox style="mso-next-textbox:#_x0000_s1565" inset="0,0,0,0">
                <w:txbxContent>
                  <w:p w:rsidR="009B24BE" w:rsidRDefault="009B24BE">
                    <w:pPr>
                      <w:pStyle w:val="Corpodetexto"/>
                      <w:kinsoku w:val="0"/>
                      <w:overflowPunct w:val="0"/>
                      <w:spacing w:before="4"/>
                      <w:rPr>
                        <w:color w:val="000080"/>
                        <w:spacing w:val="-4"/>
                        <w:sz w:val="12"/>
                        <w:szCs w:val="12"/>
                      </w:rPr>
                    </w:pPr>
                    <w:r>
                      <w:rPr>
                        <w:color w:val="000080"/>
                        <w:sz w:val="12"/>
                        <w:szCs w:val="12"/>
                      </w:rPr>
                      <w:t>TOTAL</w:t>
                    </w:r>
                    <w:r>
                      <w:rPr>
                        <w:color w:val="000080"/>
                        <w:spacing w:val="-4"/>
                        <w:sz w:val="12"/>
                        <w:szCs w:val="12"/>
                      </w:rPr>
                      <w:t xml:space="preserve"> GERA</w:t>
                    </w:r>
                  </w:p>
                </w:txbxContent>
              </v:textbox>
            </v:shape>
            <v:shape id="_x0000_s1566" type="#_x0000_t202" style="position:absolute;left:1275;top:421;width:94;height:134;mso-position-horizontal-relative:page;mso-position-vertical-relative:text" o:allowincell="f" filled="f" stroked="f">
              <v:textbox style="mso-next-textbox:#_x0000_s1566"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L</w:t>
                    </w:r>
                  </w:p>
                </w:txbxContent>
              </v:textbox>
            </v:shape>
            <w10:wrap anchorx="page"/>
          </v:group>
        </w:pict>
      </w:r>
      <w:r w:rsidR="009B24BE" w:rsidRPr="006374E5">
        <w:rPr>
          <w:b w:val="0"/>
          <w:bCs w:val="0"/>
          <w:color w:val="000080"/>
          <w:sz w:val="20"/>
          <w:szCs w:val="20"/>
        </w:rPr>
        <w:t>2</w:t>
      </w:r>
      <w:r w:rsidR="009B24BE" w:rsidRPr="006374E5">
        <w:rPr>
          <w:b w:val="0"/>
          <w:bCs w:val="0"/>
          <w:color w:val="000080"/>
          <w:spacing w:val="-4"/>
          <w:sz w:val="20"/>
          <w:szCs w:val="20"/>
        </w:rPr>
        <w:t xml:space="preserve"> </w:t>
      </w:r>
      <w:r w:rsidR="009B24BE" w:rsidRPr="006374E5">
        <w:rPr>
          <w:b w:val="0"/>
          <w:bCs w:val="0"/>
          <w:color w:val="000080"/>
          <w:sz w:val="20"/>
          <w:szCs w:val="20"/>
        </w:rPr>
        <w:t>-</w:t>
      </w:r>
      <w:r w:rsidR="009B24BE" w:rsidRPr="006374E5">
        <w:rPr>
          <w:b w:val="0"/>
          <w:bCs w:val="0"/>
          <w:color w:val="000080"/>
          <w:spacing w:val="-4"/>
          <w:sz w:val="20"/>
          <w:szCs w:val="20"/>
        </w:rPr>
        <w:t xml:space="preserve"> </w:t>
      </w:r>
      <w:r w:rsidR="009B24BE" w:rsidRPr="006374E5">
        <w:rPr>
          <w:b w:val="0"/>
          <w:bCs w:val="0"/>
          <w:color w:val="000080"/>
          <w:sz w:val="20"/>
          <w:szCs w:val="20"/>
        </w:rPr>
        <w:t>Primária</w:t>
      </w:r>
      <w:r w:rsidR="009B24BE" w:rsidRPr="006374E5">
        <w:rPr>
          <w:b w:val="0"/>
          <w:bCs w:val="0"/>
          <w:color w:val="000080"/>
          <w:spacing w:val="-3"/>
          <w:sz w:val="20"/>
          <w:szCs w:val="20"/>
        </w:rPr>
        <w:t xml:space="preserve"> </w:t>
      </w:r>
      <w:r w:rsidR="009B24BE" w:rsidRPr="006374E5">
        <w:rPr>
          <w:b w:val="0"/>
          <w:bCs w:val="0"/>
          <w:color w:val="000080"/>
          <w:sz w:val="20"/>
          <w:szCs w:val="20"/>
        </w:rPr>
        <w:t>discricionária,</w:t>
      </w:r>
      <w:r w:rsidR="009B24BE" w:rsidRPr="006374E5">
        <w:rPr>
          <w:b w:val="0"/>
          <w:bCs w:val="0"/>
          <w:color w:val="000080"/>
          <w:spacing w:val="-3"/>
          <w:sz w:val="20"/>
          <w:szCs w:val="20"/>
        </w:rPr>
        <w:t xml:space="preserve"> </w:t>
      </w:r>
      <w:r w:rsidR="009B24BE" w:rsidRPr="006374E5">
        <w:rPr>
          <w:b w:val="0"/>
          <w:bCs w:val="0"/>
          <w:color w:val="000080"/>
          <w:sz w:val="20"/>
          <w:szCs w:val="20"/>
        </w:rPr>
        <w:t>considerada</w:t>
      </w:r>
      <w:r w:rsidR="009B24BE" w:rsidRPr="006374E5">
        <w:rPr>
          <w:b w:val="0"/>
          <w:bCs w:val="0"/>
          <w:color w:val="000080"/>
          <w:spacing w:val="-4"/>
          <w:sz w:val="20"/>
          <w:szCs w:val="20"/>
        </w:rPr>
        <w:t xml:space="preserve"> </w:t>
      </w:r>
      <w:r w:rsidR="009B24BE" w:rsidRPr="006374E5">
        <w:rPr>
          <w:b w:val="0"/>
          <w:bCs w:val="0"/>
          <w:color w:val="000080"/>
          <w:sz w:val="20"/>
          <w:szCs w:val="20"/>
        </w:rPr>
        <w:t>no</w:t>
      </w:r>
      <w:r w:rsidR="009B24BE" w:rsidRPr="006374E5">
        <w:rPr>
          <w:b w:val="0"/>
          <w:bCs w:val="0"/>
          <w:color w:val="000080"/>
          <w:spacing w:val="-3"/>
          <w:sz w:val="20"/>
          <w:szCs w:val="20"/>
        </w:rPr>
        <w:t xml:space="preserve"> </w:t>
      </w:r>
      <w:r w:rsidR="009B24BE" w:rsidRPr="006374E5">
        <w:rPr>
          <w:b w:val="0"/>
          <w:bCs w:val="0"/>
          <w:color w:val="000080"/>
          <w:sz w:val="20"/>
          <w:szCs w:val="20"/>
        </w:rPr>
        <w:t>cálculo</w:t>
      </w:r>
      <w:r w:rsidR="009B24BE" w:rsidRPr="006374E5">
        <w:rPr>
          <w:b w:val="0"/>
          <w:bCs w:val="0"/>
          <w:color w:val="000080"/>
          <w:spacing w:val="-3"/>
          <w:sz w:val="20"/>
          <w:szCs w:val="20"/>
        </w:rPr>
        <w:t xml:space="preserve"> </w:t>
      </w:r>
      <w:r w:rsidR="009B24BE" w:rsidRPr="006374E5">
        <w:rPr>
          <w:b w:val="0"/>
          <w:bCs w:val="0"/>
          <w:color w:val="000080"/>
          <w:sz w:val="20"/>
          <w:szCs w:val="20"/>
        </w:rPr>
        <w:t>do</w:t>
      </w:r>
      <w:r w:rsidR="009B24BE" w:rsidRPr="006374E5">
        <w:rPr>
          <w:b w:val="0"/>
          <w:bCs w:val="0"/>
          <w:color w:val="000080"/>
          <w:spacing w:val="-3"/>
          <w:sz w:val="20"/>
          <w:szCs w:val="20"/>
        </w:rPr>
        <w:t xml:space="preserve"> </w:t>
      </w:r>
      <w:r w:rsidR="009B24BE" w:rsidRPr="006374E5">
        <w:rPr>
          <w:b w:val="0"/>
          <w:bCs w:val="0"/>
          <w:color w:val="000080"/>
          <w:spacing w:val="-5"/>
          <w:sz w:val="20"/>
          <w:szCs w:val="20"/>
        </w:rPr>
        <w:t>RP</w:t>
      </w:r>
    </w:p>
    <w:p w:rsidR="009B24BE" w:rsidRPr="006374E5" w:rsidRDefault="009B24BE">
      <w:pPr>
        <w:pStyle w:val="Corpodetexto"/>
        <w:kinsoku w:val="0"/>
        <w:overflowPunct w:val="0"/>
        <w:spacing w:before="22"/>
        <w:ind w:left="114"/>
        <w:rPr>
          <w:b w:val="0"/>
          <w:bCs w:val="0"/>
          <w:color w:val="000080"/>
          <w:spacing w:val="-5"/>
          <w:sz w:val="20"/>
          <w:szCs w:val="20"/>
        </w:rPr>
      </w:pPr>
      <w:r w:rsidRPr="006374E5">
        <w:rPr>
          <w:b w:val="0"/>
          <w:bCs w:val="0"/>
          <w:color w:val="000080"/>
          <w:sz w:val="20"/>
          <w:szCs w:val="20"/>
        </w:rPr>
        <w:t>5</w:t>
      </w:r>
      <w:r w:rsidRPr="006374E5">
        <w:rPr>
          <w:b w:val="0"/>
          <w:bCs w:val="0"/>
          <w:color w:val="000080"/>
          <w:spacing w:val="-4"/>
          <w:sz w:val="20"/>
          <w:szCs w:val="20"/>
        </w:rPr>
        <w:t xml:space="preserve"> </w:t>
      </w:r>
      <w:r w:rsidRPr="006374E5">
        <w:rPr>
          <w:b w:val="0"/>
          <w:bCs w:val="0"/>
          <w:color w:val="000080"/>
          <w:sz w:val="20"/>
          <w:szCs w:val="20"/>
        </w:rPr>
        <w:t>-</w:t>
      </w:r>
      <w:r w:rsidRPr="006374E5">
        <w:rPr>
          <w:b w:val="0"/>
          <w:bCs w:val="0"/>
          <w:color w:val="000080"/>
          <w:spacing w:val="-4"/>
          <w:sz w:val="20"/>
          <w:szCs w:val="20"/>
        </w:rPr>
        <w:t xml:space="preserve"> </w:t>
      </w:r>
      <w:r w:rsidRPr="006374E5">
        <w:rPr>
          <w:b w:val="0"/>
          <w:bCs w:val="0"/>
          <w:color w:val="000080"/>
          <w:sz w:val="20"/>
          <w:szCs w:val="20"/>
        </w:rPr>
        <w:t>Primária</w:t>
      </w:r>
      <w:r w:rsidRPr="006374E5">
        <w:rPr>
          <w:b w:val="0"/>
          <w:bCs w:val="0"/>
          <w:color w:val="000080"/>
          <w:spacing w:val="-3"/>
          <w:sz w:val="20"/>
          <w:szCs w:val="20"/>
        </w:rPr>
        <w:t xml:space="preserve"> </w:t>
      </w:r>
      <w:r w:rsidRPr="006374E5">
        <w:rPr>
          <w:b w:val="0"/>
          <w:bCs w:val="0"/>
          <w:color w:val="000080"/>
          <w:sz w:val="20"/>
          <w:szCs w:val="20"/>
        </w:rPr>
        <w:t>discricionária,</w:t>
      </w:r>
      <w:r w:rsidRPr="006374E5">
        <w:rPr>
          <w:b w:val="0"/>
          <w:bCs w:val="0"/>
          <w:color w:val="000080"/>
          <w:spacing w:val="-3"/>
          <w:sz w:val="20"/>
          <w:szCs w:val="20"/>
        </w:rPr>
        <w:t xml:space="preserve"> </w:t>
      </w:r>
      <w:r w:rsidRPr="006374E5">
        <w:rPr>
          <w:b w:val="0"/>
          <w:bCs w:val="0"/>
          <w:color w:val="000080"/>
          <w:sz w:val="20"/>
          <w:szCs w:val="20"/>
        </w:rPr>
        <w:t>PAC,</w:t>
      </w:r>
      <w:r w:rsidRPr="006374E5">
        <w:rPr>
          <w:b w:val="0"/>
          <w:bCs w:val="0"/>
          <w:color w:val="000080"/>
          <w:spacing w:val="-4"/>
          <w:sz w:val="20"/>
          <w:szCs w:val="20"/>
        </w:rPr>
        <w:t xml:space="preserve"> </w:t>
      </w:r>
      <w:r w:rsidRPr="006374E5">
        <w:rPr>
          <w:b w:val="0"/>
          <w:bCs w:val="0"/>
          <w:color w:val="000080"/>
          <w:sz w:val="20"/>
          <w:szCs w:val="20"/>
        </w:rPr>
        <w:t>não</w:t>
      </w:r>
      <w:r w:rsidRPr="006374E5">
        <w:rPr>
          <w:b w:val="0"/>
          <w:bCs w:val="0"/>
          <w:color w:val="000080"/>
          <w:spacing w:val="-3"/>
          <w:sz w:val="20"/>
          <w:szCs w:val="20"/>
        </w:rPr>
        <w:t xml:space="preserve"> </w:t>
      </w:r>
      <w:r w:rsidRPr="006374E5">
        <w:rPr>
          <w:b w:val="0"/>
          <w:bCs w:val="0"/>
          <w:color w:val="000080"/>
          <w:sz w:val="20"/>
          <w:szCs w:val="20"/>
        </w:rPr>
        <w:t>considerada</w:t>
      </w:r>
      <w:r w:rsidRPr="006374E5">
        <w:rPr>
          <w:b w:val="0"/>
          <w:bCs w:val="0"/>
          <w:color w:val="000080"/>
          <w:spacing w:val="-3"/>
          <w:sz w:val="20"/>
          <w:szCs w:val="20"/>
        </w:rPr>
        <w:t xml:space="preserve"> </w:t>
      </w:r>
      <w:r w:rsidRPr="006374E5">
        <w:rPr>
          <w:b w:val="0"/>
          <w:bCs w:val="0"/>
          <w:color w:val="000080"/>
          <w:sz w:val="20"/>
          <w:szCs w:val="20"/>
        </w:rPr>
        <w:t>no</w:t>
      </w:r>
      <w:r w:rsidRPr="006374E5">
        <w:rPr>
          <w:b w:val="0"/>
          <w:bCs w:val="0"/>
          <w:color w:val="000080"/>
          <w:spacing w:val="-3"/>
          <w:sz w:val="20"/>
          <w:szCs w:val="20"/>
        </w:rPr>
        <w:t xml:space="preserve"> </w:t>
      </w:r>
      <w:r w:rsidRPr="006374E5">
        <w:rPr>
          <w:b w:val="0"/>
          <w:bCs w:val="0"/>
          <w:color w:val="000080"/>
          <w:sz w:val="20"/>
          <w:szCs w:val="20"/>
        </w:rPr>
        <w:t>cálculo</w:t>
      </w:r>
      <w:r w:rsidRPr="006374E5">
        <w:rPr>
          <w:b w:val="0"/>
          <w:bCs w:val="0"/>
          <w:color w:val="000080"/>
          <w:spacing w:val="-3"/>
          <w:sz w:val="20"/>
          <w:szCs w:val="20"/>
        </w:rPr>
        <w:t xml:space="preserve"> </w:t>
      </w:r>
      <w:r w:rsidRPr="006374E5">
        <w:rPr>
          <w:b w:val="0"/>
          <w:bCs w:val="0"/>
          <w:color w:val="000080"/>
          <w:sz w:val="20"/>
          <w:szCs w:val="20"/>
        </w:rPr>
        <w:t>do</w:t>
      </w:r>
      <w:r w:rsidRPr="006374E5">
        <w:rPr>
          <w:b w:val="0"/>
          <w:bCs w:val="0"/>
          <w:color w:val="000080"/>
          <w:spacing w:val="-4"/>
          <w:sz w:val="20"/>
          <w:szCs w:val="20"/>
        </w:rPr>
        <w:t xml:space="preserve"> </w:t>
      </w:r>
      <w:r w:rsidRPr="006374E5">
        <w:rPr>
          <w:b w:val="0"/>
          <w:bCs w:val="0"/>
          <w:color w:val="000080"/>
          <w:spacing w:val="-5"/>
          <w:sz w:val="20"/>
          <w:szCs w:val="20"/>
        </w:rPr>
        <w:t>RP</w:t>
      </w:r>
    </w:p>
    <w:p w:rsidR="009B24BE" w:rsidRPr="006374E5" w:rsidRDefault="009B24BE">
      <w:pPr>
        <w:pStyle w:val="Corpodetexto"/>
        <w:kinsoku w:val="0"/>
        <w:overflowPunct w:val="0"/>
        <w:spacing w:before="96"/>
        <w:ind w:left="154"/>
        <w:rPr>
          <w:b w:val="0"/>
          <w:bCs w:val="0"/>
          <w:color w:val="000080"/>
          <w:spacing w:val="-2"/>
          <w:sz w:val="20"/>
          <w:szCs w:val="20"/>
        </w:rPr>
      </w:pPr>
      <w:r w:rsidRPr="006374E5">
        <w:rPr>
          <w:b w:val="0"/>
          <w:bCs w:val="0"/>
          <w:sz w:val="20"/>
          <w:szCs w:val="20"/>
        </w:rPr>
        <w:br w:type="column"/>
      </w:r>
      <w:r w:rsidRPr="006374E5">
        <w:rPr>
          <w:b w:val="0"/>
          <w:bCs w:val="0"/>
          <w:color w:val="000080"/>
          <w:spacing w:val="-2"/>
          <w:sz w:val="20"/>
          <w:szCs w:val="20"/>
        </w:rPr>
        <w:lastRenderedPageBreak/>
        <w:t>225.557.814</w:t>
      </w:r>
    </w:p>
    <w:p w:rsidR="009B24BE" w:rsidRPr="006374E5" w:rsidRDefault="009B24BE">
      <w:pPr>
        <w:pStyle w:val="Corpodetexto"/>
        <w:kinsoku w:val="0"/>
        <w:overflowPunct w:val="0"/>
        <w:spacing w:before="22"/>
        <w:ind w:left="114"/>
        <w:rPr>
          <w:b w:val="0"/>
          <w:bCs w:val="0"/>
          <w:color w:val="000080"/>
          <w:spacing w:val="-2"/>
          <w:sz w:val="20"/>
          <w:szCs w:val="20"/>
        </w:rPr>
      </w:pPr>
      <w:r w:rsidRPr="006374E5">
        <w:rPr>
          <w:b w:val="0"/>
          <w:bCs w:val="0"/>
          <w:color w:val="000080"/>
          <w:spacing w:val="-2"/>
          <w:sz w:val="20"/>
          <w:szCs w:val="20"/>
        </w:rPr>
        <w:t>-225.557.814</w:t>
      </w:r>
    </w:p>
    <w:p w:rsidR="009B24BE" w:rsidRPr="006374E5" w:rsidRDefault="009B24BE">
      <w:pPr>
        <w:pStyle w:val="Corpodetexto"/>
        <w:kinsoku w:val="0"/>
        <w:overflowPunct w:val="0"/>
        <w:spacing w:before="22"/>
        <w:ind w:left="114"/>
        <w:rPr>
          <w:b w:val="0"/>
          <w:bCs w:val="0"/>
          <w:color w:val="000080"/>
          <w:spacing w:val="-2"/>
          <w:sz w:val="20"/>
          <w:szCs w:val="20"/>
        </w:rPr>
        <w:sectPr w:rsidR="009B24BE" w:rsidRPr="006374E5">
          <w:type w:val="continuous"/>
          <w:pgSz w:w="11900" w:h="19120"/>
          <w:pgMar w:top="400" w:right="380" w:bottom="280" w:left="380" w:header="720" w:footer="720" w:gutter="0"/>
          <w:cols w:num="2" w:space="720" w:equalWidth="0">
            <w:col w:w="3718" w:space="6460"/>
            <w:col w:w="962"/>
          </w:cols>
          <w:noEndnote/>
        </w:sectPr>
      </w:pPr>
    </w:p>
    <w:p w:rsidR="009B24BE" w:rsidRPr="006374E5" w:rsidRDefault="009B24BE">
      <w:pPr>
        <w:pStyle w:val="Corpodetexto"/>
        <w:kinsoku w:val="0"/>
        <w:overflowPunct w:val="0"/>
        <w:spacing w:before="108" w:after="1"/>
        <w:rPr>
          <w:b w:val="0"/>
          <w:bCs w:val="0"/>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6703"/>
        <w:gridCol w:w="1400"/>
        <w:gridCol w:w="1400"/>
        <w:gridCol w:w="1400"/>
      </w:tblGrid>
      <w:tr w:rsidR="009B24BE" w:rsidRPr="006374E5">
        <w:trPr>
          <w:trHeight w:val="250"/>
        </w:trPr>
        <w:tc>
          <w:tcPr>
            <w:tcW w:w="6703" w:type="dxa"/>
            <w:tcBorders>
              <w:top w:val="single" w:sz="4" w:space="0" w:color="000000"/>
              <w:left w:val="none" w:sz="6" w:space="0" w:color="auto"/>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rPr>
                <w:i/>
                <w:iCs/>
                <w:spacing w:val="-2"/>
                <w:sz w:val="20"/>
                <w:szCs w:val="20"/>
              </w:rPr>
            </w:pPr>
            <w:r w:rsidRPr="006374E5">
              <w:rPr>
                <w:i/>
                <w:iCs/>
                <w:sz w:val="20"/>
                <w:szCs w:val="20"/>
              </w:rPr>
              <w:t>Órgão/Identificador</w:t>
            </w:r>
            <w:r w:rsidRPr="006374E5">
              <w:rPr>
                <w:i/>
                <w:iCs/>
                <w:spacing w:val="-9"/>
                <w:sz w:val="20"/>
                <w:szCs w:val="20"/>
              </w:rPr>
              <w:t xml:space="preserve"> </w:t>
            </w:r>
            <w:r w:rsidRPr="006374E5">
              <w:rPr>
                <w:i/>
                <w:iCs/>
                <w:sz w:val="20"/>
                <w:szCs w:val="20"/>
              </w:rPr>
              <w:t>de</w:t>
            </w:r>
            <w:r w:rsidRPr="006374E5">
              <w:rPr>
                <w:i/>
                <w:iCs/>
                <w:spacing w:val="-9"/>
                <w:sz w:val="20"/>
                <w:szCs w:val="20"/>
              </w:rPr>
              <w:t xml:space="preserve"> </w:t>
            </w:r>
            <w:r w:rsidRPr="006374E5">
              <w:rPr>
                <w:i/>
                <w:iCs/>
                <w:sz w:val="20"/>
                <w:szCs w:val="20"/>
              </w:rPr>
              <w:t>Resultado</w:t>
            </w:r>
            <w:r w:rsidRPr="006374E5">
              <w:rPr>
                <w:i/>
                <w:iCs/>
                <w:spacing w:val="-10"/>
                <w:sz w:val="20"/>
                <w:szCs w:val="20"/>
              </w:rPr>
              <w:t xml:space="preserve"> </w:t>
            </w:r>
            <w:r w:rsidRPr="006374E5">
              <w:rPr>
                <w:i/>
                <w:iCs/>
                <w:sz w:val="20"/>
                <w:szCs w:val="20"/>
              </w:rPr>
              <w:t>Primário(RP</w:t>
            </w:r>
            <w:r w:rsidRPr="006374E5">
              <w:rPr>
                <w:i/>
                <w:iCs/>
                <w:spacing w:val="-9"/>
                <w:sz w:val="20"/>
                <w:szCs w:val="20"/>
              </w:rPr>
              <w:t xml:space="preserve"> </w:t>
            </w:r>
            <w:r w:rsidRPr="006374E5">
              <w:rPr>
                <w:i/>
                <w:iCs/>
                <w:spacing w:val="-2"/>
                <w:sz w:val="20"/>
                <w:szCs w:val="20"/>
              </w:rPr>
              <w:t>Atual)</w:t>
            </w:r>
          </w:p>
        </w:tc>
        <w:tc>
          <w:tcPr>
            <w:tcW w:w="1400"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ind w:right="27"/>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ind w:left="80"/>
              <w:rPr>
                <w:b/>
                <w:bCs/>
                <w:spacing w:val="-2"/>
                <w:sz w:val="20"/>
                <w:szCs w:val="20"/>
              </w:rPr>
            </w:pPr>
            <w:r w:rsidRPr="006374E5">
              <w:rPr>
                <w:b/>
                <w:bCs/>
                <w:spacing w:val="-2"/>
                <w:sz w:val="20"/>
                <w:szCs w:val="20"/>
              </w:rPr>
              <w:t>Cancelamento</w:t>
            </w:r>
          </w:p>
        </w:tc>
        <w:tc>
          <w:tcPr>
            <w:tcW w:w="1400" w:type="dxa"/>
            <w:tcBorders>
              <w:top w:val="single" w:sz="4" w:space="0" w:color="000000"/>
              <w:left w:val="single" w:sz="4" w:space="0" w:color="000000"/>
              <w:bottom w:val="single" w:sz="4" w:space="0" w:color="000000"/>
              <w:right w:val="none" w:sz="6" w:space="0" w:color="auto"/>
            </w:tcBorders>
            <w:shd w:val="clear" w:color="auto" w:fill="D1FFDD"/>
          </w:tcPr>
          <w:p w:rsidR="009B24BE" w:rsidRPr="006374E5" w:rsidRDefault="009B24BE">
            <w:pPr>
              <w:pStyle w:val="TableParagraph"/>
              <w:kinsoku w:val="0"/>
              <w:overflowPunct w:val="0"/>
              <w:spacing w:before="21"/>
              <w:ind w:left="286"/>
              <w:rPr>
                <w:b/>
                <w:bCs/>
                <w:spacing w:val="-2"/>
                <w:sz w:val="20"/>
                <w:szCs w:val="20"/>
              </w:rPr>
            </w:pPr>
            <w:r w:rsidRPr="006374E5">
              <w:rPr>
                <w:b/>
                <w:bCs/>
                <w:spacing w:val="-2"/>
                <w:sz w:val="20"/>
                <w:szCs w:val="20"/>
              </w:rPr>
              <w:t>Diferença</w:t>
            </w:r>
          </w:p>
        </w:tc>
      </w:tr>
      <w:tr w:rsidR="009B24BE" w:rsidRPr="006374E5">
        <w:trPr>
          <w:trHeight w:val="195"/>
        </w:trPr>
        <w:tc>
          <w:tcPr>
            <w:tcW w:w="6703" w:type="dxa"/>
            <w:tcBorders>
              <w:top w:val="single" w:sz="4" w:space="0" w:color="000000"/>
              <w:left w:val="none" w:sz="6" w:space="0" w:color="auto"/>
              <w:bottom w:val="none" w:sz="6" w:space="0" w:color="auto"/>
              <w:right w:val="single" w:sz="4" w:space="0" w:color="000000"/>
            </w:tcBorders>
          </w:tcPr>
          <w:p w:rsidR="009B24BE" w:rsidRPr="006374E5" w:rsidRDefault="006374E5">
            <w:pPr>
              <w:pStyle w:val="TableParagraph"/>
              <w:kinsoku w:val="0"/>
              <w:overflowPunct w:val="0"/>
              <w:spacing w:before="24"/>
              <w:ind w:left="60"/>
              <w:rPr>
                <w:b/>
                <w:bCs/>
                <w:color w:val="000080"/>
                <w:spacing w:val="-2"/>
                <w:sz w:val="20"/>
                <w:szCs w:val="20"/>
              </w:rPr>
            </w:pPr>
            <w:r w:rsidRPr="006374E5">
              <w:rPr>
                <w:noProof/>
                <w:sz w:val="20"/>
                <w:szCs w:val="20"/>
              </w:rPr>
              <w:pict>
                <v:group id="_x0000_s1567" style="position:absolute;left:0;text-align:left;margin-left:3pt;margin-top:2.35pt;width:104.55pt;height:5.8pt;z-index:-251625472;mso-position-horizontal-relative:text;mso-position-vertical-relative:text" coordorigin="60,47" coordsize="2091,116">
                  <v:shape id="_x0000_s1568" type="#_x0000_t75" style="position:absolute;left:60;top:47;width:2080;height:120;mso-position-horizontal-relative:char;mso-position-vertical-relative:text" o:allowincell="f">
                    <v:imagedata r:id="rId54" o:title=""/>
                    <o:lock v:ext="edit" aspectratio="f"/>
                  </v:shape>
                </v:group>
              </w:pict>
            </w:r>
            <w:r w:rsidR="009B24BE" w:rsidRPr="006374E5">
              <w:rPr>
                <w:b/>
                <w:bCs/>
                <w:color w:val="000080"/>
                <w:sz w:val="20"/>
                <w:szCs w:val="20"/>
              </w:rPr>
              <w:t>41000</w:t>
            </w:r>
            <w:r w:rsidR="009B24BE" w:rsidRPr="006374E5">
              <w:rPr>
                <w:b/>
                <w:bCs/>
                <w:color w:val="000080"/>
                <w:spacing w:val="27"/>
                <w:sz w:val="20"/>
                <w:szCs w:val="20"/>
              </w:rPr>
              <w:t xml:space="preserve"> </w:t>
            </w:r>
            <w:r w:rsidR="009B24BE" w:rsidRPr="006374E5">
              <w:rPr>
                <w:b/>
                <w:bCs/>
                <w:color w:val="000080"/>
                <w:sz w:val="20"/>
                <w:szCs w:val="20"/>
              </w:rPr>
              <w:t>Ministério</w:t>
            </w:r>
            <w:r w:rsidR="009B24BE" w:rsidRPr="006374E5">
              <w:rPr>
                <w:b/>
                <w:bCs/>
                <w:color w:val="000080"/>
                <w:spacing w:val="-2"/>
                <w:sz w:val="20"/>
                <w:szCs w:val="20"/>
              </w:rPr>
              <w:t xml:space="preserve"> </w:t>
            </w:r>
            <w:r w:rsidR="009B24BE" w:rsidRPr="006374E5">
              <w:rPr>
                <w:b/>
                <w:bCs/>
                <w:color w:val="000080"/>
                <w:sz w:val="20"/>
                <w:szCs w:val="20"/>
              </w:rPr>
              <w:t>das</w:t>
            </w:r>
            <w:r w:rsidR="009B24BE" w:rsidRPr="006374E5">
              <w:rPr>
                <w:b/>
                <w:bCs/>
                <w:color w:val="000080"/>
                <w:spacing w:val="-3"/>
                <w:sz w:val="20"/>
                <w:szCs w:val="20"/>
              </w:rPr>
              <w:t xml:space="preserve"> </w:t>
            </w:r>
            <w:r w:rsidR="009B24BE" w:rsidRPr="006374E5">
              <w:rPr>
                <w:b/>
                <w:bCs/>
                <w:color w:val="000080"/>
                <w:spacing w:val="-2"/>
                <w:sz w:val="20"/>
                <w:szCs w:val="20"/>
              </w:rPr>
              <w:t>Comunicações</w:t>
            </w:r>
          </w:p>
        </w:tc>
        <w:tc>
          <w:tcPr>
            <w:tcW w:w="1400" w:type="dxa"/>
            <w:tcBorders>
              <w:top w:val="single" w:sz="4" w:space="0" w:color="000000"/>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before="24"/>
              <w:ind w:right="12"/>
              <w:jc w:val="right"/>
              <w:rPr>
                <w:b/>
                <w:bCs/>
                <w:color w:val="000080"/>
                <w:spacing w:val="-2"/>
                <w:sz w:val="20"/>
                <w:szCs w:val="20"/>
              </w:rPr>
            </w:pPr>
            <w:r w:rsidRPr="006374E5">
              <w:rPr>
                <w:noProof/>
                <w:sz w:val="20"/>
                <w:szCs w:val="20"/>
              </w:rPr>
              <w:pict>
                <v:group id="_x0000_s1569" style="position:absolute;left:0;text-align:left;margin-left:35.7pt;margin-top:2.4pt;width:33.3pt;height:4.6pt;z-index:-251624448;mso-position-horizontal-relative:text;mso-position-vertical-relative:text" coordorigin="714,48" coordsize="666,92">
                  <v:group id="_x0000_s1570" style="position:absolute;left:716;top:50;width:662;height:88" coordorigin="716,50" coordsize="662,88">
                    <v:shape id="_x0000_s1571" style="position:absolute;left:716;top:50;width:662;height:88;mso-position-horizontal-relative:text;mso-position-vertical-relative:text" coordsize="662,88" path="m57,70r,16l,86,,80,2,74,5,69,8,64r6,-7l24,49r7,-7l35,37r2,-2l39,31r2,-3l41,25r,-4l40,18,38,16,36,14,33,13r-4,l26,13r-3,1l21,16r-2,2l18,22r,5l1,25,2,16,5,9,11,5,16,1,22,r8,l38,r7,2l50,6r5,5l57,17r,6l57,27r-1,4l55,34r-1,4l51,42r-3,3l46,48r-3,3l38,56r-6,5l29,64r-1,2l26,67r-1,2l24,70r33,xe" filled="f" strokecolor="navy" strokeweight=".07058mm">
                      <v:path arrowok="t"/>
                    </v:shape>
                    <v:shape id="_x0000_s1572" style="position:absolute;left:716;top:50;width:662;height:88;mso-position-horizontal-relative:text;mso-position-vertical-relative:text" coordsize="662,88" path="m124,70r,16l66,86r1,-6l69,74r3,-5l75,64r6,-7l90,49r8,-7l102,37r2,-2l106,31r1,-3l107,25r,-4l106,18r-2,-2l102,14r-2,-1l96,13r-3,l90,14r-2,2l86,18r-1,4l85,27,68,25r1,-9l72,9,77,5,82,1,89,r8,l105,r7,2l117,6r4,5l124,17r,6l124,27r-1,4l122,34r-2,4l118,42r-3,3l113,48r-3,3l104,56r-5,5l96,64r-1,2l93,67r-1,2l91,70r33,xe" filled="f" strokecolor="navy" strokeweight=".07058mm">
                      <v:path arrowok="t"/>
                    </v:shape>
                    <v:shape id="_x0000_s1573" style="position:absolute;left:716;top:50;width:662;height:88;mso-position-horizontal-relative:text;mso-position-vertical-relative:text" coordsize="662,88" path="m135,63r17,-1l152,65r2,3l156,71r2,2l161,74r3,l167,74r3,-2l172,70r3,-3l176,63r,-6l176,52r-1,-4l172,45r-2,-2l167,41r-4,l159,41r-5,2l151,48,137,46,146,1r43,l189,16r-31,l156,31r3,-2l163,28r4,l174,28r6,3l185,36r5,5l193,48r,9l193,64r-2,6l187,76r-6,7l173,87r-9,l156,87r-7,-2l144,81r-5,-5l136,71r-1,-8xe" filled="f" strokecolor="navy" strokeweight=".07058mm">
                      <v:path arrowok="t"/>
                    </v:shape>
                    <v:shape id="_x0000_s1574" style="position:absolute;left:716;top:50;width:662;height:88;mso-position-horizontal-relative:text;mso-position-vertical-relative:text" coordsize="662,88" path="m222,69r-17,l205,86r17,l222,69xe" filled="f" strokecolor="navy" strokeweight=".07058mm">
                      <v:path arrowok="t"/>
                    </v:shape>
                    <v:shape id="_x0000_s1575" style="position:absolute;left:716;top:50;width:662;height:88;mso-position-horizontal-relative:text;mso-position-vertical-relative:text" coordsize="662,88" path="m235,63r17,-1l252,65r2,3l256,71r2,2l261,74r3,l267,74r3,-2l273,70r2,-3l276,63r,-6l276,52r-1,-4l273,45r-3,-2l267,41r-4,l259,41r-5,2l251,48,237,46,246,1r43,l289,16r-31,l256,31r3,-2l263,28r4,l274,28r6,3l285,36r6,5l293,48r,9l293,64r-2,6l287,76r-6,7l274,87r-10,l256,87r-7,-2l244,81r-5,-5l236,71r-1,-8xe" filled="f" strokecolor="navy" strokeweight=".07058mm">
                      <v:path arrowok="t"/>
                    </v:shape>
                    <v:shape id="_x0000_s1576" style="position:absolute;left:716;top:50;width:662;height:88;mso-position-horizontal-relative:text;mso-position-vertical-relative:text" coordsize="662,88" path="m302,63r17,-1l319,65r1,3l323,71r2,2l328,74r3,l334,74r3,-2l339,70r3,-3l343,63r,-6l343,52r-1,-4l339,45r-2,-2l334,41r-4,l325,41r-4,2l318,48,304,46,313,1r43,l356,16r-31,l322,31r4,-2l330,28r4,l341,28r6,3l352,36r5,5l360,48r,9l360,64r-2,6l354,76r-6,7l340,87r-10,l323,87r-7,-2l311,81r-5,-5l303,71r-1,-8xe" filled="f" strokecolor="navy" strokeweight=".07058mm">
                      <v:path arrowok="t"/>
                    </v:shape>
                    <v:shape id="_x0000_s1577" style="position:absolute;left:716;top:50;width:662;height:88;mso-position-horizontal-relative:text;mso-position-vertical-relative:text" coordsize="662,88" path="m369,16r,-15l425,1r,12l420,18r-4,6l411,33r-5,8l402,50r-2,10l397,69r-1,9l396,86r-16,l380,74r3,-12l388,49r4,-12l398,26r8,-10l369,16xe" filled="f" strokecolor="navy" strokeweight=".07058mm">
                      <v:path arrowok="t"/>
                    </v:shape>
                    <v:shape id="_x0000_s1578" style="position:absolute;left:716;top:50;width:662;height:88;mso-position-horizontal-relative:text;mso-position-vertical-relative:text" coordsize="662,88" path="m455,69r-16,l439,86r16,l455,69xe" filled="f" strokecolor="navy" strokeweight=".07058mm">
                      <v:path arrowok="t"/>
                    </v:shape>
                    <v:shape id="_x0000_s1579" style="position:absolute;left:716;top:50;width:662;height:88;mso-position-horizontal-relative:text;mso-position-vertical-relative:text" coordsize="662,88" path="m483,39r-4,-1l476,35r-2,-3l472,29r-1,-4l471,22r,-7l473,10r4,-4l482,2,488,r8,l505,r6,2l515,6r5,4l522,15r,7l522,26r-1,3l519,32r-2,3l514,38r-4,1l515,41r4,3l521,48r3,3l525,56r,4l525,68r-3,7l517,80r-5,5l506,87r-9,l489,87r-6,-2l478,81r-6,-5l469,69r,-8l469,56r1,-4l472,48r2,-4l478,41r5,-2e" filled="f" strokecolor="navy" strokeweight=".07058mm">
                      <v:path arrowok="t"/>
                    </v:shape>
                    <v:shape id="_x0000_s1580" style="position:absolute;left:716;top:50;width:662;height:88;mso-position-horizontal-relative:text;mso-position-vertical-relative:text" coordsize="662,88" path="m486,23r,3l487,29r2,1l491,32r2,1l496,33r4,l502,32r2,-2l506,29r1,-3l507,23r,-3l506,17r-2,-2l502,13r-2,l497,13r-4,l491,13r-2,2l487,17r-1,3l486,23e" filled="f" strokecolor="navy" strokeweight=".07058mm">
                      <v:path arrowok="t"/>
                    </v:shape>
                    <v:shape id="_x0000_s1581" style="position:absolute;left:716;top:50;width:662;height:88;mso-position-horizontal-relative:text;mso-position-vertical-relative:text" coordsize="662,88" path="m485,59r,5l486,68r2,2l491,73r2,1l497,74r3,l503,73r2,-3l508,68r1,-4l509,60r,-4l508,52r-3,-2l503,48r-3,-2l497,46r-4,l490,48r-2,2l486,53r-1,3l485,59xe" filled="f" strokecolor="navy" strokeweight=".07058mm">
                      <v:path arrowok="t"/>
                    </v:shape>
                    <v:shape id="_x0000_s1582" style="position:absolute;left:716;top:50;width:662;height:88;mso-position-horizontal-relative:text;mso-position-vertical-relative:text" coordsize="662,88" path="m578,86r-17,l561,24r-6,5l548,33r-8,3l540,21r4,-1l549,17r5,-4l559,9r3,-4l564,r14,l578,86xe" filled="f" strokecolor="navy" strokeweight=".07058mm">
                      <v:path arrowok="t"/>
                    </v:shape>
                    <v:shape id="_x0000_s1583" style="position:absolute;left:716;top:50;width:662;height:88;mso-position-horizontal-relative:text;mso-position-vertical-relative:text" coordsize="662,88" path="m635,86r,-18l599,68r,-14l637,r13,l650,54r11,l661,68r-11,l650,86r-15,e" filled="f" strokecolor="navy" strokeweight=".07058mm">
                      <v:path arrowok="t"/>
                    </v:shape>
                    <v:shape id="_x0000_s1584" style="position:absolute;left:716;top:50;width:662;height:88;mso-position-horizontal-relative:text;mso-position-vertical-relative:text" coordsize="662,88" path="m635,54r,-29l615,54r20,xe" filled="f" strokecolor="navy" strokeweight=".07058mm">
                      <v:path arrowok="t"/>
                    </v:shape>
                  </v:group>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before="24"/>
              <w:ind w:right="11"/>
              <w:jc w:val="right"/>
              <w:rPr>
                <w:b/>
                <w:bCs/>
                <w:color w:val="000080"/>
                <w:spacing w:val="-2"/>
                <w:sz w:val="20"/>
                <w:szCs w:val="20"/>
              </w:rPr>
            </w:pPr>
            <w:r w:rsidRPr="006374E5">
              <w:rPr>
                <w:noProof/>
                <w:sz w:val="20"/>
                <w:szCs w:val="20"/>
              </w:rPr>
              <w:pict>
                <v:group id="_x0000_s1585" style="position:absolute;left:0;text-align:left;margin-left:35.7pt;margin-top:2.4pt;width:33.3pt;height:4.6pt;z-index:-251623424;mso-position-horizontal-relative:text;mso-position-vertical-relative:text" coordorigin="714,48" coordsize="666,92">
                  <v:group id="_x0000_s1586" style="position:absolute;left:716;top:50;width:662;height:88" coordorigin="716,50" coordsize="662,88">
                    <v:shape id="_x0000_s1587" style="position:absolute;left:716;top:50;width:662;height:88;mso-position-horizontal-relative:text;mso-position-vertical-relative:text" coordsize="662,88" path="m57,70r,16l,86,,80,2,74,5,69,8,64r6,-7l24,49r7,-7l35,37r2,-2l39,31r2,-3l41,25r,-4l40,18,38,16,36,14,33,13r-4,l26,13r-3,1l21,16r-2,2l18,22r,5l1,25,2,16,5,9,11,5,16,1,22,r8,l38,r7,2l50,6r5,5l57,17r,6l57,27r-1,4l55,34r-1,4l51,42r-3,3l46,48r-3,3l38,56r-6,5l29,64r-1,2l26,67r-1,2l24,70r33,xe" filled="f" strokecolor="navy" strokeweight=".07058mm">
                      <v:path arrowok="t"/>
                    </v:shape>
                    <v:shape id="_x0000_s1588" style="position:absolute;left:716;top:50;width:662;height:88;mso-position-horizontal-relative:text;mso-position-vertical-relative:text" coordsize="662,88" path="m124,70r,16l66,86r1,-6l69,74r3,-5l75,64r6,-7l90,49r8,-7l102,37r2,-2l106,31r1,-3l107,25r,-4l106,18r-2,-2l102,14r-2,-1l96,13r-3,l90,14r-2,2l86,18r-1,4l85,27,68,25r1,-9l72,9,77,5,82,1,89,r8,l105,r7,2l117,6r4,5l124,17r,6l124,27r-1,4l122,34r-2,4l118,42r-3,3l113,48r-3,3l104,56r-5,5l96,64r-1,2l93,67r-1,2l91,70r33,xe" filled="f" strokecolor="navy" strokeweight=".07058mm">
                      <v:path arrowok="t"/>
                    </v:shape>
                    <v:shape id="_x0000_s1589" style="position:absolute;left:716;top:50;width:662;height:88;mso-position-horizontal-relative:text;mso-position-vertical-relative:text" coordsize="662,88" path="m135,63r17,-1l152,65r2,3l156,71r2,2l161,74r3,l167,74r3,-2l172,70r3,-3l176,63r,-6l176,52r-1,-4l172,45r-2,-2l167,41r-4,l159,41r-5,2l151,48,137,46,146,1r43,l189,16r-31,l156,31r3,-2l163,28r4,l174,28r6,3l185,36r5,5l193,48r,9l193,64r-2,6l187,76r-6,7l173,87r-9,l156,87r-7,-2l144,81r-5,-5l136,71r-1,-8xe" filled="f" strokecolor="navy" strokeweight=".07058mm">
                      <v:path arrowok="t"/>
                    </v:shape>
                    <v:shape id="_x0000_s1590" style="position:absolute;left:716;top:50;width:662;height:88;mso-position-horizontal-relative:text;mso-position-vertical-relative:text" coordsize="662,88" path="m222,69r-17,l205,86r17,l222,69xe" filled="f" strokecolor="navy" strokeweight=".07058mm">
                      <v:path arrowok="t"/>
                    </v:shape>
                    <v:shape id="_x0000_s1591" style="position:absolute;left:716;top:50;width:662;height:88;mso-position-horizontal-relative:text;mso-position-vertical-relative:text" coordsize="662,88" path="m235,63r17,-1l252,65r2,3l256,71r2,2l261,74r3,l267,74r3,-2l273,70r2,-3l276,63r,-6l276,52r-1,-4l273,45r-3,-2l267,41r-4,l259,41r-5,2l251,48,237,46,246,1r43,l289,16r-31,l256,31r3,-2l263,28r4,l274,28r6,3l285,36r6,5l293,48r,9l293,64r-2,6l287,76r-6,7l274,87r-10,l256,87r-7,-2l244,81r-5,-5l236,71r-1,-8xe" filled="f" strokecolor="navy" strokeweight=".07058mm">
                      <v:path arrowok="t"/>
                    </v:shape>
                    <v:shape id="_x0000_s1592" style="position:absolute;left:716;top:50;width:662;height:88;mso-position-horizontal-relative:text;mso-position-vertical-relative:text" coordsize="662,88" path="m302,63r17,-1l319,65r1,3l323,71r2,2l328,74r3,l334,74r3,-2l339,70r3,-3l343,63r,-6l343,52r-1,-4l339,45r-2,-2l334,41r-4,l325,41r-4,2l318,48,304,46,313,1r43,l356,16r-31,l322,31r4,-2l330,28r4,l341,28r6,3l352,36r5,5l360,48r,9l360,64r-2,6l354,76r-6,7l340,87r-10,l323,87r-7,-2l311,81r-5,-5l303,71r-1,-8xe" filled="f" strokecolor="navy" strokeweight=".07058mm">
                      <v:path arrowok="t"/>
                    </v:shape>
                    <v:shape id="_x0000_s1593" style="position:absolute;left:716;top:50;width:662;height:88;mso-position-horizontal-relative:text;mso-position-vertical-relative:text" coordsize="662,88" path="m369,16r,-15l425,1r,12l420,18r-4,6l411,33r-5,8l402,50r-2,10l397,69r-1,9l396,86r-16,l381,74r2,-12l388,49r4,-12l398,26r8,-10l369,16xe" filled="f" strokecolor="navy" strokeweight=".07058mm">
                      <v:path arrowok="t"/>
                    </v:shape>
                    <v:shape id="_x0000_s1594" style="position:absolute;left:716;top:50;width:662;height:88;mso-position-horizontal-relative:text;mso-position-vertical-relative:text" coordsize="662,88" path="m455,69r-16,l439,86r16,l455,69xe" filled="f" strokecolor="navy" strokeweight=".07058mm">
                      <v:path arrowok="t"/>
                    </v:shape>
                    <v:shape id="_x0000_s1595" style="position:absolute;left:716;top:50;width:662;height:88;mso-position-horizontal-relative:text;mso-position-vertical-relative:text" coordsize="662,88" path="m483,39r-4,-1l476,35r-2,-3l472,29r-1,-4l471,22r,-7l473,10r4,-4l482,2,488,r8,l505,r6,2l515,6r5,4l522,15r,7l522,26r-1,3l519,32r-2,3l514,38r-4,1l515,41r4,3l521,48r3,3l525,56r,4l525,68r-3,7l517,80r-5,5l506,87r-9,l489,87r-6,-2l478,81r-6,-5l469,69r,-8l469,56r1,-4l472,48r2,-4l478,41r5,-2e" filled="f" strokecolor="navy" strokeweight=".07058mm">
                      <v:path arrowok="t"/>
                    </v:shape>
                    <v:shape id="_x0000_s1596" style="position:absolute;left:716;top:50;width:662;height:88;mso-position-horizontal-relative:text;mso-position-vertical-relative:text" coordsize="662,88" path="m486,23r,3l487,29r2,1l491,32r2,1l496,33r4,l502,32r2,-2l506,29r1,-3l507,23r,-3l506,17r-2,-2l502,13r-2,l497,13r-4,l491,13r-2,2l487,17r-1,3l486,23e" filled="f" strokecolor="navy" strokeweight=".07058mm">
                      <v:path arrowok="t"/>
                    </v:shape>
                    <v:shape id="_x0000_s1597" style="position:absolute;left:716;top:50;width:662;height:88;mso-position-horizontal-relative:text;mso-position-vertical-relative:text" coordsize="662,88" path="m485,59r,5l486,68r2,2l491,73r2,1l497,74r3,l503,73r2,-3l508,68r1,-4l509,60r,-4l508,52r-3,-2l503,48r-3,-2l497,46r-4,l490,48r-2,2l486,53r-1,3l485,59xe" filled="f" strokecolor="navy" strokeweight=".07058mm">
                      <v:path arrowok="t"/>
                    </v:shape>
                    <v:shape id="_x0000_s1598" style="position:absolute;left:716;top:50;width:662;height:88;mso-position-horizontal-relative:text;mso-position-vertical-relative:text" coordsize="662,88" path="m578,86r-17,l561,24r-6,5l548,33r-8,3l540,21r4,-1l549,17r5,-4l559,9r3,-4l564,r14,l578,86xe" filled="f" strokecolor="navy" strokeweight=".07058mm">
                      <v:path arrowok="t"/>
                    </v:shape>
                    <v:shape id="_x0000_s1599" style="position:absolute;left:716;top:50;width:662;height:88;mso-position-horizontal-relative:text;mso-position-vertical-relative:text" coordsize="662,88" path="m635,86r,-18l599,68r,-14l637,r13,l650,54r11,l661,68r-11,l650,86r-15,e" filled="f" strokecolor="navy" strokeweight=".07058mm">
                      <v:path arrowok="t"/>
                    </v:shape>
                    <v:shape id="_x0000_s1600" style="position:absolute;left:716;top:50;width:662;height:88;mso-position-horizontal-relative:text;mso-position-vertical-relative:text" coordsize="662,88" path="m635,54r,-29l615,54r20,xe" filled="f" strokecolor="navy" strokeweight=".07058mm">
                      <v:path arrowok="t"/>
                    </v:shape>
                  </v:group>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none" w:sz="6" w:space="0" w:color="auto"/>
              <w:right w:val="none" w:sz="6" w:space="0" w:color="auto"/>
            </w:tcBorders>
          </w:tcPr>
          <w:p w:rsidR="009B24BE" w:rsidRPr="006374E5" w:rsidRDefault="006374E5">
            <w:pPr>
              <w:pStyle w:val="TableParagraph"/>
              <w:kinsoku w:val="0"/>
              <w:overflowPunct w:val="0"/>
              <w:spacing w:before="24"/>
              <w:ind w:right="16"/>
              <w:jc w:val="right"/>
              <w:rPr>
                <w:b/>
                <w:bCs/>
                <w:color w:val="000080"/>
                <w:spacing w:val="-10"/>
                <w:sz w:val="20"/>
                <w:szCs w:val="20"/>
              </w:rPr>
            </w:pPr>
            <w:r w:rsidRPr="006374E5">
              <w:rPr>
                <w:noProof/>
                <w:sz w:val="20"/>
                <w:szCs w:val="20"/>
              </w:rPr>
              <w:pict>
                <v:group id="_x0000_s1601" style="position:absolute;left:0;text-align:left;margin-left:65.8pt;margin-top:2.4pt;width:3pt;height:4.6pt;z-index:-251622400;mso-position-horizontal-relative:text;mso-position-vertical-relative:text" coordorigin="1316,48" coordsize="60,92">
                  <v:group id="_x0000_s1602" style="position:absolute;left:1318;top:50;width:56;height:88" coordorigin="1318,50" coordsize="56,88">
                    <v:shape id="_x0000_s1603" style="position:absolute;left:1318;top:50;width:56;height:88;mso-position-horizontal-relative:text;mso-position-vertical-relative:text" coordsize="56,88" path="m27,r9,l42,2r5,6l52,15r3,12l55,43r,16l52,71r-5,7l42,84r-6,3l27,87r-8,l12,84,7,77,2,71,,60,,43,,27,2,15,8,8,13,2,19,r8,e" filled="f" strokecolor="navy" strokeweight=".07058mm">
                      <v:path arrowok="t"/>
                    </v:shape>
                    <v:shape id="_x0000_s1604" style="position:absolute;left:1318;top:50;width:56;height:88;mso-position-horizontal-relative:text;mso-position-vertical-relative:text" coordsize="56,88" path="m27,13r-2,l24,14r-2,1l20,16r-1,3l18,22r-1,4l17,33r,10l17,53r,7l18,64r1,4l21,70r1,2l24,73r1,l27,73r2,l31,73r2,-2l34,70r1,-2l36,65r1,-5l38,53r,-10l38,33,37,26,36,23,35,19,34,16,33,15,31,14,29,13r-2,xe" filled="f" strokecolor="navy" strokeweight=".07058mm">
                      <v:path arrowok="t"/>
                    </v:shape>
                  </v:group>
                </v:group>
              </w:pict>
            </w:r>
            <w:r w:rsidR="009B24BE" w:rsidRPr="006374E5">
              <w:rPr>
                <w:b/>
                <w:bCs/>
                <w:color w:val="000080"/>
                <w:spacing w:val="-10"/>
                <w:sz w:val="20"/>
                <w:szCs w:val="20"/>
              </w:rPr>
              <w:t>0</w:t>
            </w:r>
          </w:p>
        </w:tc>
      </w:tr>
      <w:tr w:rsidR="009B24BE" w:rsidRPr="006374E5">
        <w:trPr>
          <w:trHeight w:val="200"/>
        </w:trPr>
        <w:tc>
          <w:tcPr>
            <w:tcW w:w="6703" w:type="dxa"/>
            <w:tcBorders>
              <w:top w:val="none" w:sz="6" w:space="0" w:color="auto"/>
              <w:left w:val="none" w:sz="6" w:space="0" w:color="auto"/>
              <w:bottom w:val="none" w:sz="6" w:space="0" w:color="auto"/>
              <w:right w:val="single" w:sz="4" w:space="0" w:color="000000"/>
            </w:tcBorders>
          </w:tcPr>
          <w:p w:rsidR="009B24BE" w:rsidRPr="006374E5" w:rsidRDefault="009B24BE">
            <w:pPr>
              <w:pStyle w:val="TableParagraph"/>
              <w:kinsoku w:val="0"/>
              <w:overflowPunct w:val="0"/>
              <w:spacing w:before="29"/>
              <w:ind w:left="300"/>
              <w:rPr>
                <w:color w:val="000080"/>
                <w:spacing w:val="-5"/>
                <w:sz w:val="20"/>
                <w:szCs w:val="20"/>
              </w:rPr>
            </w:pPr>
            <w:r w:rsidRPr="006374E5">
              <w:rPr>
                <w:color w:val="000080"/>
                <w:sz w:val="20"/>
                <w:szCs w:val="20"/>
              </w:rPr>
              <w:t>2</w:t>
            </w:r>
            <w:r w:rsidRPr="006374E5">
              <w:rPr>
                <w:color w:val="000080"/>
                <w:spacing w:val="26"/>
                <w:sz w:val="20"/>
                <w:szCs w:val="20"/>
              </w:rPr>
              <w:t xml:space="preserve"> </w:t>
            </w:r>
            <w:r w:rsidRPr="006374E5">
              <w:rPr>
                <w:color w:val="000080"/>
                <w:sz w:val="20"/>
                <w:szCs w:val="20"/>
              </w:rPr>
              <w:t>Primária</w:t>
            </w:r>
            <w:r w:rsidRPr="006374E5">
              <w:rPr>
                <w:color w:val="000080"/>
                <w:spacing w:val="-3"/>
                <w:sz w:val="20"/>
                <w:szCs w:val="20"/>
              </w:rPr>
              <w:t xml:space="preserve"> </w:t>
            </w:r>
            <w:r w:rsidRPr="006374E5">
              <w:rPr>
                <w:color w:val="000080"/>
                <w:sz w:val="20"/>
                <w:szCs w:val="20"/>
              </w:rPr>
              <w:t>discricionária,</w:t>
            </w:r>
            <w:r w:rsidRPr="006374E5">
              <w:rPr>
                <w:color w:val="000080"/>
                <w:spacing w:val="-3"/>
                <w:sz w:val="20"/>
                <w:szCs w:val="20"/>
              </w:rPr>
              <w:t xml:space="preserve"> </w:t>
            </w:r>
            <w:r w:rsidRPr="006374E5">
              <w:rPr>
                <w:color w:val="000080"/>
                <w:sz w:val="20"/>
                <w:szCs w:val="20"/>
              </w:rPr>
              <w:t>considerada</w:t>
            </w:r>
            <w:r w:rsidRPr="006374E5">
              <w:rPr>
                <w:color w:val="000080"/>
                <w:spacing w:val="-3"/>
                <w:sz w:val="20"/>
                <w:szCs w:val="20"/>
              </w:rPr>
              <w:t xml:space="preserve"> </w:t>
            </w:r>
            <w:r w:rsidRPr="006374E5">
              <w:rPr>
                <w:color w:val="000080"/>
                <w:sz w:val="20"/>
                <w:szCs w:val="20"/>
              </w:rPr>
              <w:t>no</w:t>
            </w:r>
            <w:r w:rsidRPr="006374E5">
              <w:rPr>
                <w:color w:val="000080"/>
                <w:spacing w:val="-3"/>
                <w:sz w:val="20"/>
                <w:szCs w:val="20"/>
              </w:rPr>
              <w:t xml:space="preserve"> </w:t>
            </w:r>
            <w:r w:rsidRPr="006374E5">
              <w:rPr>
                <w:color w:val="000080"/>
                <w:sz w:val="20"/>
                <w:szCs w:val="20"/>
              </w:rPr>
              <w:t>cálculo</w:t>
            </w:r>
            <w:r w:rsidRPr="006374E5">
              <w:rPr>
                <w:color w:val="000080"/>
                <w:spacing w:val="-3"/>
                <w:sz w:val="20"/>
                <w:szCs w:val="20"/>
              </w:rPr>
              <w:t xml:space="preserve"> </w:t>
            </w:r>
            <w:r w:rsidRPr="006374E5">
              <w:rPr>
                <w:color w:val="000080"/>
                <w:sz w:val="20"/>
                <w:szCs w:val="20"/>
              </w:rPr>
              <w:t>do</w:t>
            </w:r>
            <w:r w:rsidRPr="006374E5">
              <w:rPr>
                <w:color w:val="000080"/>
                <w:spacing w:val="-4"/>
                <w:sz w:val="20"/>
                <w:szCs w:val="20"/>
              </w:rPr>
              <w:t xml:space="preserve"> </w:t>
            </w:r>
            <w:r w:rsidRPr="006374E5">
              <w:rPr>
                <w:color w:val="000080"/>
                <w:spacing w:val="-5"/>
                <w:sz w:val="20"/>
                <w:szCs w:val="20"/>
              </w:rPr>
              <w:t>RP</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29"/>
              <w:ind w:right="12"/>
              <w:jc w:val="right"/>
              <w:rPr>
                <w:color w:val="000080"/>
                <w:spacing w:val="-2"/>
                <w:sz w:val="20"/>
                <w:szCs w:val="20"/>
              </w:rPr>
            </w:pPr>
            <w:r w:rsidRPr="006374E5">
              <w:rPr>
                <w:color w:val="000080"/>
                <w:spacing w:val="-2"/>
                <w:sz w:val="20"/>
                <w:szCs w:val="20"/>
              </w:rPr>
              <w:t>225.557.814</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29"/>
              <w:ind w:right="11"/>
              <w:jc w:val="right"/>
              <w:rPr>
                <w:color w:val="000080"/>
                <w:spacing w:val="-10"/>
                <w:sz w:val="20"/>
                <w:szCs w:val="20"/>
              </w:rPr>
            </w:pPr>
            <w:r w:rsidRPr="006374E5">
              <w:rPr>
                <w:color w:val="000080"/>
                <w:spacing w:val="-10"/>
                <w:sz w:val="20"/>
                <w:szCs w:val="20"/>
              </w:rPr>
              <w:t>0</w:t>
            </w:r>
          </w:p>
        </w:tc>
        <w:tc>
          <w:tcPr>
            <w:tcW w:w="1400" w:type="dxa"/>
            <w:tcBorders>
              <w:top w:val="none" w:sz="6" w:space="0" w:color="auto"/>
              <w:left w:val="single" w:sz="4" w:space="0" w:color="000000"/>
              <w:bottom w:val="none" w:sz="6" w:space="0" w:color="auto"/>
              <w:right w:val="none" w:sz="6" w:space="0" w:color="auto"/>
            </w:tcBorders>
          </w:tcPr>
          <w:p w:rsidR="009B24BE" w:rsidRPr="006374E5" w:rsidRDefault="009B24BE">
            <w:pPr>
              <w:pStyle w:val="TableParagraph"/>
              <w:kinsoku w:val="0"/>
              <w:overflowPunct w:val="0"/>
              <w:spacing w:before="29"/>
              <w:ind w:right="16"/>
              <w:jc w:val="right"/>
              <w:rPr>
                <w:color w:val="000080"/>
                <w:spacing w:val="-2"/>
                <w:sz w:val="20"/>
                <w:szCs w:val="20"/>
              </w:rPr>
            </w:pPr>
            <w:r w:rsidRPr="006374E5">
              <w:rPr>
                <w:color w:val="000080"/>
                <w:spacing w:val="-2"/>
                <w:sz w:val="20"/>
                <w:szCs w:val="20"/>
              </w:rPr>
              <w:t>225.557.814</w:t>
            </w:r>
          </w:p>
        </w:tc>
      </w:tr>
      <w:tr w:rsidR="009B24BE" w:rsidRPr="006374E5">
        <w:trPr>
          <w:trHeight w:val="194"/>
        </w:trPr>
        <w:tc>
          <w:tcPr>
            <w:tcW w:w="6703" w:type="dxa"/>
            <w:tcBorders>
              <w:top w:val="none" w:sz="6" w:space="0" w:color="auto"/>
              <w:left w:val="none" w:sz="6" w:space="0" w:color="auto"/>
              <w:bottom w:val="single" w:sz="4" w:space="0" w:color="000000"/>
              <w:right w:val="single" w:sz="4" w:space="0" w:color="000000"/>
            </w:tcBorders>
          </w:tcPr>
          <w:p w:rsidR="009B24BE" w:rsidRPr="006374E5" w:rsidRDefault="009B24BE">
            <w:pPr>
              <w:pStyle w:val="TableParagraph"/>
              <w:kinsoku w:val="0"/>
              <w:overflowPunct w:val="0"/>
              <w:spacing w:before="29"/>
              <w:ind w:left="300"/>
              <w:rPr>
                <w:color w:val="000080"/>
                <w:spacing w:val="-5"/>
                <w:sz w:val="20"/>
                <w:szCs w:val="20"/>
              </w:rPr>
            </w:pPr>
            <w:r w:rsidRPr="006374E5">
              <w:rPr>
                <w:color w:val="000080"/>
                <w:sz w:val="20"/>
                <w:szCs w:val="20"/>
              </w:rPr>
              <w:t>5</w:t>
            </w:r>
            <w:r w:rsidRPr="006374E5">
              <w:rPr>
                <w:color w:val="000080"/>
                <w:spacing w:val="27"/>
                <w:sz w:val="20"/>
                <w:szCs w:val="20"/>
              </w:rPr>
              <w:t xml:space="preserve"> </w:t>
            </w:r>
            <w:r w:rsidRPr="006374E5">
              <w:rPr>
                <w:color w:val="000080"/>
                <w:sz w:val="20"/>
                <w:szCs w:val="20"/>
              </w:rPr>
              <w:t>Primária</w:t>
            </w:r>
            <w:r w:rsidRPr="006374E5">
              <w:rPr>
                <w:color w:val="000080"/>
                <w:spacing w:val="-3"/>
                <w:sz w:val="20"/>
                <w:szCs w:val="20"/>
              </w:rPr>
              <w:t xml:space="preserve"> </w:t>
            </w:r>
            <w:r w:rsidRPr="006374E5">
              <w:rPr>
                <w:color w:val="000080"/>
                <w:sz w:val="20"/>
                <w:szCs w:val="20"/>
              </w:rPr>
              <w:t>discricionária,</w:t>
            </w:r>
            <w:r w:rsidRPr="006374E5">
              <w:rPr>
                <w:color w:val="000080"/>
                <w:spacing w:val="-3"/>
                <w:sz w:val="20"/>
                <w:szCs w:val="20"/>
              </w:rPr>
              <w:t xml:space="preserve"> </w:t>
            </w:r>
            <w:r w:rsidRPr="006374E5">
              <w:rPr>
                <w:color w:val="000080"/>
                <w:sz w:val="20"/>
                <w:szCs w:val="20"/>
              </w:rPr>
              <w:t>PAC,</w:t>
            </w:r>
            <w:r w:rsidRPr="006374E5">
              <w:rPr>
                <w:color w:val="000080"/>
                <w:spacing w:val="-4"/>
                <w:sz w:val="20"/>
                <w:szCs w:val="20"/>
              </w:rPr>
              <w:t xml:space="preserve"> </w:t>
            </w:r>
            <w:r w:rsidRPr="006374E5">
              <w:rPr>
                <w:color w:val="000080"/>
                <w:sz w:val="20"/>
                <w:szCs w:val="20"/>
              </w:rPr>
              <w:t>não</w:t>
            </w:r>
            <w:r w:rsidRPr="006374E5">
              <w:rPr>
                <w:color w:val="000080"/>
                <w:spacing w:val="-3"/>
                <w:sz w:val="20"/>
                <w:szCs w:val="20"/>
              </w:rPr>
              <w:t xml:space="preserve"> </w:t>
            </w:r>
            <w:r w:rsidRPr="006374E5">
              <w:rPr>
                <w:color w:val="000080"/>
                <w:sz w:val="20"/>
                <w:szCs w:val="20"/>
              </w:rPr>
              <w:t>considerada</w:t>
            </w:r>
            <w:r w:rsidRPr="006374E5">
              <w:rPr>
                <w:color w:val="000080"/>
                <w:spacing w:val="-3"/>
                <w:sz w:val="20"/>
                <w:szCs w:val="20"/>
              </w:rPr>
              <w:t xml:space="preserve"> </w:t>
            </w:r>
            <w:r w:rsidRPr="006374E5">
              <w:rPr>
                <w:color w:val="000080"/>
                <w:sz w:val="20"/>
                <w:szCs w:val="20"/>
              </w:rPr>
              <w:t>no</w:t>
            </w:r>
            <w:r w:rsidRPr="006374E5">
              <w:rPr>
                <w:color w:val="000080"/>
                <w:spacing w:val="-3"/>
                <w:sz w:val="20"/>
                <w:szCs w:val="20"/>
              </w:rPr>
              <w:t xml:space="preserve"> </w:t>
            </w:r>
            <w:r w:rsidRPr="006374E5">
              <w:rPr>
                <w:color w:val="000080"/>
                <w:sz w:val="20"/>
                <w:szCs w:val="20"/>
              </w:rPr>
              <w:t>cálculo</w:t>
            </w:r>
            <w:r w:rsidRPr="006374E5">
              <w:rPr>
                <w:color w:val="000080"/>
                <w:spacing w:val="-3"/>
                <w:sz w:val="20"/>
                <w:szCs w:val="20"/>
              </w:rPr>
              <w:t xml:space="preserve"> </w:t>
            </w:r>
            <w:r w:rsidRPr="006374E5">
              <w:rPr>
                <w:color w:val="000080"/>
                <w:sz w:val="20"/>
                <w:szCs w:val="20"/>
              </w:rPr>
              <w:t>do</w:t>
            </w:r>
            <w:r w:rsidRPr="006374E5">
              <w:rPr>
                <w:color w:val="000080"/>
                <w:spacing w:val="-3"/>
                <w:sz w:val="20"/>
                <w:szCs w:val="20"/>
              </w:rPr>
              <w:t xml:space="preserve"> </w:t>
            </w:r>
            <w:r w:rsidRPr="006374E5">
              <w:rPr>
                <w:color w:val="000080"/>
                <w:spacing w:val="-5"/>
                <w:sz w:val="20"/>
                <w:szCs w:val="20"/>
              </w:rPr>
              <w:t>RP</w:t>
            </w:r>
          </w:p>
        </w:tc>
        <w:tc>
          <w:tcPr>
            <w:tcW w:w="1400" w:type="dxa"/>
            <w:tcBorders>
              <w:top w:val="none" w:sz="6" w:space="0" w:color="auto"/>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9"/>
              <w:ind w:right="12"/>
              <w:jc w:val="right"/>
              <w:rPr>
                <w:color w:val="000080"/>
                <w:spacing w:val="-10"/>
                <w:sz w:val="20"/>
                <w:szCs w:val="20"/>
              </w:rPr>
            </w:pPr>
            <w:r w:rsidRPr="006374E5">
              <w:rPr>
                <w:color w:val="000080"/>
                <w:spacing w:val="-10"/>
                <w:sz w:val="20"/>
                <w:szCs w:val="20"/>
              </w:rPr>
              <w:t>0</w:t>
            </w:r>
          </w:p>
        </w:tc>
        <w:tc>
          <w:tcPr>
            <w:tcW w:w="1400" w:type="dxa"/>
            <w:tcBorders>
              <w:top w:val="none" w:sz="6" w:space="0" w:color="auto"/>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9"/>
              <w:ind w:right="11"/>
              <w:jc w:val="right"/>
              <w:rPr>
                <w:color w:val="000080"/>
                <w:spacing w:val="-2"/>
                <w:sz w:val="20"/>
                <w:szCs w:val="20"/>
              </w:rPr>
            </w:pPr>
            <w:r w:rsidRPr="006374E5">
              <w:rPr>
                <w:color w:val="000080"/>
                <w:spacing w:val="-2"/>
                <w:sz w:val="20"/>
                <w:szCs w:val="20"/>
              </w:rPr>
              <w:t>225.557.814</w:t>
            </w:r>
          </w:p>
        </w:tc>
        <w:tc>
          <w:tcPr>
            <w:tcW w:w="1400" w:type="dxa"/>
            <w:tcBorders>
              <w:top w:val="none" w:sz="6" w:space="0" w:color="auto"/>
              <w:left w:val="single" w:sz="4" w:space="0" w:color="000000"/>
              <w:bottom w:val="single" w:sz="4" w:space="0" w:color="000000"/>
              <w:right w:val="none" w:sz="6" w:space="0" w:color="auto"/>
            </w:tcBorders>
          </w:tcPr>
          <w:p w:rsidR="009B24BE" w:rsidRPr="006374E5" w:rsidRDefault="009B24BE">
            <w:pPr>
              <w:pStyle w:val="TableParagraph"/>
              <w:kinsoku w:val="0"/>
              <w:overflowPunct w:val="0"/>
              <w:spacing w:before="29"/>
              <w:ind w:right="16"/>
              <w:jc w:val="right"/>
              <w:rPr>
                <w:color w:val="000080"/>
                <w:spacing w:val="-2"/>
                <w:sz w:val="20"/>
                <w:szCs w:val="20"/>
              </w:rPr>
            </w:pPr>
            <w:r w:rsidRPr="006374E5">
              <w:rPr>
                <w:color w:val="000080"/>
                <w:spacing w:val="-2"/>
                <w:sz w:val="20"/>
                <w:szCs w:val="20"/>
              </w:rPr>
              <w:t>-225.557.814</w:t>
            </w:r>
          </w:p>
        </w:tc>
      </w:tr>
      <w:tr w:rsidR="009B24BE" w:rsidRPr="006374E5">
        <w:trPr>
          <w:trHeight w:val="190"/>
        </w:trPr>
        <w:tc>
          <w:tcPr>
            <w:tcW w:w="6703" w:type="dxa"/>
            <w:tcBorders>
              <w:top w:val="single" w:sz="4" w:space="0" w:color="000000"/>
              <w:left w:val="none" w:sz="6" w:space="0" w:color="auto"/>
              <w:bottom w:val="single" w:sz="4" w:space="0" w:color="000000"/>
              <w:right w:val="single" w:sz="4" w:space="0" w:color="000000"/>
            </w:tcBorders>
          </w:tcPr>
          <w:p w:rsidR="009B24BE" w:rsidRPr="006374E5" w:rsidRDefault="006374E5">
            <w:pPr>
              <w:pStyle w:val="TableParagraph"/>
              <w:kinsoku w:val="0"/>
              <w:overflowPunct w:val="0"/>
              <w:spacing w:before="24"/>
              <w:rPr>
                <w:b/>
                <w:bCs/>
                <w:color w:val="000080"/>
                <w:spacing w:val="-2"/>
                <w:sz w:val="20"/>
                <w:szCs w:val="20"/>
              </w:rPr>
            </w:pPr>
            <w:r w:rsidRPr="006374E5">
              <w:rPr>
                <w:noProof/>
                <w:sz w:val="20"/>
                <w:szCs w:val="20"/>
              </w:rPr>
              <w:pict>
                <v:group id="_x0000_s1621" style="position:absolute;margin-left:0;margin-top:2.35pt;width:42.6pt;height:4.65pt;z-index:-251620352;mso-position-horizontal-relative:text;mso-position-vertical-relative:text" coordorigin=",47" coordsize="852,93">
                  <v:group id="_x0000_s1622" style="position:absolute;left:2;top:49;width:848;height:89" coordorigin="2,49" coordsize="848,89">
                    <v:shape id="_x0000_s1623" style="position:absolute;left:2;top:49;width:848;height:89;mso-position-horizontal-relative:text;mso-position-vertical-relative:text" coordsize="848,89" path="m25,87r,-72l,15,,1r68,l68,15r-26,l42,87r-17,xe" filled="f" strokecolor="navy" strokeweight=".07058mm">
                      <v:path arrowok="t"/>
                    </v:shape>
                    <v:shape id="_x0000_s1624" style="position:absolute;left:2;top:49;width:848;height:89;mso-position-horizontal-relative:text;mso-position-vertical-relative:text" coordsize="848,89" path="m75,44r,-8l77,28r2,-6l81,18r3,-4l87,11,91,7,94,5,98,3r6,-2l110,r7,l130,r10,3l147,11r8,8l159,30r,14l159,58r-4,11l147,76r-7,8l130,88r-13,l104,88,94,84,87,76,79,69,75,58r,-14e" filled="f" strokecolor="navy" strokeweight=".07058mm">
                      <v:path arrowok="t"/>
                    </v:shape>
                    <v:shape id="_x0000_s1625" style="position:absolute;left:2;top:49;width:848;height:89;mso-position-horizontal-relative:text;mso-position-vertical-relative:text" coordsize="848,89" path="m93,44r,9l96,61r4,5l104,71r6,2l117,73r7,l130,71r4,-5l138,61r3,-8l141,44r,-10l139,26r-5,-4l130,17r-6,-3l117,14r-7,l104,17r-4,5l95,27r-2,7l93,44xe" filled="f" strokecolor="navy" strokeweight=".07058mm">
                      <v:path arrowok="t"/>
                    </v:shape>
                    <v:shape id="_x0000_s1626" style="position:absolute;left:2;top:49;width:848;height:89;mso-position-horizontal-relative:text;mso-position-vertical-relative:text" coordsize="848,89" path="m192,87r,-72l166,15r,-14l234,1r,14l209,15r,72l192,87xe" filled="f" strokecolor="navy" strokeweight=".07058mm">
                      <v:path arrowok="t"/>
                    </v:shape>
                    <v:shape id="_x0000_s1627" style="position:absolute;left:2;top:49;width:848;height:89;mso-position-horizontal-relative:text;mso-position-vertical-relative:text" coordsize="848,89" path="m323,87r-19,l297,67r-35,l255,87r-18,l270,1r19,l323,87e" filled="f" strokecolor="navy" strokeweight=".07058mm">
                      <v:path arrowok="t"/>
                    </v:shape>
                    <v:shape id="_x0000_s1628" style="position:absolute;left:2;top:49;width:848;height:89;mso-position-horizontal-relative:text;mso-position-vertical-relative:text" coordsize="848,89" path="m291,53l279,21,268,53r23,xe" filled="f" strokecolor="navy" strokeweight=".07058mm">
                      <v:path arrowok="t"/>
                    </v:shape>
                    <v:shape id="_x0000_s1629" style="position:absolute;left:2;top:49;width:848;height:89;mso-position-horizontal-relative:text;mso-position-vertical-relative:text" coordsize="848,89" path="m333,87r,-85l350,2r,70l393,72r,15l333,87xe" filled="f" strokecolor="navy" strokeweight=".07058mm">
                      <v:path arrowok="t"/>
                    </v:shape>
                    <v:shape id="_x0000_s1630" style="position:absolute;left:2;top:49;width:848;height:89;mso-position-horizontal-relative:text;mso-position-vertical-relative:text" coordsize="848,89"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631" style="position:absolute;left:2;top:49;width:848;height:89;mso-position-horizontal-relative:text;mso-position-vertical-relative:text" coordsize="848,89" path="m533,87r,-86l596,1r,14l550,15r,19l593,34r,15l550,49r,23l598,72r,15l533,87xe" filled="f" strokecolor="navy" strokeweight=".07058mm">
                      <v:path arrowok="t"/>
                    </v:shape>
                    <v:shape id="_x0000_s1632" style="position:absolute;left:2;top:49;width:848;height:89;mso-position-horizontal-relative:text;mso-position-vertical-relative:text" coordsize="848,89" path="m613,87r,-86l649,1r9,l665,2r4,1l673,5r4,3l679,12r2,3l683,20r,5l683,31r-2,6l677,41r-4,4l668,48r-8,1l664,51r3,2l669,56r3,3l675,63r4,7l690,87r-21,l657,68r-5,-7l649,57r-2,-2l646,54r-2,-1l642,52r-2,-1l637,51r-4,l630,51r,36l613,87e" filled="f" strokecolor="navy" strokeweight=".07058mm">
                      <v:path arrowok="t"/>
                    </v:shape>
                    <v:shape id="_x0000_s1633" style="position:absolute;left:2;top:49;width:848;height:89;mso-position-horizontal-relative:text;mso-position-vertical-relative:text" coordsize="848,89" path="m630,37r13,l651,37r5,l658,36r2,-1l662,34r1,-1l664,31r1,-2l665,26r,-3l664,21r-1,-2l661,17r-2,-1l656,16r-1,l650,15r-7,l630,15r,22xe" filled="f" strokecolor="navy" strokeweight=".07058mm">
                      <v:path arrowok="t"/>
                    </v:shape>
                    <v:shape id="_x0000_s1634" style="position:absolute;left:2;top:49;width:848;height:89;mso-position-horizontal-relative:text;mso-position-vertical-relative:text" coordsize="848,89" path="m777,87r-19,l750,67r-34,l709,87r-18,l724,1r18,l777,87e" filled="f" strokecolor="navy" strokeweight=".07058mm">
                      <v:path arrowok="t"/>
                    </v:shape>
                    <v:shape id="_x0000_s1635" style="position:absolute;left:2;top:49;width:848;height:89;mso-position-horizontal-relative:text;mso-position-vertical-relative:text" coordsize="848,89" path="m745,53l733,21,721,53r24,xe" filled="f" strokecolor="navy" strokeweight=".07058mm">
                      <v:path arrowok="t"/>
                    </v:shape>
                    <v:shape id="_x0000_s1636" style="position:absolute;left:2;top:49;width:848;height:89;mso-position-horizontal-relative:text;mso-position-vertical-relative:text" coordsize="848,89" path="m786,87r,-85l804,2r,70l847,72r,15l786,87xe" filled="f" strokecolor="navy" strokeweight=".07058mm">
                      <v:path arrowok="t"/>
                    </v:shape>
                  </v:group>
                </v:group>
              </w:pict>
            </w:r>
            <w:r w:rsidR="009B24BE" w:rsidRPr="006374E5">
              <w:rPr>
                <w:b/>
                <w:bCs/>
                <w:color w:val="000080"/>
                <w:sz w:val="20"/>
                <w:szCs w:val="20"/>
              </w:rPr>
              <w:t>TOTAL</w:t>
            </w:r>
            <w:r w:rsidR="009B24BE" w:rsidRPr="006374E5">
              <w:rPr>
                <w:b/>
                <w:bCs/>
                <w:color w:val="000080"/>
                <w:spacing w:val="-4"/>
                <w:sz w:val="20"/>
                <w:szCs w:val="20"/>
              </w:rPr>
              <w:t xml:space="preserve"> </w:t>
            </w:r>
            <w:r w:rsidR="009B24BE" w:rsidRPr="006374E5">
              <w:rPr>
                <w:b/>
                <w:bCs/>
                <w:color w:val="000080"/>
                <w:spacing w:val="-2"/>
                <w:sz w:val="20"/>
                <w:szCs w:val="20"/>
              </w:rPr>
              <w:t>GERAL</w:t>
            </w:r>
          </w:p>
        </w:tc>
        <w:tc>
          <w:tcPr>
            <w:tcW w:w="1400" w:type="dxa"/>
            <w:tcBorders>
              <w:top w:val="single" w:sz="4" w:space="0" w:color="000000"/>
              <w:left w:val="single" w:sz="4" w:space="0" w:color="000000"/>
              <w:bottom w:val="single" w:sz="4" w:space="0" w:color="000000"/>
              <w:right w:val="single" w:sz="4" w:space="0" w:color="000000"/>
            </w:tcBorders>
          </w:tcPr>
          <w:p w:rsidR="009B24BE" w:rsidRPr="006374E5" w:rsidRDefault="006374E5">
            <w:pPr>
              <w:pStyle w:val="TableParagraph"/>
              <w:kinsoku w:val="0"/>
              <w:overflowPunct w:val="0"/>
              <w:spacing w:before="24"/>
              <w:ind w:right="12"/>
              <w:jc w:val="right"/>
              <w:rPr>
                <w:b/>
                <w:bCs/>
                <w:color w:val="000080"/>
                <w:spacing w:val="-2"/>
                <w:sz w:val="20"/>
                <w:szCs w:val="20"/>
              </w:rPr>
            </w:pPr>
            <w:r w:rsidRPr="006374E5">
              <w:rPr>
                <w:noProof/>
                <w:sz w:val="20"/>
                <w:szCs w:val="20"/>
              </w:rPr>
              <w:pict>
                <v:group id="_x0000_s1605" style="position:absolute;left:0;text-align:left;margin-left:35.7pt;margin-top:2.4pt;width:33.3pt;height:4.6pt;z-index:-251621376;mso-position-horizontal-relative:text;mso-position-vertical-relative:text" coordorigin="714,48" coordsize="666,92">
                  <v:group id="_x0000_s1606" style="position:absolute;left:716;top:50;width:662;height:88" coordorigin="716,50" coordsize="662,88">
                    <v:shape id="_x0000_s1607" style="position:absolute;left:716;top:50;width:662;height:88;mso-position-horizontal-relative:text;mso-position-vertical-relative:text" coordsize="662,88" path="m57,70r,16l,86,,80,2,74,5,69,8,64r6,-7l24,49r7,-7l35,37r2,-2l39,31r2,-3l41,25r,-4l40,18,38,16,36,14,33,13r-4,l26,13r-3,1l21,16r-2,2l18,22r,5l1,25,2,16,5,9,11,5,16,1,22,r8,l38,r7,2l50,6r5,5l57,17r,6l57,27r-1,4l55,34r-1,4l51,42r-3,3l46,48r-3,3l38,56r-6,5l29,64r-1,2l26,67r-1,2l24,70r33,xe" filled="f" strokecolor="navy" strokeweight=".07058mm">
                      <v:path arrowok="t"/>
                    </v:shape>
                    <v:shape id="_x0000_s1608" style="position:absolute;left:716;top:50;width:662;height:88;mso-position-horizontal-relative:text;mso-position-vertical-relative:text" coordsize="662,88" path="m124,70r,16l66,86r1,-6l69,74r3,-5l75,64r6,-7l90,49r8,-7l102,37r2,-2l106,31r1,-3l107,25r,-4l106,18r-2,-2l102,14r-2,-1l96,13r-3,l90,14r-2,2l86,18r-1,4l85,27,68,25r1,-9l72,9,77,5,82,1,89,r8,l105,r7,2l117,6r4,5l124,17r,6l124,27r-1,4l122,34r-2,4l118,42r-3,3l113,48r-3,3l104,56r-5,5l96,64r-1,2l93,67r-1,2l91,70r33,xe" filled="f" strokecolor="navy" strokeweight=".07058mm">
                      <v:path arrowok="t"/>
                    </v:shape>
                    <v:shape id="_x0000_s1609" style="position:absolute;left:716;top:50;width:662;height:88;mso-position-horizontal-relative:text;mso-position-vertical-relative:text" coordsize="662,88" path="m135,63r17,-1l152,65r2,3l156,71r2,2l161,74r3,l167,74r3,-2l172,70r3,-3l176,63r,-6l176,52r-1,-4l172,45r-2,-2l167,41r-4,l159,41r-5,2l151,48,137,46,146,1r43,l189,16r-31,l156,31r3,-2l163,28r4,l174,28r6,3l185,36r5,5l193,48r,9l193,64r-2,6l187,76r-6,7l173,87r-9,l156,87r-7,-2l144,81r-5,-5l136,71r-1,-8xe" filled="f" strokecolor="navy" strokeweight=".07058mm">
                      <v:path arrowok="t"/>
                    </v:shape>
                    <v:shape id="_x0000_s1610" style="position:absolute;left:716;top:50;width:662;height:88;mso-position-horizontal-relative:text;mso-position-vertical-relative:text" coordsize="662,88" path="m222,69r-17,l205,86r17,l222,69xe" filled="f" strokecolor="navy" strokeweight=".07058mm">
                      <v:path arrowok="t"/>
                    </v:shape>
                    <v:shape id="_x0000_s1611" style="position:absolute;left:716;top:50;width:662;height:88;mso-position-horizontal-relative:text;mso-position-vertical-relative:text" coordsize="662,88" path="m235,63r17,-1l252,65r2,3l256,71r2,2l261,74r3,l267,74r3,-2l273,70r2,-3l276,63r,-6l276,52r-1,-4l273,45r-3,-2l267,41r-4,l259,41r-5,2l251,48,237,46,246,1r43,l289,16r-31,l256,31r3,-2l263,28r4,l274,28r6,3l285,36r6,5l293,48r,9l293,64r-2,6l287,76r-6,7l274,87r-10,l256,87r-7,-2l244,81r-5,-5l236,71r-1,-8xe" filled="f" strokecolor="navy" strokeweight=".07058mm">
                      <v:path arrowok="t"/>
                    </v:shape>
                    <v:shape id="_x0000_s1612" style="position:absolute;left:716;top:50;width:662;height:88;mso-position-horizontal-relative:text;mso-position-vertical-relative:text" coordsize="662,88" path="m302,63r17,-1l319,65r1,3l323,71r2,2l328,74r3,l334,74r3,-2l339,70r3,-3l343,63r,-6l343,52r-1,-4l339,45r-2,-2l334,41r-4,l325,41r-4,2l318,48,304,46,313,1r43,l356,16r-31,l322,31r4,-2l330,28r4,l341,28r6,3l352,36r5,5l360,48r,9l360,64r-2,6l354,76r-6,7l340,87r-10,l323,87r-7,-2l311,81r-5,-5l303,71r-1,-8xe" filled="f" strokecolor="navy" strokeweight=".07058mm">
                      <v:path arrowok="t"/>
                    </v:shape>
                    <v:shape id="_x0000_s1613" style="position:absolute;left:716;top:50;width:662;height:88;mso-position-horizontal-relative:text;mso-position-vertical-relative:text" coordsize="662,88" path="m369,16r,-15l425,1r,12l420,18r-4,6l411,33r-5,8l402,50r-2,10l397,69r-1,9l396,86r-16,l380,74r3,-12l388,49r4,-12l398,26r8,-10l369,16xe" filled="f" strokecolor="navy" strokeweight=".07058mm">
                      <v:path arrowok="t"/>
                    </v:shape>
                    <v:shape id="_x0000_s1614" style="position:absolute;left:716;top:50;width:662;height:88;mso-position-horizontal-relative:text;mso-position-vertical-relative:text" coordsize="662,88" path="m455,69r-16,l439,86r16,l455,69xe" filled="f" strokecolor="navy" strokeweight=".07058mm">
                      <v:path arrowok="t"/>
                    </v:shape>
                    <v:shape id="_x0000_s1615" style="position:absolute;left:716;top:50;width:662;height:88;mso-position-horizontal-relative:text;mso-position-vertical-relative:text" coordsize="662,88" path="m483,39r-4,-1l476,35r-2,-3l472,29r-1,-4l471,22r,-7l473,10r4,-4l482,2,488,r8,l505,r6,2l515,6r5,4l522,15r,7l522,26r-1,3l519,32r-2,3l514,38r-4,1l515,41r4,3l521,48r3,3l525,56r,4l525,68r-3,7l517,80r-5,5l506,87r-9,l489,87r-6,-2l478,81r-6,-5l469,69r,-8l469,56r1,-4l472,48r2,-4l478,41r5,-2e" filled="f" strokecolor="navy" strokeweight=".07058mm">
                      <v:path arrowok="t"/>
                    </v:shape>
                    <v:shape id="_x0000_s1616" style="position:absolute;left:716;top:50;width:662;height:88;mso-position-horizontal-relative:text;mso-position-vertical-relative:text" coordsize="662,88" path="m486,23r,3l487,29r2,1l491,32r2,1l496,33r4,l502,32r2,-2l506,29r1,-3l507,23r,-3l506,17r-2,-2l502,13r-2,l497,13r-4,l491,13r-2,2l487,17r-1,3l486,23e" filled="f" strokecolor="navy" strokeweight=".07058mm">
                      <v:path arrowok="t"/>
                    </v:shape>
                    <v:shape id="_x0000_s1617" style="position:absolute;left:716;top:50;width:662;height:88;mso-position-horizontal-relative:text;mso-position-vertical-relative:text" coordsize="662,88" path="m485,59r,5l486,68r2,2l491,73r2,1l497,74r3,l503,73r2,-3l508,68r1,-4l509,60r,-4l508,52r-3,-2l503,48r-3,-2l497,46r-4,l490,48r-2,2l486,53r-1,3l485,59xe" filled="f" strokecolor="navy" strokeweight=".07058mm">
                      <v:path arrowok="t"/>
                    </v:shape>
                    <v:shape id="_x0000_s1618" style="position:absolute;left:716;top:50;width:662;height:88;mso-position-horizontal-relative:text;mso-position-vertical-relative:text" coordsize="662,88" path="m578,86r-17,l561,24r-6,5l548,33r-8,3l540,21r4,-1l549,17r5,-4l559,9r3,-4l564,r14,l578,86xe" filled="f" strokecolor="navy" strokeweight=".07058mm">
                      <v:path arrowok="t"/>
                    </v:shape>
                    <v:shape id="_x0000_s1619" style="position:absolute;left:716;top:50;width:662;height:88;mso-position-horizontal-relative:text;mso-position-vertical-relative:text" coordsize="662,88" path="m635,86r,-18l599,68r,-14l637,r13,l650,54r11,l661,68r-11,l650,86r-15,e" filled="f" strokecolor="navy" strokeweight=".07058mm">
                      <v:path arrowok="t"/>
                    </v:shape>
                    <v:shape id="_x0000_s1620" style="position:absolute;left:716;top:50;width:662;height:88;mso-position-horizontal-relative:text;mso-position-vertical-relative:text" coordsize="662,88" path="m635,54r,-29l615,54r20,xe" filled="f" strokecolor="navy" strokeweight=".07058mm">
                      <v:path arrowok="t"/>
                    </v:shape>
                  </v:group>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single" w:sz="4" w:space="0" w:color="000000"/>
              <w:right w:val="single" w:sz="4" w:space="0" w:color="000000"/>
            </w:tcBorders>
          </w:tcPr>
          <w:p w:rsidR="009B24BE" w:rsidRPr="006374E5" w:rsidRDefault="006374E5">
            <w:pPr>
              <w:pStyle w:val="TableParagraph"/>
              <w:kinsoku w:val="0"/>
              <w:overflowPunct w:val="0"/>
              <w:spacing w:before="24"/>
              <w:ind w:right="11"/>
              <w:jc w:val="right"/>
              <w:rPr>
                <w:b/>
                <w:bCs/>
                <w:color w:val="000080"/>
                <w:spacing w:val="-2"/>
                <w:sz w:val="20"/>
                <w:szCs w:val="20"/>
              </w:rPr>
            </w:pPr>
            <w:r w:rsidRPr="006374E5">
              <w:rPr>
                <w:noProof/>
                <w:sz w:val="20"/>
                <w:szCs w:val="20"/>
              </w:rPr>
              <w:pict>
                <v:group id="_x0000_s1637" style="position:absolute;left:0;text-align:left;margin-left:35.7pt;margin-top:2.4pt;width:33.3pt;height:4.6pt;z-index:-251619328;mso-position-horizontal-relative:text;mso-position-vertical-relative:text" coordorigin="714,48" coordsize="666,92">
                  <v:shape id="_x0000_s1638" type="#_x0000_t75" style="position:absolute;left:714;top:49;width:660;height:100;mso-position-horizontal-relative:char;mso-position-vertical-relative:text" o:allowincell="f">
                    <v:imagedata r:id="rId46" o:title=""/>
                    <o:lock v:ext="edit" aspectratio="f"/>
                  </v:shape>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single" w:sz="4" w:space="0" w:color="000000"/>
              <w:right w:val="none" w:sz="6" w:space="0" w:color="auto"/>
            </w:tcBorders>
          </w:tcPr>
          <w:p w:rsidR="009B24BE" w:rsidRPr="006374E5" w:rsidRDefault="006374E5">
            <w:pPr>
              <w:pStyle w:val="TableParagraph"/>
              <w:kinsoku w:val="0"/>
              <w:overflowPunct w:val="0"/>
              <w:spacing w:before="24"/>
              <w:ind w:right="16"/>
              <w:jc w:val="right"/>
              <w:rPr>
                <w:b/>
                <w:bCs/>
                <w:color w:val="000080"/>
                <w:spacing w:val="-10"/>
                <w:sz w:val="20"/>
                <w:szCs w:val="20"/>
              </w:rPr>
            </w:pPr>
            <w:r w:rsidRPr="006374E5">
              <w:rPr>
                <w:noProof/>
                <w:sz w:val="20"/>
                <w:szCs w:val="20"/>
              </w:rPr>
              <w:pict>
                <v:group id="_x0000_s1639" style="position:absolute;left:0;text-align:left;margin-left:65.8pt;margin-top:2.4pt;width:3pt;height:4.6pt;z-index:-251618304;mso-position-horizontal-relative:text;mso-position-vertical-relative:text" coordorigin="1316,48" coordsize="60,92">
                  <v:group id="_x0000_s1640" style="position:absolute;left:1318;top:50;width:56;height:88" coordorigin="1318,50" coordsize="56,88">
                    <v:shape id="_x0000_s1641" style="position:absolute;left:1318;top:50;width:56;height:88;mso-position-horizontal-relative:text;mso-position-vertical-relative:text" coordsize="56,88" path="m27,r9,l42,2r5,6l52,15r3,12l55,43r,16l52,71r-5,7l42,84r-6,3l27,87r-8,l12,84,7,77,2,71,,60,,43,,27,2,15,8,8,13,2,19,r8,e" filled="f" strokecolor="navy" strokeweight=".07058mm">
                      <v:path arrowok="t"/>
                    </v:shape>
                    <v:shape id="_x0000_s1642" style="position:absolute;left:1318;top:50;width:56;height:88;mso-position-horizontal-relative:text;mso-position-vertical-relative:text" coordsize="56,88" path="m27,13r-2,l24,14r-2,1l20,16r-1,3l18,22r-1,4l17,33r,10l17,53r,7l18,64r1,4l21,70r1,2l24,73r1,l27,73r2,l31,73r2,-2l34,70r1,-2l36,65r1,-5l38,53r,-10l38,33,37,26,36,23,35,19,34,16,33,15,31,14,29,13r-2,xe" filled="f" strokecolor="navy" strokeweight=".07058mm">
                      <v:path arrowok="t"/>
                    </v:shape>
                  </v:group>
                </v:group>
              </w:pict>
            </w:r>
            <w:r w:rsidR="009B24BE" w:rsidRPr="006374E5">
              <w:rPr>
                <w:b/>
                <w:bCs/>
                <w:color w:val="000080"/>
                <w:spacing w:val="-10"/>
                <w:sz w:val="20"/>
                <w:szCs w:val="20"/>
              </w:rPr>
              <w:t>0</w:t>
            </w:r>
          </w:p>
        </w:tc>
      </w:tr>
    </w:tbl>
    <w:p w:rsidR="009B24BE" w:rsidRPr="006374E5" w:rsidRDefault="009B24BE">
      <w:pPr>
        <w:pStyle w:val="Corpodetexto"/>
        <w:kinsoku w:val="0"/>
        <w:overflowPunct w:val="0"/>
        <w:spacing w:before="1" w:after="1"/>
        <w:rPr>
          <w:b w:val="0"/>
          <w:bCs w:val="0"/>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6703"/>
        <w:gridCol w:w="1400"/>
        <w:gridCol w:w="1400"/>
        <w:gridCol w:w="1211"/>
        <w:gridCol w:w="188"/>
      </w:tblGrid>
      <w:tr w:rsidR="009B24BE" w:rsidRPr="006374E5">
        <w:trPr>
          <w:trHeight w:val="250"/>
        </w:trPr>
        <w:tc>
          <w:tcPr>
            <w:tcW w:w="6703" w:type="dxa"/>
            <w:tcBorders>
              <w:top w:val="single" w:sz="4" w:space="0" w:color="000000"/>
              <w:left w:val="none" w:sz="6" w:space="0" w:color="auto"/>
              <w:bottom w:val="single" w:sz="4" w:space="0" w:color="000000"/>
              <w:right w:val="none" w:sz="6" w:space="0" w:color="auto"/>
            </w:tcBorders>
            <w:shd w:val="clear" w:color="auto" w:fill="D1FFDD"/>
          </w:tcPr>
          <w:p w:rsidR="009B24BE" w:rsidRPr="006374E5" w:rsidRDefault="006374E5">
            <w:pPr>
              <w:pStyle w:val="TableParagraph"/>
              <w:kinsoku w:val="0"/>
              <w:overflowPunct w:val="0"/>
              <w:spacing w:before="21"/>
              <w:rPr>
                <w:i/>
                <w:iCs/>
                <w:spacing w:val="-2"/>
                <w:sz w:val="20"/>
                <w:szCs w:val="20"/>
              </w:rPr>
            </w:pPr>
            <w:r w:rsidRPr="006374E5">
              <w:rPr>
                <w:noProof/>
                <w:sz w:val="20"/>
                <w:szCs w:val="20"/>
              </w:rPr>
              <w:pict>
                <v:group id="_x0000_s1643" style="position:absolute;margin-left:0;margin-top:-.5pt;width:545.3pt;height:53.5pt;z-index:-251617280" coordorigin=",-10" coordsize="10906,1070">
                  <v:group id="_x0000_s1644" style="position:absolute;left:6703;top:-10;width:2802;height:425" coordorigin="6703,-10" coordsize="2802,425">
                    <v:shape id="_x0000_s1645" style="position:absolute;left:6703;top:-10;width:2802;height:425;mso-position-horizontal-relative:text;mso-position-vertical-relative:text" coordsize="2802,425" path="m2801,r,270e" filled="f" strokeweight=".16939mm">
                      <v:path arrowok="t"/>
                    </v:shape>
                    <v:shape id="_x0000_s1646" style="position:absolute;left:6703;top:-10;width:2802;height:425;mso-position-horizontal-relative:text;mso-position-vertical-relative:text" coordsize="2802,425" path="m,265l,425e" filled="f" strokeweight=".16939mm">
                      <v:path arrowok="t"/>
                    </v:shape>
                  </v:group>
                  <v:group id="_x0000_s1647" style="position:absolute;left:7419;top:279;width:662;height:88" coordorigin="7419,279" coordsize="662,88">
                    <v:shape id="_x0000_s1648" style="position:absolute;left:7419;top:279;width:662;height:88;mso-position-horizontal-relative:text;mso-position-vertical-relative:text" coordsize="662,88" path="m57,70r,16l,86,,80,2,74,5,69,8,64r6,-7l24,49r7,-7l35,37r2,-2l39,31r2,-3l41,25r,-4l40,18,38,16,36,14,33,13r-4,l26,13r-3,1l21,16r-2,2l18,22r,5l1,25,2,16,5,9,11,5,16,1,22,r8,l38,r7,2l50,6r5,5l57,17r,6l57,27r-1,4l55,34r-1,4l51,42r-3,3l46,48r-3,4l38,56r-6,5l29,64r-1,2l26,67r-1,2l24,70r33,xe" filled="f" strokecolor="navy" strokeweight=".07058mm">
                      <v:path arrowok="t"/>
                    </v:shape>
                    <v:shape id="_x0000_s1649" style="position:absolute;left:7419;top:279;width:662;height:88;mso-position-horizontal-relative:text;mso-position-vertical-relative:text" coordsize="662,88" path="m124,70r,16l66,86r1,-6l69,74r3,-5l75,64r6,-7l90,49r8,-7l102,37r2,-2l106,31r1,-3l107,25r,-4l106,18r-2,-2l102,14r-2,-1l96,13r-3,l90,14r-2,2l86,18r-1,4l85,27,68,25r1,-9l72,9,77,5,82,1,89,r8,l105,r7,2l117,6r4,5l124,17r,6l124,27r-1,4l122,34r-2,4l118,42r-3,3l113,48r-3,4l104,56r-5,5l96,64r-1,2l93,67r-1,2l91,70r33,xe" filled="f" strokecolor="navy" strokeweight=".07058mm">
                      <v:path arrowok="t"/>
                    </v:shape>
                    <v:shape id="_x0000_s1650" style="position:absolute;left:7419;top:279;width:662;height:88;mso-position-horizontal-relative:text;mso-position-vertical-relative:text" coordsize="662,88" path="m135,63r17,-1l152,66r2,2l156,71r2,2l161,74r3,l167,74r3,-2l172,70r3,-3l176,63r,-6l176,52r-1,-4l172,45r-2,-2l167,41r-4,l159,41r-5,2l151,48,137,46,146,1r43,l189,16r-31,l156,31r3,-2l163,28r4,l174,28r6,3l185,36r5,5l193,48r,9l193,64r-2,6l187,76r-6,7l173,87r-9,l156,87r-7,-2l144,81r-5,-5l136,71r-1,-8xe" filled="f" strokecolor="navy" strokeweight=".07058mm">
                      <v:path arrowok="t"/>
                    </v:shape>
                    <v:shape id="_x0000_s1651" style="position:absolute;left:7419;top:279;width:662;height:88;mso-position-horizontal-relative:text;mso-position-vertical-relative:text" coordsize="662,88" path="m222,69r-17,l205,86r17,l222,69xe" filled="f" strokecolor="navy" strokeweight=".07058mm">
                      <v:path arrowok="t"/>
                    </v:shape>
                    <v:shape id="_x0000_s1652" style="position:absolute;left:7419;top:279;width:662;height:88;mso-position-horizontal-relative:text;mso-position-vertical-relative:text" coordsize="662,88" path="m235,63r17,-1l252,66r2,2l256,71r2,2l261,74r3,l267,74r3,-2l273,70r2,-3l276,63r,-6l276,52r-1,-4l273,45r-3,-2l267,41r-4,l259,41r-5,2l251,48,237,46,246,1r43,l289,16r-31,l256,31r3,-2l263,28r4,l274,28r6,3l285,36r6,5l293,48r,9l293,64r-2,6l287,76r-6,7l274,87r-10,l256,87r-7,-2l244,81r-5,-5l236,71r-1,-8xe" filled="f" strokecolor="navy" strokeweight=".07058mm">
                      <v:path arrowok="t"/>
                    </v:shape>
                    <v:shape id="_x0000_s1653" style="position:absolute;left:7419;top:279;width:662;height:88;mso-position-horizontal-relative:text;mso-position-vertical-relative:text" coordsize="662,88" path="m302,63r17,-1l319,66r1,2l323,71r2,2l328,74r3,l334,74r3,-2l339,70r3,-3l343,63r,-6l343,52r-1,-4l339,45r-2,-2l334,41r-4,l325,41r-4,2l318,48,304,46,313,1r43,l356,16r-31,l322,31r4,-2l330,28r4,l341,28r6,3l352,36r5,5l360,48r,9l360,64r-2,6l354,76r-6,7l340,87r-10,l323,87r-7,-2l311,81r-5,-5l303,71r-1,-8xe" filled="f" strokecolor="navy" strokeweight=".07058mm">
                      <v:path arrowok="t"/>
                    </v:shape>
                    <v:shape id="_x0000_s1654" style="position:absolute;left:7419;top:279;width:662;height:88;mso-position-horizontal-relative:text;mso-position-vertical-relative:text" coordsize="662,88" path="m369,16r,-15l425,1r,12l420,18r-4,6l411,33r-5,8l402,50r-2,10l397,69r-1,9l396,86r-16,l380,74r3,-12l388,49r4,-12l398,26r8,-10l369,16xe" filled="f" strokecolor="navy" strokeweight=".07058mm">
                      <v:path arrowok="t"/>
                    </v:shape>
                    <v:shape id="_x0000_s1655" style="position:absolute;left:7419;top:279;width:662;height:88;mso-position-horizontal-relative:text;mso-position-vertical-relative:text" coordsize="662,88" path="m455,69r-16,l439,86r16,l455,69xe" filled="f" strokecolor="navy" strokeweight=".07058mm">
                      <v:path arrowok="t"/>
                    </v:shape>
                    <v:shape id="_x0000_s1656" style="position:absolute;left:7419;top:279;width:662;height:88;mso-position-horizontal-relative:text;mso-position-vertical-relative:text" coordsize="662,88" path="m483,39r-4,-1l476,35r-2,-3l472,29r-1,-4l471,22r,-7l473,10r4,-4l482,2,488,r8,l505,r6,2l515,6r5,4l522,15r,7l522,26r-1,3l519,32r-2,3l514,38r-4,1l515,41r4,3l521,48r3,3l525,56r,4l525,68r-3,7l517,80r-5,5l506,87r-9,l489,87r-6,-2l478,81r-6,-5l469,69r,-8l469,56r1,-4l472,48r2,-4l478,41r5,-2e" filled="f" strokecolor="navy" strokeweight=".07058mm">
                      <v:path arrowok="t"/>
                    </v:shape>
                    <v:shape id="_x0000_s1657" style="position:absolute;left:7419;top:279;width:662;height:88;mso-position-horizontal-relative:text;mso-position-vertical-relative:text" coordsize="662,88" path="m486,23r,3l487,29r2,1l491,32r2,1l496,33r4,l502,32r2,-2l506,29r1,-3l507,23r,-3l506,17r-2,-2l502,13r-2,l497,13r-4,l491,14r-2,1l487,17r-1,3l486,23e" filled="f" strokecolor="navy" strokeweight=".07058mm">
                      <v:path arrowok="t"/>
                    </v:shape>
                    <v:shape id="_x0000_s1658" style="position:absolute;left:7419;top:279;width:662;height:88;mso-position-horizontal-relative:text;mso-position-vertical-relative:text" coordsize="662,88" path="m485,59r,5l486,68r2,2l491,73r2,1l497,74r3,l503,73r2,-3l508,68r1,-4l509,60r,-4l508,52r-3,-2l503,48r-3,-2l497,46r-4,l490,48r-2,2l486,53r-1,3l485,59xe" filled="f" strokecolor="navy" strokeweight=".07058mm">
                      <v:path arrowok="t"/>
                    </v:shape>
                    <v:shape id="_x0000_s1659" style="position:absolute;left:7419;top:279;width:662;height:88;mso-position-horizontal-relative:text;mso-position-vertical-relative:text" coordsize="662,88" path="m578,86r-17,l561,24r-6,5l548,33r-8,3l540,21r4,-1l549,17r5,-4l559,9r3,-4l564,r14,l578,86xe" filled="f" strokecolor="navy" strokeweight=".07058mm">
                      <v:path arrowok="t"/>
                    </v:shape>
                    <v:shape id="_x0000_s1660" style="position:absolute;left:7419;top:279;width:662;height:88;mso-position-horizontal-relative:text;mso-position-vertical-relative:text" coordsize="662,88" path="m635,86r,-18l599,68r,-14l637,r13,l650,54r11,l661,68r-11,l650,86r-15,e" filled="f" strokecolor="navy" strokeweight=".07058mm">
                      <v:path arrowok="t"/>
                    </v:shape>
                    <v:shape id="_x0000_s1661" style="position:absolute;left:7419;top:279;width:662;height:88;mso-position-horizontal-relative:text;mso-position-vertical-relative:text" coordsize="662,88" path="m635,54r,-29l615,54r20,xe" filled="f" strokecolor="navy" strokeweight=".07058mm">
                      <v:path arrowok="t"/>
                    </v:shape>
                  </v:group>
                  <v:shape id="_x0000_s1662" style="position:absolute;left:6703;top:254;width:1;height:161;mso-position-horizontal-relative:text;mso-position-vertical-relative:text" coordsize="1,161" path="m,l,160e" filled="f" strokeweight=".16939mm">
                    <v:path arrowok="t"/>
                  </v:shape>
                  <v:group id="_x0000_s1663" style="position:absolute;left:8819;top:279;width:662;height:88" coordorigin="8819,279" coordsize="662,88">
                    <v:shape id="_x0000_s1664" style="position:absolute;left:8819;top:279;width:662;height:88;mso-position-horizontal-relative:text;mso-position-vertical-relative:text" coordsize="662,88" path="m57,70r,16l,86,,80,2,74,5,69,8,64r6,-7l24,49r7,-7l35,37r2,-2l39,31r2,-3l41,25r,-4l40,18,38,16,36,14,33,13r-4,l26,13r-3,1l21,16r-2,2l18,22r,5l1,25,2,16,5,9,11,5,16,1,22,r8,l38,r7,2l50,6r5,5l57,17r,6l57,27r-1,4l55,34r-1,4l51,42r-3,3l46,48r-3,4l38,56r-6,5l29,64r-1,2l26,67r-1,2l24,70r33,xe" filled="f" strokecolor="navy" strokeweight=".07058mm">
                      <v:path arrowok="t"/>
                    </v:shape>
                    <v:shape id="_x0000_s1665" style="position:absolute;left:8819;top:279;width:662;height:88;mso-position-horizontal-relative:text;mso-position-vertical-relative:text" coordsize="662,88" path="m124,70r,16l66,86r1,-6l69,74r3,-5l75,64r6,-7l90,49r8,-7l102,37r2,-2l106,31r1,-3l107,25r,-4l106,18r-2,-2l102,14r-2,-1l96,13r-3,l90,14r-2,2l86,18r-1,4l85,27,68,25r1,-9l72,9,77,5,82,1,89,r8,l105,r7,2l117,6r4,5l124,17r,6l124,27r-1,4l122,34r-2,4l118,42r-3,3l113,48r-3,4l104,56r-5,5l96,64r-1,2l93,67r-1,2l91,70r33,xe" filled="f" strokecolor="navy" strokeweight=".07058mm">
                      <v:path arrowok="t"/>
                    </v:shape>
                    <v:shape id="_x0000_s1666" style="position:absolute;left:8819;top:279;width:662;height:88;mso-position-horizontal-relative:text;mso-position-vertical-relative:text" coordsize="662,88" path="m135,63r17,-1l152,66r2,2l156,71r2,2l161,74r3,l167,74r3,-2l172,70r3,-3l176,63r,-6l176,52r-1,-4l172,45r-2,-2l167,41r-4,l159,41r-5,2l151,48,137,46,146,1r43,l189,16r-31,l156,31r3,-2l163,28r4,l174,28r6,3l185,36r5,5l193,48r,9l193,64r-2,6l187,76r-6,7l173,87r-9,l156,87r-7,-2l144,81r-5,-5l136,71r-1,-8xe" filled="f" strokecolor="navy" strokeweight=".07058mm">
                      <v:path arrowok="t"/>
                    </v:shape>
                    <v:shape id="_x0000_s1667" style="position:absolute;left:8819;top:279;width:662;height:88;mso-position-horizontal-relative:text;mso-position-vertical-relative:text" coordsize="662,88" path="m222,69r-17,l205,86r17,l222,69xe" filled="f" strokecolor="navy" strokeweight=".07058mm">
                      <v:path arrowok="t"/>
                    </v:shape>
                    <v:shape id="_x0000_s1668" style="position:absolute;left:8819;top:279;width:662;height:88;mso-position-horizontal-relative:text;mso-position-vertical-relative:text" coordsize="662,88" path="m235,63r17,-1l252,66r2,2l256,71r2,2l261,74r3,l267,74r3,-2l273,70r2,-3l276,63r,-6l276,52r-1,-4l273,45r-3,-2l267,41r-4,l259,41r-5,2l251,48,237,46,246,1r43,l289,16r-31,l256,31r3,-2l263,28r4,l274,28r6,3l285,36r6,5l293,48r,9l293,64r-2,6l287,76r-6,7l274,87r-10,l256,87r-7,-2l244,81r-5,-5l236,71r-1,-8xe" filled="f" strokecolor="navy" strokeweight=".07058mm">
                      <v:path arrowok="t"/>
                    </v:shape>
                    <v:shape id="_x0000_s1669" style="position:absolute;left:8819;top:279;width:662;height:88;mso-position-horizontal-relative:text;mso-position-vertical-relative:text" coordsize="662,88" path="m302,63r17,-1l319,66r1,2l323,71r2,2l328,74r3,l334,74r3,-2l339,70r3,-3l343,63r,-6l343,52r-1,-4l339,45r-2,-2l334,41r-4,l325,41r-4,2l318,48,304,46,313,1r43,l356,16r-31,l322,31r4,-2l330,28r4,l341,28r6,3l352,36r5,5l360,48r,9l360,64r-2,6l354,76r-6,7l340,87r-10,l323,87r-7,-2l311,81r-5,-5l303,71r-1,-8xe" filled="f" strokecolor="navy" strokeweight=".07058mm">
                      <v:path arrowok="t"/>
                    </v:shape>
                    <v:shape id="_x0000_s1670" style="position:absolute;left:8819;top:279;width:662;height:88;mso-position-horizontal-relative:text;mso-position-vertical-relative:text" coordsize="662,88" path="m369,16r,-15l425,1r,12l420,18r-4,6l411,33r-5,8l402,50r-2,10l397,69r-1,9l396,86r-16,l381,74r2,-12l388,49r4,-12l398,26r8,-10l369,16xe" filled="f" strokecolor="navy" strokeweight=".07058mm">
                      <v:path arrowok="t"/>
                    </v:shape>
                    <v:shape id="_x0000_s1671" style="position:absolute;left:8819;top:279;width:662;height:88;mso-position-horizontal-relative:text;mso-position-vertical-relative:text" coordsize="662,88" path="m455,69r-16,l439,86r16,l455,69xe" filled="f" strokecolor="navy" strokeweight=".07058mm">
                      <v:path arrowok="t"/>
                    </v:shape>
                    <v:shape id="_x0000_s1672" style="position:absolute;left:8819;top:279;width:662;height:88;mso-position-horizontal-relative:text;mso-position-vertical-relative:text" coordsize="662,88" path="m483,39r-4,-1l476,35r-2,-3l472,29r-1,-4l471,22r,-7l473,10r4,-4l482,2,488,r8,l505,r6,2l515,6r5,4l522,15r,7l522,26r-1,3l519,32r-2,3l514,38r-4,1l515,41r4,3l521,48r3,3l525,56r,4l525,68r-3,7l517,80r-5,5l506,87r-9,l489,87r-6,-2l478,81r-6,-5l469,69r,-8l469,56r1,-4l472,48r2,-4l478,41r5,-2e" filled="f" strokecolor="navy" strokeweight=".07058mm">
                      <v:path arrowok="t"/>
                    </v:shape>
                    <v:shape id="_x0000_s1673" style="position:absolute;left:8819;top:279;width:662;height:88;mso-position-horizontal-relative:text;mso-position-vertical-relative:text" coordsize="662,88" path="m486,23r,3l487,29r2,1l491,32r2,1l496,33r4,l502,32r2,-2l506,29r1,-3l507,23r,-3l506,17r-2,-2l502,13r-2,l497,13r-4,l491,14r-2,1l487,17r-1,3l486,23e" filled="f" strokecolor="navy" strokeweight=".07058mm">
                      <v:path arrowok="t"/>
                    </v:shape>
                    <v:shape id="_x0000_s1674" style="position:absolute;left:8819;top:279;width:662;height:88;mso-position-horizontal-relative:text;mso-position-vertical-relative:text" coordsize="662,88" path="m485,59r,5l486,68r2,2l491,73r2,1l497,74r3,l503,73r2,-3l508,68r1,-4l509,60r,-4l508,52r-3,-2l503,48r-3,-2l497,46r-4,l490,48r-2,2l486,53r-1,3l485,59xe" filled="f" strokecolor="navy" strokeweight=".07058mm">
                      <v:path arrowok="t"/>
                    </v:shape>
                    <v:shape id="_x0000_s1675" style="position:absolute;left:8819;top:279;width:662;height:88;mso-position-horizontal-relative:text;mso-position-vertical-relative:text" coordsize="662,88" path="m578,86r-17,l561,24r-6,5l548,33r-8,3l540,21r4,-1l549,17r5,-4l559,9r3,-4l564,r14,l578,86xe" filled="f" strokecolor="navy" strokeweight=".07058mm">
                      <v:path arrowok="t"/>
                    </v:shape>
                    <v:shape id="_x0000_s1676" style="position:absolute;left:8819;top:279;width:662;height:88;mso-position-horizontal-relative:text;mso-position-vertical-relative:text" coordsize="662,88" path="m635,86r,-18l599,68r,-14l637,r13,l650,54r11,l661,68r-11,l650,86r-15,e" filled="f" strokecolor="navy" strokeweight=".07058mm">
                      <v:path arrowok="t"/>
                    </v:shape>
                    <v:shape id="_x0000_s1677" style="position:absolute;left:8819;top:279;width:662;height:88;mso-position-horizontal-relative:text;mso-position-vertical-relative:text" coordsize="662,88" path="m635,54r,-29l615,54r20,xe" filled="f" strokecolor="navy" strokeweight=".07058mm">
                      <v:path arrowok="t"/>
                    </v:shape>
                  </v:group>
                  <v:group id="_x0000_s1678" style="position:absolute;left:6703;top:254;width:2802;height:641" coordorigin="6703,254" coordsize="2802,641">
                    <v:shape id="_x0000_s1679" style="position:absolute;left:6703;top:254;width:2802;height:641;mso-position-horizontal-relative:text;mso-position-vertical-relative:text" coordsize="2802,641" path="m1400,r,160e" filled="f" strokeweight=".16939mm">
                      <v:path arrowok="t"/>
                    </v:shape>
                    <v:shape id="_x0000_s1680" style="position:absolute;left:6703;top:254;width:2802;height:641;mso-position-horizontal-relative:text;mso-position-vertical-relative:text" coordsize="2802,641" path="m2801,r,160e" filled="f" strokeweight=".16939mm">
                      <v:path arrowok="t"/>
                    </v:shape>
                    <v:shape id="_x0000_s1681" style="position:absolute;left:6703;top:254;width:2802;height:641;mso-position-horizontal-relative:text;mso-position-vertical-relative:text" coordsize="2802,641" path="m,160l,320e" filled="f" strokeweight=".16939mm">
                      <v:path arrowok="t"/>
                    </v:shape>
                    <v:shape id="_x0000_s1682" style="position:absolute;left:6703;top:254;width:2802;height:641;mso-position-horizontal-relative:text;mso-position-vertical-relative:text" coordsize="2802,641" path="m,160l,320e" filled="f" strokeweight=".16939mm">
                      <v:path arrowok="t"/>
                    </v:shape>
                    <v:shape id="_x0000_s1683" style="position:absolute;left:6703;top:254;width:2802;height:641;mso-position-horizontal-relative:text;mso-position-vertical-relative:text" coordsize="2802,641" path="m1400,160r,160e" filled="f" strokeweight=".16939mm">
                      <v:path arrowok="t"/>
                    </v:shape>
                    <v:shape id="_x0000_s1684" style="position:absolute;left:6703;top:254;width:2802;height:641;mso-position-horizontal-relative:text;mso-position-vertical-relative:text" coordsize="2802,641" path="m2801,160r,160e" filled="f" strokeweight=".16939mm">
                      <v:path arrowok="t"/>
                    </v:shape>
                    <v:shape id="_x0000_s1685" style="position:absolute;left:6703;top:254;width:2802;height:641;mso-position-horizontal-relative:text;mso-position-vertical-relative:text" coordsize="2802,641" path="m1400,320r,160e" filled="f" strokeweight=".16939mm">
                      <v:path arrowok="t"/>
                    </v:shape>
                    <v:shape id="_x0000_s1686" style="position:absolute;left:6703;top:254;width:2802;height:641;mso-position-horizontal-relative:text;mso-position-vertical-relative:text" coordsize="2802,641" path="m2801,320r,160e" filled="f" strokeweight=".16939mm">
                      <v:path arrowok="t"/>
                    </v:shape>
                    <v:shape id="_x0000_s1687" style="position:absolute;left:6703;top:254;width:2802;height:641;mso-position-horizontal-relative:text;mso-position-vertical-relative:text" coordsize="2802,641" path="m,320l,480e" filled="f" strokeweight=".16939mm">
                      <v:path arrowok="t"/>
                    </v:shape>
                    <v:shape id="_x0000_s1688" style="position:absolute;left:6703;top:254;width:2802;height:641;mso-position-horizontal-relative:text;mso-position-vertical-relative:text" coordsize="2802,641" path="m1400,320r,160e" filled="f" strokeweight=".16939mm">
                      <v:path arrowok="t"/>
                    </v:shape>
                    <v:shape id="_x0000_s1689" style="position:absolute;left:6703;top:254;width:2802;height:641;mso-position-horizontal-relative:text;mso-position-vertical-relative:text" coordsize="2802,641" path="m2801,320r,160e" filled="f" strokeweight=".16939mm">
                      <v:path arrowok="t"/>
                    </v:shape>
                    <v:shape id="_x0000_s1690" style="position:absolute;left:6703;top:254;width:2802;height:641;mso-position-horizontal-relative:text;mso-position-vertical-relative:text" coordsize="2802,641" path="m,320l,480e" filled="f" strokeweight=".16939mm">
                      <v:path arrowok="t"/>
                    </v:shape>
                    <v:shape id="_x0000_s1691" style="position:absolute;left:6703;top:254;width:2802;height:641;mso-position-horizontal-relative:text;mso-position-vertical-relative:text" coordsize="2802,641" path="m1400,480r,160e" filled="f" strokeweight=".16939mm">
                      <v:path arrowok="t"/>
                    </v:shape>
                    <v:shape id="_x0000_s1692" style="position:absolute;left:6703;top:254;width:2802;height:641;mso-position-horizontal-relative:text;mso-position-vertical-relative:text" coordsize="2802,641" path="m2801,480r,160e" filled="f" strokeweight=".16939mm">
                      <v:path arrowok="t"/>
                    </v:shape>
                    <v:shape id="_x0000_s1693" style="position:absolute;left:6703;top:254;width:2802;height:641;mso-position-horizontal-relative:text;mso-position-vertical-relative:text" coordsize="2802,641" path="m,480l,640e" filled="f" strokeweight=".16939mm">
                      <v:path arrowok="t"/>
                    </v:shape>
                    <v:shape id="_x0000_s1694" style="position:absolute;left:6703;top:254;width:2802;height:641;mso-position-horizontal-relative:text;mso-position-vertical-relative:text" coordsize="2802,641" path="m1400,480r,160e" filled="f" strokeweight=".16939mm">
                      <v:path arrowok="t"/>
                    </v:shape>
                    <v:shape id="_x0000_s1695" style="position:absolute;left:6703;top:254;width:2802;height:641;mso-position-horizontal-relative:text;mso-position-vertical-relative:text" coordsize="2802,641" path="m2801,480r,160e" filled="f" strokeweight=".16939mm">
                      <v:path arrowok="t"/>
                    </v:shape>
                    <v:shape id="_x0000_s1696" style="position:absolute;left:6703;top:254;width:2802;height:641;mso-position-horizontal-relative:text;mso-position-vertical-relative:text" coordsize="2802,641" path="m,480l,640e" filled="f" strokeweight=".16939mm">
                      <v:path arrowok="t"/>
                    </v:shape>
                  </v:group>
                  <v:group id="_x0000_s1697" style="position:absolute;left:7419;top:920;width:662;height:88" coordorigin="7419,920" coordsize="662,88">
                    <v:shape id="_x0000_s1698" style="position:absolute;left:7419;top:920;width:662;height:88;mso-position-horizontal-relative:text;mso-position-vertical-relative:text" coordsize="662,88" path="m57,70r,16l,86,,80,2,74,5,69,8,64r6,-7l24,49r7,-7l35,37r2,-2l39,31r2,-3l41,25r,-4l40,18,38,16,36,14,33,13r-4,l26,13r-3,1l21,16r-2,2l18,22r,5l1,25,2,16,5,9,11,5,16,1,22,r8,l38,r7,2l50,6r5,5l57,17r,6l57,27r-1,4l55,34r-1,4l51,42r-3,3l46,48r-3,4l38,56r-6,5l29,64r-1,2l26,67r-1,2l24,70r33,xe" filled="f" strokecolor="navy" strokeweight=".07058mm">
                      <v:path arrowok="t"/>
                    </v:shape>
                    <v:shape id="_x0000_s1699" style="position:absolute;left:7419;top:920;width:662;height:88;mso-position-horizontal-relative:text;mso-position-vertical-relative:text" coordsize="662,88" path="m124,70r,16l66,86r1,-6l69,74r3,-5l75,64r6,-7l90,49r8,-7l102,37r2,-2l106,31r1,-3l107,25r,-4l106,18r-2,-2l102,14r-2,-1l96,13r-3,l90,14r-2,2l86,18r-1,4l85,27,68,25r1,-9l72,9,77,5,82,1,89,r8,l105,r7,2l117,6r4,5l124,17r,6l124,27r-1,4l122,34r-2,4l118,42r-3,3l113,48r-3,4l104,56r-5,5l96,64r-1,2l93,67r-1,2l91,70r33,xe" filled="f" strokecolor="navy" strokeweight=".07058mm">
                      <v:path arrowok="t"/>
                    </v:shape>
                    <v:shape id="_x0000_s1700" style="position:absolute;left:7419;top:920;width:662;height:88;mso-position-horizontal-relative:text;mso-position-vertical-relative:text" coordsize="662,88" path="m135,63r17,-1l152,66r2,2l156,71r2,2l161,74r3,l167,74r3,-2l172,70r3,-3l176,63r,-6l176,52r-1,-4l172,45r-2,-2l167,41r-4,l159,41r-5,2l151,48,137,46,146,1r43,l189,16r-31,l156,31r3,-2l163,28r4,l174,28r6,3l185,36r5,5l193,48r,9l193,64r-2,6l187,76r-6,7l173,87r-9,l156,87r-7,-2l144,81r-5,-5l136,71r-1,-8xe" filled="f" strokecolor="navy" strokeweight=".07058mm">
                      <v:path arrowok="t"/>
                    </v:shape>
                    <v:shape id="_x0000_s1701" style="position:absolute;left:7419;top:920;width:662;height:88;mso-position-horizontal-relative:text;mso-position-vertical-relative:text" coordsize="662,88" path="m222,69r-17,l205,86r17,l222,69xe" filled="f" strokecolor="navy" strokeweight=".07058mm">
                      <v:path arrowok="t"/>
                    </v:shape>
                    <v:shape id="_x0000_s1702" style="position:absolute;left:7419;top:920;width:662;height:88;mso-position-horizontal-relative:text;mso-position-vertical-relative:text" coordsize="662,88" path="m235,63r17,-1l252,66r2,2l256,71r2,2l261,74r3,l267,74r3,-2l273,70r2,-3l276,63r,-6l276,52r-1,-4l273,45r-3,-2l267,41r-4,l259,41r-5,2l251,48,237,46,246,1r43,l289,16r-31,l256,31r3,-2l263,28r4,l274,28r6,3l285,36r6,5l293,48r,9l293,64r-2,6l287,76r-6,7l274,87r-10,l256,87r-7,-2l244,81r-5,-5l236,71r-1,-8xe" filled="f" strokecolor="navy" strokeweight=".07058mm">
                      <v:path arrowok="t"/>
                    </v:shape>
                    <v:shape id="_x0000_s1703" style="position:absolute;left:7419;top:920;width:662;height:88;mso-position-horizontal-relative:text;mso-position-vertical-relative:text" coordsize="662,88" path="m302,63r17,-1l319,66r1,2l323,71r2,2l328,74r3,l334,74r3,-2l339,70r3,-3l343,63r,-6l343,52r-1,-4l339,45r-2,-2l334,41r-4,l325,41r-4,2l318,48,304,46,313,1r43,l356,16r-31,l322,31r4,-2l330,28r4,l341,28r6,3l352,36r5,5l360,48r,9l360,64r-2,6l354,76r-6,7l340,87r-10,l323,87r-7,-2l311,81r-5,-5l303,71r-1,-8xe" filled="f" strokecolor="navy" strokeweight=".07058mm">
                      <v:path arrowok="t"/>
                    </v:shape>
                    <v:shape id="_x0000_s1704" style="position:absolute;left:7419;top:920;width:662;height:88;mso-position-horizontal-relative:text;mso-position-vertical-relative:text" coordsize="662,88" path="m369,16r,-15l425,1r,12l420,18r-4,6l411,33r-5,8l402,50r-2,10l397,69r-1,9l396,86r-16,l380,74r3,-12l388,49r4,-12l398,26r8,-10l369,16xe" filled="f" strokecolor="navy" strokeweight=".07058mm">
                      <v:path arrowok="t"/>
                    </v:shape>
                    <v:shape id="_x0000_s1705" style="position:absolute;left:7419;top:920;width:662;height:88;mso-position-horizontal-relative:text;mso-position-vertical-relative:text" coordsize="662,88" path="m455,69r-16,l439,86r16,l455,69xe" filled="f" strokecolor="navy" strokeweight=".07058mm">
                      <v:path arrowok="t"/>
                    </v:shape>
                    <v:shape id="_x0000_s1706" style="position:absolute;left:7419;top:920;width:662;height:88;mso-position-horizontal-relative:text;mso-position-vertical-relative:text" coordsize="662,88" path="m483,39r-4,-1l476,35r-2,-3l472,29r-1,-4l471,22r,-7l473,10r4,-4l482,2,488,r8,l505,r6,2l515,6r5,4l522,15r,7l522,26r-1,3l519,32r-2,3l514,38r-4,1l515,41r4,3l521,48r3,3l525,56r,4l525,68r-3,7l517,80r-5,5l506,87r-9,l489,87r-6,-2l478,81r-6,-5l469,69r,-8l469,56r1,-4l472,48r2,-4l478,41r5,-2e" filled="f" strokecolor="navy" strokeweight=".07058mm">
                      <v:path arrowok="t"/>
                    </v:shape>
                    <v:shape id="_x0000_s1707" style="position:absolute;left:7419;top:920;width:662;height:88;mso-position-horizontal-relative:text;mso-position-vertical-relative:text" coordsize="662,88" path="m486,23r,3l487,29r2,1l491,32r2,1l496,33r4,l502,32r2,-2l506,29r1,-3l507,23r,-3l506,17r-2,-2l502,13r-2,l497,13r-4,l491,14r-2,1l487,17r-1,3l486,23e" filled="f" strokecolor="navy" strokeweight=".07058mm">
                      <v:path arrowok="t"/>
                    </v:shape>
                    <v:shape id="_x0000_s1708" style="position:absolute;left:7419;top:920;width:662;height:88;mso-position-horizontal-relative:text;mso-position-vertical-relative:text" coordsize="662,88" path="m485,59r,5l486,68r2,2l491,73r2,1l497,74r3,l503,73r2,-3l508,68r1,-4l509,60r,-4l508,52r-3,-2l503,48r-3,-2l497,46r-4,l490,48r-2,2l486,53r-1,3l485,59xe" filled="f" strokecolor="navy" strokeweight=".07058mm">
                      <v:path arrowok="t"/>
                    </v:shape>
                    <v:shape id="_x0000_s1709" style="position:absolute;left:7419;top:920;width:662;height:88;mso-position-horizontal-relative:text;mso-position-vertical-relative:text" coordsize="662,88" path="m578,86r-17,l561,24r-6,5l548,33r-8,3l540,21r4,-1l549,17r5,-4l559,9r3,-4l564,r14,l578,86xe" filled="f" strokecolor="navy" strokeweight=".07058mm">
                      <v:path arrowok="t"/>
                    </v:shape>
                    <v:shape id="_x0000_s1710" style="position:absolute;left:7419;top:920;width:662;height:88;mso-position-horizontal-relative:text;mso-position-vertical-relative:text" coordsize="662,88" path="m635,86r,-18l599,68r,-14l637,r13,l650,54r11,l661,68r-11,l650,86r-15,e" filled="f" strokecolor="navy" strokeweight=".07058mm">
                      <v:path arrowok="t"/>
                    </v:shape>
                    <v:shape id="_x0000_s1711" style="position:absolute;left:7419;top:920;width:662;height:88;mso-position-horizontal-relative:text;mso-position-vertical-relative:text" coordsize="662,88" path="m635,54r,-29l615,54r20,xe" filled="f" strokecolor="navy" strokeweight=".07058mm">
                      <v:path arrowok="t"/>
                    </v:shape>
                  </v:group>
                  <v:shape id="_x0000_s1712" style="position:absolute;left:6700;top:894;width:1406;height:1;mso-position-horizontal-relative:text;mso-position-vertical-relative:text" coordsize="1406,1" path="m,l1405,e" filled="f" strokeweight=".17644mm">
                    <v:path arrowok="t"/>
                  </v:shape>
                  <v:group id="_x0000_s1713" style="position:absolute;left:6703;top:889;width:1401;height:171" coordorigin="6703,889" coordsize="1401,171">
                    <v:shape id="_x0000_s1714" style="position:absolute;left:6703;top:889;width:1401;height:171;mso-position-horizontal-relative:text;mso-position-vertical-relative:text" coordsize="1401,171" path="m,l,170e" filled="f" strokeweight=".16939mm">
                      <v:path arrowok="t"/>
                    </v:shape>
                    <v:shape id="_x0000_s1715" style="position:absolute;left:6703;top:889;width:1401;height:171;mso-position-horizontal-relative:text;mso-position-vertical-relative:text" coordsize="1401,171" path="m1400,r,170e" filled="f" strokeweight=".16939mm">
                      <v:path arrowok="t"/>
                    </v:shape>
                  </v:group>
                  <v:group id="_x0000_s1716" style="position:absolute;left:2;top:919;width:848;height:89" coordorigin="2,919" coordsize="848,89">
                    <v:shape id="_x0000_s1717" style="position:absolute;left:2;top:919;width:848;height:89;mso-position-horizontal-relative:text;mso-position-vertical-relative:text" coordsize="848,89" path="m25,87r,-72l,15,,1r68,l68,15r-26,l42,87r-17,xe" filled="f" strokecolor="navy" strokeweight=".07058mm">
                      <v:path arrowok="t"/>
                    </v:shape>
                    <v:shape id="_x0000_s1718" style="position:absolute;left:2;top:919;width:848;height:89;mso-position-horizontal-relative:text;mso-position-vertical-relative:text" coordsize="848,89" path="m75,44r,-8l77,28r2,-6l81,18r3,-4l87,11,91,7,94,5,98,3r6,-2l110,r7,l130,r10,3l147,11r8,8l159,30r,14l159,58r-4,11l147,76r-7,8l130,88r-13,l104,88,94,84,87,76,79,69,75,58r,-14e" filled="f" strokecolor="navy" strokeweight=".07058mm">
                      <v:path arrowok="t"/>
                    </v:shape>
                    <v:shape id="_x0000_s1719" style="position:absolute;left:2;top:919;width:848;height:89;mso-position-horizontal-relative:text;mso-position-vertical-relative:text" coordsize="848,89" path="m93,44r,9l96,61r4,5l104,71r6,2l117,73r7,l130,71r4,-5l138,61r3,-8l141,44r,-10l139,26r-5,-4l130,17r-6,-3l117,14r-7,l104,17r-4,5l95,27r-2,7l93,44xe" filled="f" strokecolor="navy" strokeweight=".07058mm">
                      <v:path arrowok="t"/>
                    </v:shape>
                    <v:shape id="_x0000_s1720" style="position:absolute;left:2;top:919;width:848;height:89;mso-position-horizontal-relative:text;mso-position-vertical-relative:text" coordsize="848,89" path="m192,87r,-72l166,15r,-14l234,1r,14l209,15r,72l192,87xe" filled="f" strokecolor="navy" strokeweight=".07058mm">
                      <v:path arrowok="t"/>
                    </v:shape>
                    <v:shape id="_x0000_s1721" style="position:absolute;left:2;top:919;width:848;height:89;mso-position-horizontal-relative:text;mso-position-vertical-relative:text" coordsize="848,89" path="m323,87r-19,l297,67r-35,l255,87r-18,l270,1r19,l323,87e" filled="f" strokecolor="navy" strokeweight=".07058mm">
                      <v:path arrowok="t"/>
                    </v:shape>
                    <v:shape id="_x0000_s1722" style="position:absolute;left:2;top:919;width:848;height:89;mso-position-horizontal-relative:text;mso-position-vertical-relative:text" coordsize="848,89" path="m291,53l279,21,268,53r23,xe" filled="f" strokecolor="navy" strokeweight=".07058mm">
                      <v:path arrowok="t"/>
                    </v:shape>
                    <v:shape id="_x0000_s1723" style="position:absolute;left:2;top:919;width:848;height:89;mso-position-horizontal-relative:text;mso-position-vertical-relative:text" coordsize="848,89" path="m333,87r,-85l350,2r,70l393,72r,15l333,87xe" filled="f" strokecolor="navy" strokeweight=".07058mm">
                      <v:path arrowok="t"/>
                    </v:shape>
                    <v:shape id="_x0000_s1724" style="position:absolute;left:2;top:919;width:848;height:89;mso-position-horizontal-relative:text;mso-position-vertical-relative:text" coordsize="848,89"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725" style="position:absolute;left:2;top:919;width:848;height:89;mso-position-horizontal-relative:text;mso-position-vertical-relative:text" coordsize="848,89" path="m533,87r,-86l596,1r,14l550,15r,19l593,34r,15l550,49r,23l598,72r,15l533,87xe" filled="f" strokecolor="navy" strokeweight=".07058mm">
                      <v:path arrowok="t"/>
                    </v:shape>
                    <v:shape id="_x0000_s1726" style="position:absolute;left:2;top:919;width:848;height:89;mso-position-horizontal-relative:text;mso-position-vertical-relative:text" coordsize="848,89" path="m613,87r,-86l649,1r9,l665,2r4,1l673,5r4,3l679,12r2,3l683,20r,5l683,31r-2,6l677,41r-4,4l668,48r-8,1l664,51r3,2l669,56r3,3l675,63r4,7l690,87r-21,l657,68r-5,-7l649,57r-2,-2l646,54r-2,-1l642,52r-2,-1l637,51r-4,l630,51r,36l613,87e" filled="f" strokecolor="navy" strokeweight=".07058mm">
                      <v:path arrowok="t"/>
                    </v:shape>
                    <v:shape id="_x0000_s1727" style="position:absolute;left:2;top:919;width:848;height:89;mso-position-horizontal-relative:text;mso-position-vertical-relative:text" coordsize="848,89" path="m630,37r13,l651,37r5,l658,36r2,-1l662,34r1,-1l664,31r1,-2l665,26r,-3l664,21r-1,-2l661,17r-2,-1l656,16r-1,l650,15r-7,l630,15r,22xe" filled="f" strokecolor="navy" strokeweight=".07058mm">
                      <v:path arrowok="t"/>
                    </v:shape>
                    <v:shape id="_x0000_s1728" style="position:absolute;left:2;top:919;width:848;height:89;mso-position-horizontal-relative:text;mso-position-vertical-relative:text" coordsize="848,89" path="m777,87r-19,l750,67r-34,l709,87r-18,l724,1r18,l777,87e" filled="f" strokecolor="navy" strokeweight=".07058mm">
                      <v:path arrowok="t"/>
                    </v:shape>
                    <v:shape id="_x0000_s1729" style="position:absolute;left:2;top:919;width:848;height:89;mso-position-horizontal-relative:text;mso-position-vertical-relative:text" coordsize="848,89" path="m745,53l733,21,721,53r24,xe" filled="f" strokecolor="navy" strokeweight=".07058mm">
                      <v:path arrowok="t"/>
                    </v:shape>
                    <v:shape id="_x0000_s1730" style="position:absolute;left:2;top:919;width:848;height:89;mso-position-horizontal-relative:text;mso-position-vertical-relative:text" coordsize="848,89" path="m786,87r,-85l804,2r,70l847,72r,15l786,87xe" filled="f" strokecolor="navy" strokeweight=".07058mm">
                      <v:path arrowok="t"/>
                    </v:shape>
                  </v:group>
                  <v:shape id="_x0000_s1731" style="position:absolute;top:894;width:6706;height:1;mso-position-horizontal-relative:text;mso-position-vertical-relative:text" coordsize="6706,1" path="m,l6705,e" filled="f" strokeweight=".17644mm">
                    <v:path arrowok="t"/>
                  </v:shape>
                  <v:shape id="_x0000_s1732" style="position:absolute;left:6703;top:889;width:1;height:171;mso-position-horizontal-relative:text;mso-position-vertical-relative:text" coordsize="1,171" path="m,l,170e" filled="f" strokeweight=".16939mm">
                    <v:path arrowok="t"/>
                  </v:shape>
                  <v:shape id="_x0000_s1733" type="#_x0000_t75" style="position:absolute;left:8818;top:918;width:660;height:100;mso-position-horizontal-relative:char;mso-position-vertical-relative:text" o:allowincell="f">
                    <v:imagedata r:id="rId33" o:title=""/>
                    <o:lock v:ext="edit" aspectratio="f"/>
                  </v:shape>
                  <v:shape id="_x0000_s1734" style="position:absolute;left:8101;top:894;width:1406;height:1;mso-position-horizontal-relative:text;mso-position-vertical-relative:text" coordsize="1406,1" path="m,l1405,e" filled="f" strokeweight=".17644mm">
                    <v:path arrowok="t"/>
                  </v:shape>
                  <v:group id="_x0000_s1735" style="position:absolute;left:8103;top:889;width:1401;height:171" coordorigin="8103,889" coordsize="1401,171">
                    <v:shape id="_x0000_s1736" style="position:absolute;left:8103;top:889;width:1401;height:171;mso-position-horizontal-relative:text;mso-position-vertical-relative:text" coordsize="1401,171" path="m,l,170e" filled="f" strokeweight=".16939mm">
                      <v:path arrowok="t"/>
                    </v:shape>
                    <v:shape id="_x0000_s1737" style="position:absolute;left:8103;top:889;width:1401;height:171;mso-position-horizontal-relative:text;mso-position-vertical-relative:text" coordsize="1401,171" path="m1400,r,170e" filled="f" strokeweight=".16939mm">
                      <v:path arrowok="t"/>
                    </v:shape>
                  </v:group>
                  <v:group id="_x0000_s1738" style="position:absolute;left:10823;top:920;width:56;height:88" coordorigin="10823,920" coordsize="56,88">
                    <v:shape id="_x0000_s1739" style="position:absolute;left:10823;top:920;width:56;height:88;mso-position-horizontal-relative:text;mso-position-vertical-relative:text" coordsize="56,88" path="m27,r9,l42,2r5,6l52,15r3,12l55,43r,16l52,71r-5,7l42,84r-6,3l27,87r-8,l12,84,7,77,2,71,,60,,43,,27,2,15,8,8,13,2,19,r8,e" filled="f" strokecolor="navy" strokeweight=".07058mm">
                      <v:path arrowok="t"/>
                    </v:shape>
                    <v:shape id="_x0000_s1740" style="position:absolute;left:10823;top:920;width:56;height:88;mso-position-horizontal-relative:text;mso-position-vertical-relative:text" coordsize="56,88" path="m27,13r-2,l24,14r-2,1l20,16r-1,3l18,22r-1,4l17,33r,10l17,53r,7l18,64r1,4l21,70r1,2l24,73r1,l27,73r2,l31,73r2,-1l34,70r1,-2l36,65r1,-5l38,53r,-10l38,33,37,26,36,23,35,19,34,16,33,15,31,14,29,13r-2,xe" filled="f" strokecolor="navy" strokeweight=".07058mm">
                      <v:path arrowok="t"/>
                    </v:shape>
                  </v:group>
                  <v:shape id="_x0000_s1741" style="position:absolute;left:9502;top:894;width:1404;height:1;mso-position-horizontal-relative:text;mso-position-vertical-relative:text" coordsize="1404,1" path="m,l1403,e" filled="f" strokeweight=".17644mm">
                    <v:path arrowok="t"/>
                  </v:shape>
                  <v:shape id="_x0000_s1742" style="position:absolute;left:9504;top:889;width:1;height:171;mso-position-horizontal-relative:text;mso-position-vertical-relative:text" coordsize="1,171" path="m,l,170e" filled="f" strokeweight=".16939mm">
                    <v:path arrowok="t"/>
                  </v:shape>
                </v:group>
              </w:pict>
            </w:r>
            <w:r w:rsidRPr="006374E5">
              <w:rPr>
                <w:noProof/>
                <w:sz w:val="20"/>
                <w:szCs w:val="20"/>
              </w:rPr>
              <w:pict>
                <v:group id="_x0000_s1838" style="position:absolute;margin-left:334.9pt;margin-top:-.5pt;width:1pt;height:13.5pt;z-index:251707392" coordorigin="6698,-10" coordsize="20,270">
                  <v:group id="_x0000_s1839" style="position:absolute;left:6703;top:-10;width:1;height:270" coordorigin="6703,-10" coordsize="1,270">
                    <v:shape id="_x0000_s1840" style="position:absolute;left:6703;top:-10;width:1;height:270;mso-position-horizontal-relative:text;mso-position-vertical-relative:text" coordsize="1,270" path="m,l,270e" filled="f" strokeweight=".16939mm">
                      <v:path arrowok="t"/>
                    </v:shape>
                    <v:shape id="_x0000_s1841" style="position:absolute;left:6703;top:-10;width:1;height:270;mso-position-horizontal-relative:text;mso-position-vertical-relative:text" coordsize="1,270" path="m,l,270e" filled="f" strokeweight=".16939mm">
                      <v:path arrowok="t"/>
                    </v:shape>
                  </v:group>
                </v:group>
              </w:pict>
            </w:r>
            <w:r w:rsidR="009B24BE" w:rsidRPr="006374E5">
              <w:rPr>
                <w:i/>
                <w:iCs/>
                <w:sz w:val="20"/>
                <w:szCs w:val="20"/>
              </w:rPr>
              <w:t>Órgão/UO/Identificador</w:t>
            </w:r>
            <w:r w:rsidR="009B24BE" w:rsidRPr="006374E5">
              <w:rPr>
                <w:i/>
                <w:iCs/>
                <w:spacing w:val="-10"/>
                <w:sz w:val="20"/>
                <w:szCs w:val="20"/>
              </w:rPr>
              <w:t xml:space="preserve"> </w:t>
            </w:r>
            <w:r w:rsidR="009B24BE" w:rsidRPr="006374E5">
              <w:rPr>
                <w:i/>
                <w:iCs/>
                <w:sz w:val="20"/>
                <w:szCs w:val="20"/>
              </w:rPr>
              <w:t>de</w:t>
            </w:r>
            <w:r w:rsidR="009B24BE" w:rsidRPr="006374E5">
              <w:rPr>
                <w:i/>
                <w:iCs/>
                <w:spacing w:val="-10"/>
                <w:sz w:val="20"/>
                <w:szCs w:val="20"/>
              </w:rPr>
              <w:t xml:space="preserve"> </w:t>
            </w:r>
            <w:r w:rsidR="009B24BE" w:rsidRPr="006374E5">
              <w:rPr>
                <w:i/>
                <w:iCs/>
                <w:sz w:val="20"/>
                <w:szCs w:val="20"/>
              </w:rPr>
              <w:t>Resultado</w:t>
            </w:r>
            <w:r w:rsidR="009B24BE" w:rsidRPr="006374E5">
              <w:rPr>
                <w:i/>
                <w:iCs/>
                <w:spacing w:val="-9"/>
                <w:sz w:val="20"/>
                <w:szCs w:val="20"/>
              </w:rPr>
              <w:t xml:space="preserve"> </w:t>
            </w:r>
            <w:r w:rsidR="009B24BE" w:rsidRPr="006374E5">
              <w:rPr>
                <w:i/>
                <w:iCs/>
                <w:sz w:val="20"/>
                <w:szCs w:val="20"/>
              </w:rPr>
              <w:t>Primário(RP</w:t>
            </w:r>
            <w:r w:rsidR="009B24BE" w:rsidRPr="006374E5">
              <w:rPr>
                <w:i/>
                <w:iCs/>
                <w:spacing w:val="-10"/>
                <w:sz w:val="20"/>
                <w:szCs w:val="20"/>
              </w:rPr>
              <w:t xml:space="preserve"> </w:t>
            </w:r>
            <w:r w:rsidR="009B24BE" w:rsidRPr="006374E5">
              <w:rPr>
                <w:i/>
                <w:iCs/>
                <w:spacing w:val="-2"/>
                <w:sz w:val="20"/>
                <w:szCs w:val="20"/>
              </w:rPr>
              <w:t>Atual)</w:t>
            </w:r>
          </w:p>
        </w:tc>
        <w:tc>
          <w:tcPr>
            <w:tcW w:w="1400" w:type="dxa"/>
            <w:tcBorders>
              <w:top w:val="single" w:sz="4" w:space="0" w:color="000000"/>
              <w:left w:val="none" w:sz="6" w:space="0" w:color="auto"/>
              <w:bottom w:val="single" w:sz="4" w:space="0" w:color="000000"/>
              <w:right w:val="none" w:sz="6" w:space="0" w:color="auto"/>
            </w:tcBorders>
            <w:shd w:val="clear" w:color="auto" w:fill="D1FFDD"/>
          </w:tcPr>
          <w:p w:rsidR="009B24BE" w:rsidRPr="006374E5" w:rsidRDefault="006374E5">
            <w:pPr>
              <w:pStyle w:val="TableParagraph"/>
              <w:kinsoku w:val="0"/>
              <w:overflowPunct w:val="0"/>
              <w:spacing w:before="21"/>
              <w:ind w:right="32"/>
              <w:jc w:val="right"/>
              <w:rPr>
                <w:b/>
                <w:bCs/>
                <w:spacing w:val="-2"/>
                <w:sz w:val="20"/>
                <w:szCs w:val="20"/>
              </w:rPr>
            </w:pPr>
            <w:r w:rsidRPr="006374E5">
              <w:rPr>
                <w:noProof/>
                <w:sz w:val="20"/>
                <w:szCs w:val="20"/>
              </w:rPr>
              <w:pict>
                <v:group id="_x0000_s1842" style="position:absolute;left:0;text-align:left;margin-left:69.75pt;margin-top:-.5pt;width:1pt;height:13.5pt;z-index:251708416;mso-position-horizontal-relative:text;mso-position-vertical-relative:text" coordorigin="1395,-10" coordsize="20,270">
                  <v:group id="_x0000_s1843" style="position:absolute;left:1400;top:-10;width:1;height:270" coordorigin="1400,-10" coordsize="1,270">
                    <v:shape id="_x0000_s1844" style="position:absolute;left:1400;top:-10;width:1;height:270;mso-position-horizontal-relative:text;mso-position-vertical-relative:text" coordsize="1,270" path="m,l,270e" filled="f" strokeweight=".16939mm">
                      <v:path arrowok="t"/>
                    </v:shape>
                    <v:shape id="_x0000_s1845" style="position:absolute;left:1400;top:-10;width:1;height:270;mso-position-horizontal-relative:text;mso-position-vertical-relative:text" coordsize="1,270" path="m,l,270e" filled="f" strokeweight=".16939mm">
                      <v:path arrowok="t"/>
                    </v:shape>
                  </v:group>
                </v:group>
              </w:pict>
            </w:r>
            <w:r w:rsidR="009B24BE" w:rsidRPr="006374E5">
              <w:rPr>
                <w:b/>
                <w:bCs/>
                <w:spacing w:val="-2"/>
                <w:sz w:val="20"/>
                <w:szCs w:val="20"/>
              </w:rPr>
              <w:t>Suplementação</w:t>
            </w:r>
          </w:p>
        </w:tc>
        <w:tc>
          <w:tcPr>
            <w:tcW w:w="1400" w:type="dxa"/>
            <w:tcBorders>
              <w:top w:val="single" w:sz="4" w:space="0" w:color="000000"/>
              <w:left w:val="none" w:sz="6" w:space="0" w:color="auto"/>
              <w:bottom w:val="single" w:sz="4" w:space="0" w:color="000000"/>
              <w:right w:val="none" w:sz="6" w:space="0" w:color="auto"/>
            </w:tcBorders>
            <w:shd w:val="clear" w:color="auto" w:fill="D1FFDD"/>
          </w:tcPr>
          <w:p w:rsidR="009B24BE" w:rsidRPr="006374E5" w:rsidRDefault="006374E5">
            <w:pPr>
              <w:pStyle w:val="TableParagraph"/>
              <w:kinsoku w:val="0"/>
              <w:overflowPunct w:val="0"/>
              <w:spacing w:before="21"/>
              <w:ind w:left="85"/>
              <w:rPr>
                <w:b/>
                <w:bCs/>
                <w:spacing w:val="-2"/>
                <w:sz w:val="20"/>
                <w:szCs w:val="20"/>
              </w:rPr>
            </w:pPr>
            <w:r w:rsidRPr="006374E5">
              <w:rPr>
                <w:noProof/>
                <w:sz w:val="20"/>
                <w:szCs w:val="20"/>
              </w:rPr>
              <w:pict>
                <v:group id="_x0000_s1846" style="position:absolute;left:0;text-align:left;margin-left:69.75pt;margin-top:-.5pt;width:1pt;height:13.5pt;z-index:251709440;mso-position-horizontal-relative:text;mso-position-vertical-relative:text" coordorigin="1395,-10" coordsize="20,270">
                  <v:shape id="_x0000_s1847" style="position:absolute;left:1400;top:-10;width:1;height:270;mso-position-horizontal-relative:text;mso-position-vertical-relative:text" coordsize="1,270" path="m,l,270e" filled="f" strokeweight=".16939mm">
                    <v:path arrowok="t"/>
                  </v:shape>
                </v:group>
              </w:pict>
            </w:r>
            <w:r w:rsidR="009B24BE" w:rsidRPr="006374E5">
              <w:rPr>
                <w:b/>
                <w:bCs/>
                <w:spacing w:val="-2"/>
                <w:sz w:val="20"/>
                <w:szCs w:val="20"/>
              </w:rPr>
              <w:t>Cancelamento</w:t>
            </w:r>
          </w:p>
        </w:tc>
        <w:tc>
          <w:tcPr>
            <w:tcW w:w="1211" w:type="dxa"/>
            <w:tcBorders>
              <w:top w:val="single" w:sz="4" w:space="0" w:color="000000"/>
              <w:left w:val="none" w:sz="6" w:space="0" w:color="auto"/>
              <w:bottom w:val="single" w:sz="4" w:space="0" w:color="000000"/>
              <w:right w:val="none" w:sz="6" w:space="0" w:color="auto"/>
            </w:tcBorders>
            <w:shd w:val="clear" w:color="auto" w:fill="D1FFDD"/>
          </w:tcPr>
          <w:p w:rsidR="009B24BE" w:rsidRPr="006374E5" w:rsidRDefault="009B24BE">
            <w:pPr>
              <w:pStyle w:val="TableParagraph"/>
              <w:kinsoku w:val="0"/>
              <w:overflowPunct w:val="0"/>
              <w:spacing w:before="21"/>
              <w:ind w:left="291"/>
              <w:rPr>
                <w:b/>
                <w:bCs/>
                <w:spacing w:val="-2"/>
                <w:sz w:val="20"/>
                <w:szCs w:val="20"/>
              </w:rPr>
            </w:pPr>
            <w:r w:rsidRPr="006374E5">
              <w:rPr>
                <w:b/>
                <w:bCs/>
                <w:spacing w:val="-2"/>
                <w:sz w:val="20"/>
                <w:szCs w:val="20"/>
              </w:rPr>
              <w:t>Diferença</w:t>
            </w:r>
          </w:p>
        </w:tc>
        <w:tc>
          <w:tcPr>
            <w:tcW w:w="188" w:type="dxa"/>
            <w:tcBorders>
              <w:top w:val="single" w:sz="4" w:space="0" w:color="000000"/>
              <w:left w:val="none" w:sz="6" w:space="0" w:color="auto"/>
              <w:bottom w:val="single" w:sz="4" w:space="0" w:color="000000"/>
              <w:right w:val="none" w:sz="6" w:space="0" w:color="auto"/>
            </w:tcBorders>
            <w:shd w:val="clear" w:color="auto" w:fill="D1FFDD"/>
          </w:tcPr>
          <w:p w:rsidR="009B24BE" w:rsidRPr="006374E5" w:rsidRDefault="009B24BE">
            <w:pPr>
              <w:pStyle w:val="TableParagraph"/>
              <w:kinsoku w:val="0"/>
              <w:overflowPunct w:val="0"/>
              <w:rPr>
                <w:sz w:val="20"/>
                <w:szCs w:val="20"/>
              </w:rPr>
            </w:pPr>
          </w:p>
        </w:tc>
      </w:tr>
      <w:tr w:rsidR="009B24BE" w:rsidRPr="006374E5">
        <w:trPr>
          <w:trHeight w:val="131"/>
        </w:trPr>
        <w:tc>
          <w:tcPr>
            <w:tcW w:w="6703" w:type="dxa"/>
            <w:tcBorders>
              <w:top w:val="single" w:sz="4" w:space="0" w:color="000000"/>
              <w:left w:val="none" w:sz="6" w:space="0" w:color="auto"/>
              <w:bottom w:val="none" w:sz="6" w:space="0" w:color="auto"/>
              <w:right w:val="none" w:sz="6" w:space="0" w:color="auto"/>
            </w:tcBorders>
          </w:tcPr>
          <w:p w:rsidR="009B24BE" w:rsidRPr="006374E5" w:rsidRDefault="006374E5">
            <w:pPr>
              <w:pStyle w:val="TableParagraph"/>
              <w:kinsoku w:val="0"/>
              <w:overflowPunct w:val="0"/>
              <w:spacing w:line="112" w:lineRule="exact"/>
              <w:ind w:left="60"/>
              <w:rPr>
                <w:b/>
                <w:bCs/>
                <w:color w:val="000080"/>
                <w:spacing w:val="-2"/>
                <w:sz w:val="20"/>
                <w:szCs w:val="20"/>
              </w:rPr>
            </w:pPr>
            <w:r w:rsidRPr="006374E5">
              <w:rPr>
                <w:noProof/>
                <w:sz w:val="20"/>
                <w:szCs w:val="20"/>
              </w:rPr>
              <w:pict>
                <v:group id="_x0000_s1743" style="position:absolute;left:0;text-align:left;margin-left:3pt;margin-top:.85pt;width:104.55pt;height:5.8pt;z-index:-251616256;mso-position-horizontal-relative:text;mso-position-vertical-relative:text" coordorigin="60,17" coordsize="2091,116">
                  <v:shape id="_x0000_s1744" type="#_x0000_t75" style="position:absolute;left:60;top:17;width:2080;height:120;mso-position-horizontal-relative:char;mso-position-vertical-relative:text" o:allowincell="f">
                    <v:imagedata r:id="rId55" o:title=""/>
                    <o:lock v:ext="edit" aspectratio="f"/>
                  </v:shape>
                </v:group>
              </w:pict>
            </w:r>
            <w:r w:rsidR="009B24BE" w:rsidRPr="006374E5">
              <w:rPr>
                <w:b/>
                <w:bCs/>
                <w:color w:val="000080"/>
                <w:sz w:val="20"/>
                <w:szCs w:val="20"/>
              </w:rPr>
              <w:t>41000</w:t>
            </w:r>
            <w:r w:rsidR="009B24BE" w:rsidRPr="006374E5">
              <w:rPr>
                <w:b/>
                <w:bCs/>
                <w:color w:val="000080"/>
                <w:spacing w:val="27"/>
                <w:sz w:val="20"/>
                <w:szCs w:val="20"/>
              </w:rPr>
              <w:t xml:space="preserve"> </w:t>
            </w:r>
            <w:r w:rsidR="009B24BE" w:rsidRPr="006374E5">
              <w:rPr>
                <w:b/>
                <w:bCs/>
                <w:color w:val="000080"/>
                <w:sz w:val="20"/>
                <w:szCs w:val="20"/>
              </w:rPr>
              <w:t>Ministério</w:t>
            </w:r>
            <w:r w:rsidR="009B24BE" w:rsidRPr="006374E5">
              <w:rPr>
                <w:b/>
                <w:bCs/>
                <w:color w:val="000080"/>
                <w:spacing w:val="-2"/>
                <w:sz w:val="20"/>
                <w:szCs w:val="20"/>
              </w:rPr>
              <w:t xml:space="preserve"> </w:t>
            </w:r>
            <w:r w:rsidR="009B24BE" w:rsidRPr="006374E5">
              <w:rPr>
                <w:b/>
                <w:bCs/>
                <w:color w:val="000080"/>
                <w:sz w:val="20"/>
                <w:szCs w:val="20"/>
              </w:rPr>
              <w:t>das</w:t>
            </w:r>
            <w:r w:rsidR="009B24BE" w:rsidRPr="006374E5">
              <w:rPr>
                <w:b/>
                <w:bCs/>
                <w:color w:val="000080"/>
                <w:spacing w:val="-3"/>
                <w:sz w:val="20"/>
                <w:szCs w:val="20"/>
              </w:rPr>
              <w:t xml:space="preserve"> </w:t>
            </w:r>
            <w:r w:rsidR="009B24BE" w:rsidRPr="006374E5">
              <w:rPr>
                <w:b/>
                <w:bCs/>
                <w:color w:val="000080"/>
                <w:spacing w:val="-2"/>
                <w:sz w:val="20"/>
                <w:szCs w:val="20"/>
              </w:rPr>
              <w:t>Comunicações</w:t>
            </w:r>
          </w:p>
        </w:tc>
        <w:tc>
          <w:tcPr>
            <w:tcW w:w="1400" w:type="dxa"/>
            <w:tcBorders>
              <w:top w:val="single" w:sz="4" w:space="0" w:color="000000"/>
              <w:left w:val="none" w:sz="6" w:space="0" w:color="auto"/>
              <w:bottom w:val="none" w:sz="6" w:space="0" w:color="auto"/>
              <w:right w:val="none" w:sz="6" w:space="0" w:color="auto"/>
            </w:tcBorders>
          </w:tcPr>
          <w:p w:rsidR="009B24BE" w:rsidRPr="006374E5" w:rsidRDefault="009B24BE">
            <w:pPr>
              <w:pStyle w:val="TableParagraph"/>
              <w:kinsoku w:val="0"/>
              <w:overflowPunct w:val="0"/>
              <w:spacing w:line="112" w:lineRule="exact"/>
              <w:ind w:right="17"/>
              <w:jc w:val="right"/>
              <w:rPr>
                <w:b/>
                <w:bCs/>
                <w:color w:val="000080"/>
                <w:spacing w:val="-2"/>
                <w:sz w:val="20"/>
                <w:szCs w:val="20"/>
              </w:rPr>
            </w:pPr>
            <w:r w:rsidRPr="006374E5">
              <w:rPr>
                <w:b/>
                <w:bCs/>
                <w:color w:val="000080"/>
                <w:spacing w:val="-2"/>
                <w:sz w:val="20"/>
                <w:szCs w:val="20"/>
              </w:rPr>
              <w:t>225.557.814</w:t>
            </w:r>
          </w:p>
        </w:tc>
        <w:tc>
          <w:tcPr>
            <w:tcW w:w="1400" w:type="dxa"/>
            <w:tcBorders>
              <w:top w:val="single" w:sz="4" w:space="0" w:color="000000"/>
              <w:left w:val="none" w:sz="6" w:space="0" w:color="auto"/>
              <w:bottom w:val="none" w:sz="6" w:space="0" w:color="auto"/>
              <w:right w:val="none" w:sz="6" w:space="0" w:color="auto"/>
            </w:tcBorders>
          </w:tcPr>
          <w:p w:rsidR="009B24BE" w:rsidRPr="006374E5" w:rsidRDefault="009B24BE">
            <w:pPr>
              <w:pStyle w:val="TableParagraph"/>
              <w:kinsoku w:val="0"/>
              <w:overflowPunct w:val="0"/>
              <w:spacing w:line="112" w:lineRule="exact"/>
              <w:ind w:right="16"/>
              <w:jc w:val="right"/>
              <w:rPr>
                <w:b/>
                <w:bCs/>
                <w:color w:val="000080"/>
                <w:spacing w:val="-2"/>
                <w:sz w:val="20"/>
                <w:szCs w:val="20"/>
              </w:rPr>
            </w:pPr>
            <w:r w:rsidRPr="006374E5">
              <w:rPr>
                <w:b/>
                <w:bCs/>
                <w:color w:val="000080"/>
                <w:spacing w:val="-2"/>
                <w:sz w:val="20"/>
                <w:szCs w:val="20"/>
              </w:rPr>
              <w:t>225.557.814</w:t>
            </w:r>
          </w:p>
        </w:tc>
        <w:tc>
          <w:tcPr>
            <w:tcW w:w="1211" w:type="dxa"/>
            <w:tcBorders>
              <w:top w:val="single" w:sz="4" w:space="0" w:color="000000"/>
              <w:left w:val="none" w:sz="6" w:space="0" w:color="auto"/>
              <w:bottom w:val="none" w:sz="6" w:space="0" w:color="auto"/>
              <w:right w:val="none" w:sz="6" w:space="0" w:color="auto"/>
            </w:tcBorders>
          </w:tcPr>
          <w:p w:rsidR="009B24BE" w:rsidRPr="006374E5" w:rsidRDefault="009B24BE">
            <w:pPr>
              <w:pStyle w:val="TableParagraph"/>
              <w:kinsoku w:val="0"/>
              <w:overflowPunct w:val="0"/>
              <w:rPr>
                <w:sz w:val="20"/>
                <w:szCs w:val="20"/>
              </w:rPr>
            </w:pPr>
          </w:p>
        </w:tc>
        <w:tc>
          <w:tcPr>
            <w:tcW w:w="188" w:type="dxa"/>
            <w:tcBorders>
              <w:top w:val="single" w:sz="4" w:space="0" w:color="000000"/>
              <w:left w:val="none" w:sz="6" w:space="0" w:color="auto"/>
              <w:bottom w:val="none" w:sz="6" w:space="0" w:color="auto"/>
              <w:right w:val="none" w:sz="6" w:space="0" w:color="auto"/>
            </w:tcBorders>
          </w:tcPr>
          <w:p w:rsidR="009B24BE" w:rsidRPr="006374E5" w:rsidRDefault="006374E5">
            <w:pPr>
              <w:pStyle w:val="TableParagraph"/>
              <w:kinsoku w:val="0"/>
              <w:overflowPunct w:val="0"/>
              <w:spacing w:line="112" w:lineRule="exact"/>
              <w:ind w:left="104"/>
              <w:rPr>
                <w:b/>
                <w:bCs/>
                <w:color w:val="000080"/>
                <w:spacing w:val="-10"/>
                <w:sz w:val="20"/>
                <w:szCs w:val="20"/>
              </w:rPr>
            </w:pPr>
            <w:r w:rsidRPr="006374E5">
              <w:rPr>
                <w:noProof/>
                <w:sz w:val="20"/>
                <w:szCs w:val="20"/>
              </w:rPr>
              <w:pict>
                <v:group id="_x0000_s1745" style="position:absolute;left:0;text-align:left;margin-left:5.2pt;margin-top:.9pt;width:3pt;height:4.6pt;z-index:-251615232;mso-position-horizontal-relative:text;mso-position-vertical-relative:text" coordorigin="104,18" coordsize="60,92">
                  <v:group id="_x0000_s1746" style="position:absolute;left:106;top:20;width:56;height:88" coordorigin="106,20" coordsize="56,88">
                    <v:shape id="_x0000_s1747" style="position:absolute;left:106;top:20;width:56;height:88;mso-position-horizontal-relative:text;mso-position-vertical-relative:text" coordsize="56,88" path="m27,r9,l42,2r5,6l52,15r3,12l55,43r,16l52,71r-5,7l42,84r-6,3l27,87r-8,l12,84,7,77,2,71,,60,,43,,27,2,15,8,8,13,2,19,r8,e" filled="f" strokecolor="navy" strokeweight=".07058mm">
                      <v:path arrowok="t"/>
                    </v:shape>
                    <v:shape id="_x0000_s1748" style="position:absolute;left:106;top:20;width:56;height:88;mso-position-horizontal-relative:text;mso-position-vertical-relative:text" coordsize="56,88" path="m27,13r-2,l24,14r-2,1l20,16r-1,3l18,22r-1,4l17,33r,10l17,53r,7l18,64r1,4l21,70r1,2l24,73r1,l27,73r2,l31,73r2,-1l34,70r1,-2l36,65r1,-5l38,53r,-10l38,33,37,26,36,23,35,19,34,16,33,15,31,14,29,13r-2,xe" filled="f" strokecolor="navy" strokeweight=".07058mm">
                      <v:path arrowok="t"/>
                    </v:shape>
                  </v:group>
                </v:group>
              </w:pict>
            </w:r>
            <w:r w:rsidR="009B24BE" w:rsidRPr="006374E5">
              <w:rPr>
                <w:b/>
                <w:bCs/>
                <w:color w:val="000080"/>
                <w:spacing w:val="-10"/>
                <w:sz w:val="20"/>
                <w:szCs w:val="20"/>
              </w:rPr>
              <w:t>0</w:t>
            </w:r>
          </w:p>
        </w:tc>
      </w:tr>
      <w:tr w:rsidR="009B24BE" w:rsidRPr="006374E5">
        <w:trPr>
          <w:trHeight w:val="173"/>
        </w:trPr>
        <w:tc>
          <w:tcPr>
            <w:tcW w:w="6703"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22" w:line="131" w:lineRule="exact"/>
              <w:ind w:left="300"/>
              <w:rPr>
                <w:color w:val="000080"/>
                <w:spacing w:val="-5"/>
                <w:sz w:val="20"/>
                <w:szCs w:val="20"/>
              </w:rPr>
            </w:pPr>
            <w:r w:rsidRPr="006374E5">
              <w:rPr>
                <w:color w:val="000080"/>
                <w:sz w:val="20"/>
                <w:szCs w:val="20"/>
              </w:rPr>
              <w:t>41201</w:t>
            </w:r>
            <w:r w:rsidRPr="006374E5">
              <w:rPr>
                <w:color w:val="000080"/>
                <w:spacing w:val="27"/>
                <w:sz w:val="20"/>
                <w:szCs w:val="20"/>
              </w:rPr>
              <w:t xml:space="preserve"> </w:t>
            </w:r>
            <w:r w:rsidRPr="006374E5">
              <w:rPr>
                <w:color w:val="000080"/>
                <w:sz w:val="20"/>
                <w:szCs w:val="20"/>
              </w:rPr>
              <w:t>Empresa</w:t>
            </w:r>
            <w:r w:rsidRPr="006374E5">
              <w:rPr>
                <w:color w:val="000080"/>
                <w:spacing w:val="-3"/>
                <w:sz w:val="20"/>
                <w:szCs w:val="20"/>
              </w:rPr>
              <w:t xml:space="preserve"> </w:t>
            </w:r>
            <w:r w:rsidRPr="006374E5">
              <w:rPr>
                <w:color w:val="000080"/>
                <w:sz w:val="20"/>
                <w:szCs w:val="20"/>
              </w:rPr>
              <w:t>Brasileira</w:t>
            </w:r>
            <w:r w:rsidRPr="006374E5">
              <w:rPr>
                <w:color w:val="000080"/>
                <w:spacing w:val="-3"/>
                <w:sz w:val="20"/>
                <w:szCs w:val="20"/>
              </w:rPr>
              <w:t xml:space="preserve"> </w:t>
            </w:r>
            <w:r w:rsidRPr="006374E5">
              <w:rPr>
                <w:color w:val="000080"/>
                <w:sz w:val="20"/>
                <w:szCs w:val="20"/>
              </w:rPr>
              <w:t>de</w:t>
            </w:r>
            <w:r w:rsidRPr="006374E5">
              <w:rPr>
                <w:color w:val="000080"/>
                <w:spacing w:val="-2"/>
                <w:sz w:val="20"/>
                <w:szCs w:val="20"/>
              </w:rPr>
              <w:t xml:space="preserve"> </w:t>
            </w:r>
            <w:r w:rsidRPr="006374E5">
              <w:rPr>
                <w:color w:val="000080"/>
                <w:sz w:val="20"/>
                <w:szCs w:val="20"/>
              </w:rPr>
              <w:t>Correios</w:t>
            </w:r>
            <w:r w:rsidRPr="006374E5">
              <w:rPr>
                <w:color w:val="000080"/>
                <w:spacing w:val="-3"/>
                <w:sz w:val="20"/>
                <w:szCs w:val="20"/>
              </w:rPr>
              <w:t xml:space="preserve"> </w:t>
            </w:r>
            <w:r w:rsidRPr="006374E5">
              <w:rPr>
                <w:color w:val="000080"/>
                <w:sz w:val="20"/>
                <w:szCs w:val="20"/>
              </w:rPr>
              <w:t>e</w:t>
            </w:r>
            <w:r w:rsidRPr="006374E5">
              <w:rPr>
                <w:color w:val="000080"/>
                <w:spacing w:val="-3"/>
                <w:sz w:val="20"/>
                <w:szCs w:val="20"/>
              </w:rPr>
              <w:t xml:space="preserve"> </w:t>
            </w:r>
            <w:r w:rsidRPr="006374E5">
              <w:rPr>
                <w:color w:val="000080"/>
                <w:sz w:val="20"/>
                <w:szCs w:val="20"/>
              </w:rPr>
              <w:t>Telégrafos</w:t>
            </w:r>
            <w:r w:rsidRPr="006374E5">
              <w:rPr>
                <w:color w:val="000080"/>
                <w:spacing w:val="-3"/>
                <w:sz w:val="20"/>
                <w:szCs w:val="20"/>
              </w:rPr>
              <w:t xml:space="preserve"> </w:t>
            </w:r>
            <w:r w:rsidRPr="006374E5">
              <w:rPr>
                <w:color w:val="000080"/>
                <w:sz w:val="20"/>
                <w:szCs w:val="20"/>
              </w:rPr>
              <w:t>-</w:t>
            </w:r>
            <w:r w:rsidRPr="006374E5">
              <w:rPr>
                <w:color w:val="000080"/>
                <w:spacing w:val="-3"/>
                <w:sz w:val="20"/>
                <w:szCs w:val="20"/>
              </w:rPr>
              <w:t xml:space="preserve"> </w:t>
            </w:r>
            <w:r w:rsidRPr="006374E5">
              <w:rPr>
                <w:color w:val="000080"/>
                <w:spacing w:val="-5"/>
                <w:sz w:val="20"/>
                <w:szCs w:val="20"/>
              </w:rPr>
              <w:t>ECT</w:t>
            </w:r>
          </w:p>
        </w:tc>
        <w:tc>
          <w:tcPr>
            <w:tcW w:w="1400"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22" w:line="131" w:lineRule="exact"/>
              <w:ind w:right="17"/>
              <w:jc w:val="right"/>
              <w:rPr>
                <w:b/>
                <w:bCs/>
                <w:color w:val="000080"/>
                <w:spacing w:val="-2"/>
                <w:sz w:val="20"/>
                <w:szCs w:val="20"/>
              </w:rPr>
            </w:pPr>
            <w:r w:rsidRPr="006374E5">
              <w:rPr>
                <w:b/>
                <w:bCs/>
                <w:color w:val="000080"/>
                <w:spacing w:val="-2"/>
                <w:sz w:val="20"/>
                <w:szCs w:val="20"/>
              </w:rPr>
              <w:t>225.557.814</w:t>
            </w:r>
          </w:p>
        </w:tc>
        <w:tc>
          <w:tcPr>
            <w:tcW w:w="1400"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22" w:line="131" w:lineRule="exact"/>
              <w:ind w:right="16"/>
              <w:jc w:val="right"/>
              <w:rPr>
                <w:b/>
                <w:bCs/>
                <w:color w:val="000080"/>
                <w:spacing w:val="-2"/>
                <w:sz w:val="20"/>
                <w:szCs w:val="20"/>
              </w:rPr>
            </w:pPr>
            <w:r w:rsidRPr="006374E5">
              <w:rPr>
                <w:b/>
                <w:bCs/>
                <w:color w:val="000080"/>
                <w:spacing w:val="-2"/>
                <w:sz w:val="20"/>
                <w:szCs w:val="20"/>
              </w:rPr>
              <w:t>225.557.814</w:t>
            </w:r>
          </w:p>
        </w:tc>
        <w:tc>
          <w:tcPr>
            <w:tcW w:w="1399" w:type="dxa"/>
            <w:gridSpan w:val="2"/>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22" w:line="131" w:lineRule="exact"/>
              <w:ind w:right="15"/>
              <w:jc w:val="right"/>
              <w:rPr>
                <w:b/>
                <w:bCs/>
                <w:color w:val="000080"/>
                <w:spacing w:val="-10"/>
                <w:sz w:val="20"/>
                <w:szCs w:val="20"/>
              </w:rPr>
            </w:pPr>
            <w:r w:rsidRPr="006374E5">
              <w:rPr>
                <w:b/>
                <w:bCs/>
                <w:color w:val="000080"/>
                <w:spacing w:val="-10"/>
                <w:sz w:val="20"/>
                <w:szCs w:val="20"/>
              </w:rPr>
              <w:t>0</w:t>
            </w:r>
          </w:p>
        </w:tc>
      </w:tr>
      <w:tr w:rsidR="009B24BE" w:rsidRPr="006374E5">
        <w:trPr>
          <w:trHeight w:val="160"/>
        </w:trPr>
        <w:tc>
          <w:tcPr>
            <w:tcW w:w="6703"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9" w:line="131" w:lineRule="exact"/>
              <w:ind w:left="480"/>
              <w:rPr>
                <w:i/>
                <w:iCs/>
                <w:color w:val="000080"/>
                <w:spacing w:val="-5"/>
                <w:sz w:val="20"/>
                <w:szCs w:val="20"/>
              </w:rPr>
            </w:pPr>
            <w:r w:rsidRPr="006374E5">
              <w:rPr>
                <w:i/>
                <w:iCs/>
                <w:color w:val="000080"/>
                <w:sz w:val="20"/>
                <w:szCs w:val="20"/>
              </w:rPr>
              <w:t>2</w:t>
            </w:r>
            <w:r w:rsidRPr="006374E5">
              <w:rPr>
                <w:i/>
                <w:iCs/>
                <w:color w:val="000080"/>
                <w:spacing w:val="26"/>
                <w:sz w:val="20"/>
                <w:szCs w:val="20"/>
              </w:rPr>
              <w:t xml:space="preserve"> </w:t>
            </w:r>
            <w:r w:rsidRPr="006374E5">
              <w:rPr>
                <w:i/>
                <w:iCs/>
                <w:color w:val="000080"/>
                <w:sz w:val="20"/>
                <w:szCs w:val="20"/>
              </w:rPr>
              <w:t>Primária</w:t>
            </w:r>
            <w:r w:rsidRPr="006374E5">
              <w:rPr>
                <w:i/>
                <w:iCs/>
                <w:color w:val="000080"/>
                <w:spacing w:val="-3"/>
                <w:sz w:val="20"/>
                <w:szCs w:val="20"/>
              </w:rPr>
              <w:t xml:space="preserve"> </w:t>
            </w:r>
            <w:r w:rsidRPr="006374E5">
              <w:rPr>
                <w:i/>
                <w:iCs/>
                <w:color w:val="000080"/>
                <w:sz w:val="20"/>
                <w:szCs w:val="20"/>
              </w:rPr>
              <w:t>discricionária,</w:t>
            </w:r>
            <w:r w:rsidRPr="006374E5">
              <w:rPr>
                <w:i/>
                <w:iCs/>
                <w:color w:val="000080"/>
                <w:spacing w:val="-3"/>
                <w:sz w:val="20"/>
                <w:szCs w:val="20"/>
              </w:rPr>
              <w:t xml:space="preserve"> </w:t>
            </w:r>
            <w:r w:rsidRPr="006374E5">
              <w:rPr>
                <w:i/>
                <w:iCs/>
                <w:color w:val="000080"/>
                <w:sz w:val="20"/>
                <w:szCs w:val="20"/>
              </w:rPr>
              <w:t>considerada</w:t>
            </w:r>
            <w:r w:rsidRPr="006374E5">
              <w:rPr>
                <w:i/>
                <w:iCs/>
                <w:color w:val="000080"/>
                <w:spacing w:val="-3"/>
                <w:sz w:val="20"/>
                <w:szCs w:val="20"/>
              </w:rPr>
              <w:t xml:space="preserve"> </w:t>
            </w:r>
            <w:r w:rsidRPr="006374E5">
              <w:rPr>
                <w:i/>
                <w:iCs/>
                <w:color w:val="000080"/>
                <w:sz w:val="20"/>
                <w:szCs w:val="20"/>
              </w:rPr>
              <w:t>no</w:t>
            </w:r>
            <w:r w:rsidRPr="006374E5">
              <w:rPr>
                <w:i/>
                <w:iCs/>
                <w:color w:val="000080"/>
                <w:spacing w:val="-3"/>
                <w:sz w:val="20"/>
                <w:szCs w:val="20"/>
              </w:rPr>
              <w:t xml:space="preserve"> </w:t>
            </w:r>
            <w:r w:rsidRPr="006374E5">
              <w:rPr>
                <w:i/>
                <w:iCs/>
                <w:color w:val="000080"/>
                <w:sz w:val="20"/>
                <w:szCs w:val="20"/>
              </w:rPr>
              <w:t>cálculo</w:t>
            </w:r>
            <w:r w:rsidRPr="006374E5">
              <w:rPr>
                <w:i/>
                <w:iCs/>
                <w:color w:val="000080"/>
                <w:spacing w:val="-3"/>
                <w:sz w:val="20"/>
                <w:szCs w:val="20"/>
              </w:rPr>
              <w:t xml:space="preserve"> </w:t>
            </w:r>
            <w:r w:rsidRPr="006374E5">
              <w:rPr>
                <w:i/>
                <w:iCs/>
                <w:color w:val="000080"/>
                <w:sz w:val="20"/>
                <w:szCs w:val="20"/>
              </w:rPr>
              <w:t>do</w:t>
            </w:r>
            <w:r w:rsidRPr="006374E5">
              <w:rPr>
                <w:i/>
                <w:iCs/>
                <w:color w:val="000080"/>
                <w:spacing w:val="-4"/>
                <w:sz w:val="20"/>
                <w:szCs w:val="20"/>
              </w:rPr>
              <w:t xml:space="preserve"> </w:t>
            </w:r>
            <w:r w:rsidRPr="006374E5">
              <w:rPr>
                <w:i/>
                <w:iCs/>
                <w:color w:val="000080"/>
                <w:spacing w:val="-5"/>
                <w:sz w:val="20"/>
                <w:szCs w:val="20"/>
              </w:rPr>
              <w:t>RP</w:t>
            </w:r>
          </w:p>
        </w:tc>
        <w:tc>
          <w:tcPr>
            <w:tcW w:w="1400"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9" w:line="131" w:lineRule="exact"/>
              <w:ind w:right="17"/>
              <w:jc w:val="right"/>
              <w:rPr>
                <w:i/>
                <w:iCs/>
                <w:color w:val="000080"/>
                <w:spacing w:val="-2"/>
                <w:sz w:val="20"/>
                <w:szCs w:val="20"/>
              </w:rPr>
            </w:pPr>
            <w:r w:rsidRPr="006374E5">
              <w:rPr>
                <w:i/>
                <w:iCs/>
                <w:color w:val="000080"/>
                <w:spacing w:val="-2"/>
                <w:sz w:val="20"/>
                <w:szCs w:val="20"/>
              </w:rPr>
              <w:t>225.557.814</w:t>
            </w:r>
          </w:p>
        </w:tc>
        <w:tc>
          <w:tcPr>
            <w:tcW w:w="1400"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9" w:line="131" w:lineRule="exact"/>
              <w:ind w:right="16"/>
              <w:jc w:val="right"/>
              <w:rPr>
                <w:i/>
                <w:iCs/>
                <w:color w:val="000080"/>
                <w:spacing w:val="-10"/>
                <w:sz w:val="20"/>
                <w:szCs w:val="20"/>
              </w:rPr>
            </w:pPr>
            <w:r w:rsidRPr="006374E5">
              <w:rPr>
                <w:i/>
                <w:iCs/>
                <w:color w:val="000080"/>
                <w:spacing w:val="-10"/>
                <w:sz w:val="20"/>
                <w:szCs w:val="20"/>
              </w:rPr>
              <w:t>0</w:t>
            </w:r>
          </w:p>
        </w:tc>
        <w:tc>
          <w:tcPr>
            <w:tcW w:w="1399" w:type="dxa"/>
            <w:gridSpan w:val="2"/>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9" w:line="131" w:lineRule="exact"/>
              <w:ind w:left="714"/>
              <w:rPr>
                <w:i/>
                <w:iCs/>
                <w:color w:val="000080"/>
                <w:spacing w:val="-2"/>
                <w:sz w:val="20"/>
                <w:szCs w:val="20"/>
              </w:rPr>
            </w:pPr>
            <w:r w:rsidRPr="006374E5">
              <w:rPr>
                <w:i/>
                <w:iCs/>
                <w:color w:val="000080"/>
                <w:spacing w:val="-2"/>
                <w:sz w:val="20"/>
                <w:szCs w:val="20"/>
              </w:rPr>
              <w:t>225.557.814</w:t>
            </w:r>
          </w:p>
        </w:tc>
      </w:tr>
      <w:tr w:rsidR="009B24BE" w:rsidRPr="006374E5">
        <w:trPr>
          <w:trHeight w:val="170"/>
        </w:trPr>
        <w:tc>
          <w:tcPr>
            <w:tcW w:w="6703"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9"/>
              <w:ind w:left="480"/>
              <w:rPr>
                <w:i/>
                <w:iCs/>
                <w:color w:val="000080"/>
                <w:spacing w:val="-5"/>
                <w:sz w:val="20"/>
                <w:szCs w:val="20"/>
              </w:rPr>
            </w:pPr>
            <w:r w:rsidRPr="006374E5">
              <w:rPr>
                <w:i/>
                <w:iCs/>
                <w:color w:val="000080"/>
                <w:sz w:val="20"/>
                <w:szCs w:val="20"/>
              </w:rPr>
              <w:t>5</w:t>
            </w:r>
            <w:r w:rsidRPr="006374E5">
              <w:rPr>
                <w:i/>
                <w:iCs/>
                <w:color w:val="000080"/>
                <w:spacing w:val="27"/>
                <w:sz w:val="20"/>
                <w:szCs w:val="20"/>
              </w:rPr>
              <w:t xml:space="preserve"> </w:t>
            </w:r>
            <w:r w:rsidRPr="006374E5">
              <w:rPr>
                <w:i/>
                <w:iCs/>
                <w:color w:val="000080"/>
                <w:sz w:val="20"/>
                <w:szCs w:val="20"/>
              </w:rPr>
              <w:t>Primária</w:t>
            </w:r>
            <w:r w:rsidRPr="006374E5">
              <w:rPr>
                <w:i/>
                <w:iCs/>
                <w:color w:val="000080"/>
                <w:spacing w:val="-3"/>
                <w:sz w:val="20"/>
                <w:szCs w:val="20"/>
              </w:rPr>
              <w:t xml:space="preserve"> </w:t>
            </w:r>
            <w:r w:rsidRPr="006374E5">
              <w:rPr>
                <w:i/>
                <w:iCs/>
                <w:color w:val="000080"/>
                <w:sz w:val="20"/>
                <w:szCs w:val="20"/>
              </w:rPr>
              <w:t>discricionária,</w:t>
            </w:r>
            <w:r w:rsidRPr="006374E5">
              <w:rPr>
                <w:i/>
                <w:iCs/>
                <w:color w:val="000080"/>
                <w:spacing w:val="-3"/>
                <w:sz w:val="20"/>
                <w:szCs w:val="20"/>
              </w:rPr>
              <w:t xml:space="preserve"> </w:t>
            </w:r>
            <w:r w:rsidRPr="006374E5">
              <w:rPr>
                <w:i/>
                <w:iCs/>
                <w:color w:val="000080"/>
                <w:sz w:val="20"/>
                <w:szCs w:val="20"/>
              </w:rPr>
              <w:t>PAC,</w:t>
            </w:r>
            <w:r w:rsidRPr="006374E5">
              <w:rPr>
                <w:i/>
                <w:iCs/>
                <w:color w:val="000080"/>
                <w:spacing w:val="-4"/>
                <w:sz w:val="20"/>
                <w:szCs w:val="20"/>
              </w:rPr>
              <w:t xml:space="preserve"> </w:t>
            </w:r>
            <w:r w:rsidRPr="006374E5">
              <w:rPr>
                <w:i/>
                <w:iCs/>
                <w:color w:val="000080"/>
                <w:sz w:val="20"/>
                <w:szCs w:val="20"/>
              </w:rPr>
              <w:t>não</w:t>
            </w:r>
            <w:r w:rsidRPr="006374E5">
              <w:rPr>
                <w:i/>
                <w:iCs/>
                <w:color w:val="000080"/>
                <w:spacing w:val="-3"/>
                <w:sz w:val="20"/>
                <w:szCs w:val="20"/>
              </w:rPr>
              <w:t xml:space="preserve"> </w:t>
            </w:r>
            <w:r w:rsidRPr="006374E5">
              <w:rPr>
                <w:i/>
                <w:iCs/>
                <w:color w:val="000080"/>
                <w:sz w:val="20"/>
                <w:szCs w:val="20"/>
              </w:rPr>
              <w:t>considerada</w:t>
            </w:r>
            <w:r w:rsidRPr="006374E5">
              <w:rPr>
                <w:i/>
                <w:iCs/>
                <w:color w:val="000080"/>
                <w:spacing w:val="-3"/>
                <w:sz w:val="20"/>
                <w:szCs w:val="20"/>
              </w:rPr>
              <w:t xml:space="preserve"> </w:t>
            </w:r>
            <w:r w:rsidRPr="006374E5">
              <w:rPr>
                <w:i/>
                <w:iCs/>
                <w:color w:val="000080"/>
                <w:sz w:val="20"/>
                <w:szCs w:val="20"/>
              </w:rPr>
              <w:t>no</w:t>
            </w:r>
            <w:r w:rsidRPr="006374E5">
              <w:rPr>
                <w:i/>
                <w:iCs/>
                <w:color w:val="000080"/>
                <w:spacing w:val="-3"/>
                <w:sz w:val="20"/>
                <w:szCs w:val="20"/>
              </w:rPr>
              <w:t xml:space="preserve"> </w:t>
            </w:r>
            <w:r w:rsidRPr="006374E5">
              <w:rPr>
                <w:i/>
                <w:iCs/>
                <w:color w:val="000080"/>
                <w:sz w:val="20"/>
                <w:szCs w:val="20"/>
              </w:rPr>
              <w:t>cálculo</w:t>
            </w:r>
            <w:r w:rsidRPr="006374E5">
              <w:rPr>
                <w:i/>
                <w:iCs/>
                <w:color w:val="000080"/>
                <w:spacing w:val="-3"/>
                <w:sz w:val="20"/>
                <w:szCs w:val="20"/>
              </w:rPr>
              <w:t xml:space="preserve"> </w:t>
            </w:r>
            <w:r w:rsidRPr="006374E5">
              <w:rPr>
                <w:i/>
                <w:iCs/>
                <w:color w:val="000080"/>
                <w:sz w:val="20"/>
                <w:szCs w:val="20"/>
              </w:rPr>
              <w:t>do</w:t>
            </w:r>
            <w:r w:rsidRPr="006374E5">
              <w:rPr>
                <w:i/>
                <w:iCs/>
                <w:color w:val="000080"/>
                <w:spacing w:val="-3"/>
                <w:sz w:val="20"/>
                <w:szCs w:val="20"/>
              </w:rPr>
              <w:t xml:space="preserve"> </w:t>
            </w:r>
            <w:r w:rsidRPr="006374E5">
              <w:rPr>
                <w:i/>
                <w:iCs/>
                <w:color w:val="000080"/>
                <w:spacing w:val="-5"/>
                <w:sz w:val="20"/>
                <w:szCs w:val="20"/>
              </w:rPr>
              <w:t>RP</w:t>
            </w:r>
          </w:p>
        </w:tc>
        <w:tc>
          <w:tcPr>
            <w:tcW w:w="1400"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9"/>
              <w:ind w:right="17"/>
              <w:jc w:val="right"/>
              <w:rPr>
                <w:i/>
                <w:iCs/>
                <w:color w:val="000080"/>
                <w:spacing w:val="-10"/>
                <w:sz w:val="20"/>
                <w:szCs w:val="20"/>
              </w:rPr>
            </w:pPr>
            <w:r w:rsidRPr="006374E5">
              <w:rPr>
                <w:i/>
                <w:iCs/>
                <w:color w:val="000080"/>
                <w:spacing w:val="-10"/>
                <w:sz w:val="20"/>
                <w:szCs w:val="20"/>
              </w:rPr>
              <w:t>0</w:t>
            </w:r>
          </w:p>
        </w:tc>
        <w:tc>
          <w:tcPr>
            <w:tcW w:w="1400" w:type="dxa"/>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9"/>
              <w:ind w:right="16"/>
              <w:jc w:val="right"/>
              <w:rPr>
                <w:i/>
                <w:iCs/>
                <w:color w:val="000080"/>
                <w:spacing w:val="-2"/>
                <w:sz w:val="20"/>
                <w:szCs w:val="20"/>
              </w:rPr>
            </w:pPr>
            <w:r w:rsidRPr="006374E5">
              <w:rPr>
                <w:i/>
                <w:iCs/>
                <w:color w:val="000080"/>
                <w:spacing w:val="-2"/>
                <w:sz w:val="20"/>
                <w:szCs w:val="20"/>
              </w:rPr>
              <w:t>225.557.814</w:t>
            </w:r>
          </w:p>
        </w:tc>
        <w:tc>
          <w:tcPr>
            <w:tcW w:w="1399" w:type="dxa"/>
            <w:gridSpan w:val="2"/>
            <w:tcBorders>
              <w:top w:val="none" w:sz="6" w:space="0" w:color="auto"/>
              <w:left w:val="none" w:sz="6" w:space="0" w:color="auto"/>
              <w:bottom w:val="none" w:sz="6" w:space="0" w:color="auto"/>
              <w:right w:val="none" w:sz="6" w:space="0" w:color="auto"/>
            </w:tcBorders>
          </w:tcPr>
          <w:p w:rsidR="009B24BE" w:rsidRPr="006374E5" w:rsidRDefault="009B24BE">
            <w:pPr>
              <w:pStyle w:val="TableParagraph"/>
              <w:kinsoku w:val="0"/>
              <w:overflowPunct w:val="0"/>
              <w:spacing w:before="9"/>
              <w:ind w:left="674"/>
              <w:rPr>
                <w:i/>
                <w:iCs/>
                <w:color w:val="000080"/>
                <w:spacing w:val="-2"/>
                <w:sz w:val="20"/>
                <w:szCs w:val="20"/>
              </w:rPr>
            </w:pPr>
            <w:r w:rsidRPr="006374E5">
              <w:rPr>
                <w:i/>
                <w:iCs/>
                <w:color w:val="000080"/>
                <w:spacing w:val="-2"/>
                <w:sz w:val="20"/>
                <w:szCs w:val="20"/>
              </w:rPr>
              <w:t>-225.557.814</w:t>
            </w:r>
          </w:p>
        </w:tc>
      </w:tr>
      <w:tr w:rsidR="009B24BE" w:rsidRPr="006374E5">
        <w:trPr>
          <w:trHeight w:val="155"/>
        </w:trPr>
        <w:tc>
          <w:tcPr>
            <w:tcW w:w="6703" w:type="dxa"/>
            <w:tcBorders>
              <w:top w:val="none" w:sz="6" w:space="0" w:color="auto"/>
              <w:left w:val="none" w:sz="6" w:space="0" w:color="auto"/>
              <w:bottom w:val="single" w:sz="4" w:space="0" w:color="000000"/>
              <w:right w:val="none" w:sz="6" w:space="0" w:color="auto"/>
            </w:tcBorders>
          </w:tcPr>
          <w:p w:rsidR="009B24BE" w:rsidRPr="006374E5" w:rsidRDefault="009B24BE">
            <w:pPr>
              <w:pStyle w:val="TableParagraph"/>
              <w:kinsoku w:val="0"/>
              <w:overflowPunct w:val="0"/>
              <w:spacing w:line="135" w:lineRule="exact"/>
              <w:rPr>
                <w:b/>
                <w:bCs/>
                <w:color w:val="000080"/>
                <w:spacing w:val="-2"/>
                <w:sz w:val="20"/>
                <w:szCs w:val="20"/>
              </w:rPr>
            </w:pPr>
            <w:r w:rsidRPr="006374E5">
              <w:rPr>
                <w:b/>
                <w:bCs/>
                <w:color w:val="000080"/>
                <w:sz w:val="20"/>
                <w:szCs w:val="20"/>
              </w:rPr>
              <w:t>TOTAL</w:t>
            </w:r>
            <w:r w:rsidRPr="006374E5">
              <w:rPr>
                <w:b/>
                <w:bCs/>
                <w:color w:val="000080"/>
                <w:spacing w:val="-4"/>
                <w:sz w:val="20"/>
                <w:szCs w:val="20"/>
              </w:rPr>
              <w:t xml:space="preserve"> </w:t>
            </w:r>
            <w:r w:rsidRPr="006374E5">
              <w:rPr>
                <w:b/>
                <w:bCs/>
                <w:color w:val="000080"/>
                <w:spacing w:val="-2"/>
                <w:sz w:val="20"/>
                <w:szCs w:val="20"/>
              </w:rPr>
              <w:t>GERAL</w:t>
            </w:r>
          </w:p>
        </w:tc>
        <w:tc>
          <w:tcPr>
            <w:tcW w:w="1400" w:type="dxa"/>
            <w:tcBorders>
              <w:top w:val="none" w:sz="6" w:space="0" w:color="auto"/>
              <w:left w:val="none" w:sz="6" w:space="0" w:color="auto"/>
              <w:bottom w:val="single" w:sz="4" w:space="0" w:color="000000"/>
              <w:right w:val="none" w:sz="6" w:space="0" w:color="auto"/>
            </w:tcBorders>
          </w:tcPr>
          <w:p w:rsidR="009B24BE" w:rsidRPr="006374E5" w:rsidRDefault="009B24BE">
            <w:pPr>
              <w:pStyle w:val="TableParagraph"/>
              <w:kinsoku w:val="0"/>
              <w:overflowPunct w:val="0"/>
              <w:spacing w:line="135" w:lineRule="exact"/>
              <w:ind w:right="17"/>
              <w:jc w:val="right"/>
              <w:rPr>
                <w:b/>
                <w:bCs/>
                <w:color w:val="000080"/>
                <w:spacing w:val="-2"/>
                <w:sz w:val="20"/>
                <w:szCs w:val="20"/>
              </w:rPr>
            </w:pPr>
            <w:r w:rsidRPr="006374E5">
              <w:rPr>
                <w:b/>
                <w:bCs/>
                <w:color w:val="000080"/>
                <w:spacing w:val="-2"/>
                <w:sz w:val="20"/>
                <w:szCs w:val="20"/>
              </w:rPr>
              <w:t>225.557.814</w:t>
            </w:r>
          </w:p>
        </w:tc>
        <w:tc>
          <w:tcPr>
            <w:tcW w:w="1400" w:type="dxa"/>
            <w:tcBorders>
              <w:top w:val="none" w:sz="6" w:space="0" w:color="auto"/>
              <w:left w:val="none" w:sz="6" w:space="0" w:color="auto"/>
              <w:bottom w:val="single" w:sz="4" w:space="0" w:color="000000"/>
              <w:right w:val="none" w:sz="6" w:space="0" w:color="auto"/>
            </w:tcBorders>
          </w:tcPr>
          <w:p w:rsidR="009B24BE" w:rsidRPr="006374E5" w:rsidRDefault="009B24BE">
            <w:pPr>
              <w:pStyle w:val="TableParagraph"/>
              <w:kinsoku w:val="0"/>
              <w:overflowPunct w:val="0"/>
              <w:spacing w:line="135" w:lineRule="exact"/>
              <w:ind w:right="16"/>
              <w:jc w:val="right"/>
              <w:rPr>
                <w:b/>
                <w:bCs/>
                <w:color w:val="000080"/>
                <w:spacing w:val="-2"/>
                <w:sz w:val="20"/>
                <w:szCs w:val="20"/>
              </w:rPr>
            </w:pPr>
            <w:r w:rsidRPr="006374E5">
              <w:rPr>
                <w:b/>
                <w:bCs/>
                <w:color w:val="000080"/>
                <w:spacing w:val="-2"/>
                <w:sz w:val="20"/>
                <w:szCs w:val="20"/>
              </w:rPr>
              <w:t>225.557.814</w:t>
            </w:r>
          </w:p>
        </w:tc>
        <w:tc>
          <w:tcPr>
            <w:tcW w:w="1399" w:type="dxa"/>
            <w:gridSpan w:val="2"/>
            <w:tcBorders>
              <w:top w:val="none" w:sz="6" w:space="0" w:color="auto"/>
              <w:left w:val="none" w:sz="6" w:space="0" w:color="auto"/>
              <w:bottom w:val="single" w:sz="4" w:space="0" w:color="000000"/>
              <w:right w:val="none" w:sz="6" w:space="0" w:color="auto"/>
            </w:tcBorders>
          </w:tcPr>
          <w:p w:rsidR="009B24BE" w:rsidRPr="006374E5" w:rsidRDefault="009B24BE">
            <w:pPr>
              <w:pStyle w:val="TableParagraph"/>
              <w:kinsoku w:val="0"/>
              <w:overflowPunct w:val="0"/>
              <w:spacing w:line="135" w:lineRule="exact"/>
              <w:ind w:right="15"/>
              <w:jc w:val="right"/>
              <w:rPr>
                <w:b/>
                <w:bCs/>
                <w:color w:val="000080"/>
                <w:spacing w:val="-10"/>
                <w:sz w:val="20"/>
                <w:szCs w:val="20"/>
              </w:rPr>
            </w:pPr>
            <w:r w:rsidRPr="006374E5">
              <w:rPr>
                <w:b/>
                <w:bCs/>
                <w:color w:val="000080"/>
                <w:spacing w:val="-10"/>
                <w:sz w:val="20"/>
                <w:szCs w:val="20"/>
              </w:rPr>
              <w:t>0</w:t>
            </w:r>
          </w:p>
        </w:tc>
      </w:tr>
    </w:tbl>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spacing w:before="134"/>
        <w:rPr>
          <w:b w:val="0"/>
          <w:bCs w:val="0"/>
          <w:sz w:val="20"/>
          <w:szCs w:val="20"/>
        </w:rPr>
      </w:pPr>
    </w:p>
    <w:p w:rsidR="009B24BE" w:rsidRPr="006374E5" w:rsidRDefault="006374E5">
      <w:pPr>
        <w:pStyle w:val="Corpodetexto"/>
        <w:tabs>
          <w:tab w:val="left" w:pos="10932"/>
        </w:tabs>
        <w:kinsoku w:val="0"/>
        <w:overflowPunct w:val="0"/>
        <w:ind w:left="114"/>
        <w:rPr>
          <w:b w:val="0"/>
          <w:bCs w:val="0"/>
          <w:color w:val="000080"/>
          <w:spacing w:val="-10"/>
          <w:sz w:val="20"/>
          <w:szCs w:val="20"/>
        </w:rPr>
      </w:pPr>
      <w:r w:rsidRPr="006374E5">
        <w:rPr>
          <w:noProof/>
          <w:sz w:val="20"/>
          <w:szCs w:val="20"/>
        </w:rPr>
        <w:pict>
          <v:group id="_x0000_s1749" style="position:absolute;left:0;text-align:left;margin-left:24.7pt;margin-top:-13.15pt;width:545.3pt;height:29.5pt;z-index:-251614208;mso-position-horizontal-relative:page" coordorigin="494,-263" coordsize="10906,590" o:allowincell="f">
            <v:group id="_x0000_s1750" style="position:absolute;left:494;top:-258;width:10906;height:260" coordorigin="494,-258" coordsize="10906,260" o:allowincell="f">
              <v:shape id="_x0000_s1751" style="position:absolute;left:494;top:-258;width:10906;height:260;mso-position-horizontal-relative:page;mso-position-vertical-relative:text" coordsize="10906,260" o:allowincell="f" path="m,l6705,e" filled="f" strokeweight=".17644mm">
                <v:path arrowok="t"/>
              </v:shape>
              <v:shape id="_x0000_s1752" style="position:absolute;left:494;top:-258;width:10906;height:260;mso-position-horizontal-relative:page;mso-position-vertical-relative:text" coordsize="10906,260" o:allowincell="f" path="m,260r6705,e" filled="f" strokeweight=".17644mm">
                <v:path arrowok="t"/>
              </v:shape>
              <v:shape id="_x0000_s1753" style="position:absolute;left:494;top:-258;width:10906;height:260;mso-position-horizontal-relative:page;mso-position-vertical-relative:text" coordsize="10906,260" o:allowincell="f" path="m9502,r1403,e" filled="f" strokeweight=".17644mm">
                <v:path arrowok="t"/>
              </v:shape>
              <v:shape id="_x0000_s1754" style="position:absolute;left:494;top:-258;width:10906;height:260;mso-position-horizontal-relative:page;mso-position-vertical-relative:text" coordsize="10906,260" o:allowincell="f" path="m9502,260r1403,e" filled="f" strokeweight=".17644mm">
                <v:path arrowok="t"/>
              </v:shape>
            </v:group>
            <v:group id="_x0000_s1755" style="position:absolute;left:11317;top:187;width:56;height:88" coordorigin="11317,187" coordsize="56,88" o:allowincell="f">
              <v:shape id="_x0000_s1756" style="position:absolute;left:11317;top:187;width:56;height:88;mso-position-horizontal-relative:page;mso-position-vertical-relative:text" coordsize="56,88" o:allowincell="f" path="m27,r9,l42,2r5,6l52,15r3,12l55,43r,16l52,71r-5,7l42,84r-6,3l27,87r-8,l12,84,7,77,2,71,,60,,43,,27,2,15,8,8,13,2,19,r8,e" filled="f" strokecolor="navy" strokeweight=".07058mm">
                <v:path arrowok="t"/>
              </v:shape>
              <v:shape id="_x0000_s1757" style="position:absolute;left:11317;top:18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v:group>
            <v:group id="_x0000_s1758" style="position:absolute;left:9996;top:161;width:1404;height:161" coordorigin="9996,161" coordsize="1404,161" o:allowincell="f">
              <v:shape id="_x0000_s1759" style="position:absolute;left:9996;top:161;width:1404;height:161;mso-position-horizontal-relative:page;mso-position-vertical-relative:text" coordsize="1404,161" o:allowincell="f" path="m,l1403,e" filled="f" strokeweight=".17644mm">
                <v:path arrowok="t"/>
              </v:shape>
              <v:shape id="_x0000_s1760" style="position:absolute;left:9996;top:161;width:1404;height:161;mso-position-horizontal-relative:page;mso-position-vertical-relative:text" coordsize="1404,161" o:allowincell="f" path="m,160r1403,e" filled="f" strokeweight=".17644mm">
                <v:path arrowok="t"/>
              </v:shape>
            </v:group>
            <v:group id="_x0000_s1761" style="position:absolute;left:497;top:186;width:848;height:89" coordorigin="497,186" coordsize="848,89" o:allowincell="f">
              <v:shape id="_x0000_s1762" style="position:absolute;left:497;top:186;width:848;height:89;mso-position-horizontal-relative:page;mso-position-vertical-relative:text" coordsize="848,89" o:allowincell="f" path="m25,87r,-72l,15,,1r68,l68,15r-26,l42,87r-17,xe" filled="f" strokecolor="navy" strokeweight=".07058mm">
                <v:path arrowok="t"/>
              </v:shape>
              <v:shape id="_x0000_s1763" style="position:absolute;left:497;top:186;width:848;height:89;mso-position-horizontal-relative:page;mso-position-vertical-relative:text" coordsize="848,89" o:allowincell="f" path="m75,44r,-8l77,28r2,-6l81,18r3,-4l87,11,91,7,94,5,98,3r6,-2l110,r7,l130,r10,3l147,11r8,8l159,30r,14l159,58r-4,11l147,76r-7,8l130,88r-13,l104,88,94,84,87,76,79,69,75,58r,-14e" filled="f" strokecolor="navy" strokeweight=".07058mm">
                <v:path arrowok="t"/>
              </v:shape>
              <v:shape id="_x0000_s1764" style="position:absolute;left:497;top:186;width:848;height:89;mso-position-horizontal-relative:page;mso-position-vertical-relative:text" coordsize="848,89" o:allowincell="f" path="m93,44r,9l96,61r4,5l104,71r6,2l117,73r7,l130,71r4,-5l138,61r3,-8l141,44r,-10l139,26r-5,-4l130,17r-6,-3l117,14r-7,l104,17r-4,5l95,27r-2,7l93,44xe" filled="f" strokecolor="navy" strokeweight=".07058mm">
                <v:path arrowok="t"/>
              </v:shape>
              <v:shape id="_x0000_s1765" style="position:absolute;left:497;top:186;width:848;height:89;mso-position-horizontal-relative:page;mso-position-vertical-relative:text" coordsize="848,89" o:allowincell="f" path="m192,87r,-72l166,15r,-14l234,1r,14l209,15r,72l192,87xe" filled="f" strokecolor="navy" strokeweight=".07058mm">
                <v:path arrowok="t"/>
              </v:shape>
              <v:shape id="_x0000_s1766" style="position:absolute;left:497;top:186;width:848;height:89;mso-position-horizontal-relative:page;mso-position-vertical-relative:text" coordsize="848,89" o:allowincell="f" path="m323,87r-19,l297,67r-35,l255,87r-18,l270,1r19,l323,87e" filled="f" strokecolor="navy" strokeweight=".07058mm">
                <v:path arrowok="t"/>
              </v:shape>
              <v:shape id="_x0000_s1767" style="position:absolute;left:497;top:186;width:848;height:89;mso-position-horizontal-relative:page;mso-position-vertical-relative:text" coordsize="848,89" o:allowincell="f" path="m291,53l279,21,268,53r23,xe" filled="f" strokecolor="navy" strokeweight=".07058mm">
                <v:path arrowok="t"/>
              </v:shape>
              <v:shape id="_x0000_s1768" style="position:absolute;left:497;top:186;width:848;height:89;mso-position-horizontal-relative:page;mso-position-vertical-relative:text" coordsize="848,89" o:allowincell="f" path="m333,87r,-85l350,2r,70l393,72r,15l333,87xe" filled="f" strokecolor="navy" strokeweight=".07058mm">
                <v:path arrowok="t"/>
              </v:shape>
              <v:shape id="_x0000_s1769" style="position:absolute;left:497;top:186;width:848;height:89;mso-position-horizontal-relative:page;mso-position-vertical-relative:text" coordsize="848,89" o:allowincell="f"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770" style="position:absolute;left:497;top:186;width:848;height:89;mso-position-horizontal-relative:page;mso-position-vertical-relative:text" coordsize="848,89" o:allowincell="f" path="m533,87r,-86l596,1r,14l550,15r,19l593,34r,15l550,49r,23l598,72r,15l533,87xe" filled="f" strokecolor="navy" strokeweight=".07058mm">
                <v:path arrowok="t"/>
              </v:shape>
              <v:shape id="_x0000_s1771" style="position:absolute;left:497;top:186;width:848;height:89;mso-position-horizontal-relative:page;mso-position-vertical-relative:text" coordsize="848,89" o:allowincell="f" path="m613,87r,-86l649,1r9,l665,2r4,1l673,5r4,3l679,12r2,3l683,20r,5l683,31r-2,6l677,41r-4,4l668,48r-8,1l664,51r3,2l669,56r3,3l675,63r4,7l690,87r-21,l657,68r-5,-7l649,57r-2,-2l646,54r-2,-1l642,52r-2,-1l637,51r-4,l630,51r,36l613,87e" filled="f" strokecolor="navy" strokeweight=".07058mm">
                <v:path arrowok="t"/>
              </v:shape>
              <v:shape id="_x0000_s1772" style="position:absolute;left:497;top:186;width:848;height:89;mso-position-horizontal-relative:page;mso-position-vertical-relative:text" coordsize="848,89" o:allowincell="f" path="m630,37r13,l651,37r5,l658,36r2,-1l662,34r1,-1l664,31r1,-2l665,26r,-3l664,21r-1,-2l661,17r-2,-1l656,16r-1,l650,15r-7,l630,15r,22xe" filled="f" strokecolor="navy" strokeweight=".07058mm">
                <v:path arrowok="t"/>
              </v:shape>
              <v:shape id="_x0000_s1773" style="position:absolute;left:497;top:186;width:848;height:89;mso-position-horizontal-relative:page;mso-position-vertical-relative:text" coordsize="848,89" o:allowincell="f" path="m777,87r-19,l750,67r-34,l709,87r-18,l724,1r18,l777,87e" filled="f" strokecolor="navy" strokeweight=".07058mm">
                <v:path arrowok="t"/>
              </v:shape>
              <v:shape id="_x0000_s1774" style="position:absolute;left:497;top:186;width:848;height:89;mso-position-horizontal-relative:page;mso-position-vertical-relative:text" coordsize="848,89" o:allowincell="f" path="m745,53l733,21,721,53r24,xe" filled="f" strokecolor="navy" strokeweight=".07058mm">
                <v:path arrowok="t"/>
              </v:shape>
              <v:shape id="_x0000_s1775" style="position:absolute;left:497;top:186;width:848;height:89;mso-position-horizontal-relative:page;mso-position-vertical-relative:text" coordsize="848,89" o:allowincell="f" path="m786,87r,-85l804,2r,70l847,72r,15l786,87xe" filled="f" strokecolor="navy" strokeweight=".07058mm">
                <v:path arrowok="t"/>
              </v:shape>
            </v:group>
            <v:group id="_x0000_s1776" style="position:absolute;left:494;top:161;width:6706;height:161" coordorigin="494,161" coordsize="6706,161" o:allowincell="f">
              <v:shape id="_x0000_s1777" style="position:absolute;left:494;top:161;width:6706;height:161;mso-position-horizontal-relative:page;mso-position-vertical-relative:text" coordsize="6706,161" o:allowincell="f" path="m,l6705,e" filled="f" strokeweight=".17644mm">
                <v:path arrowok="t"/>
              </v:shape>
              <v:shape id="_x0000_s1778" style="position:absolute;left:494;top:161;width:6706;height:161;mso-position-horizontal-relative:page;mso-position-vertical-relative:text" coordsize="6706,161" o:allowincell="f" path="m,160r6705,e" filled="f" strokeweight=".17644mm">
                <v:path arrowok="t"/>
              </v:shape>
            </v:group>
            <v:shape id="_x0000_s1779" type="#_x0000_t75" style="position:absolute;left:7912;top:185;width:660;height:100;mso-position-horizontal-relative:page;mso-position-vertical-relative:text" o:allowincell="f">
              <v:imagedata r:id="rId56" o:title=""/>
              <o:lock v:ext="edit" aspectratio="f"/>
            </v:shape>
            <v:shape id="_x0000_s1780" type="#_x0000_t75" style="position:absolute;left:9313;top:185;width:660;height:100;mso-position-horizontal-relative:page;mso-position-vertical-relative:text" o:allowincell="f">
              <v:imagedata r:id="rId57" o:title=""/>
              <o:lock v:ext="edit" aspectratio="f"/>
            </v:shape>
            <v:shape id="_x0000_s1781" type="#_x0000_t202" style="position:absolute;left:8598;top:162;width:1401;height:161;mso-position-horizontal-relative:page;mso-position-vertical-relative:text" o:allowincell="f" filled="f" strokeweight=".16939mm">
              <v:textbox style="mso-next-textbox:#_x0000_s1781"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782" type="#_x0000_t202" style="position:absolute;left:7198;top:162;width:1401;height:161;mso-position-horizontal-relative:page;mso-position-vertical-relative:text" o:allowincell="f" filled="f" strokeweight=".16939mm">
              <v:textbox style="mso-next-textbox:#_x0000_s1782"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783" type="#_x0000_t202" style="position:absolute;left:8598;top:2;width:1401;height:161;mso-position-horizontal-relative:page;mso-position-vertical-relative:text" o:allowincell="f" filled="f" strokeweight=".16939mm">
              <v:textbox style="mso-next-textbox:#_x0000_s1783" inset="0,0,0,0">
                <w:txbxContent>
                  <w:p w:rsidR="009B24BE" w:rsidRDefault="009B24BE">
                    <w:pPr>
                      <w:pStyle w:val="Corpodetexto"/>
                      <w:kinsoku w:val="0"/>
                      <w:overflowPunct w:val="0"/>
                      <w:spacing w:line="132" w:lineRule="exact"/>
                      <w:ind w:left="708"/>
                      <w:rPr>
                        <w:b w:val="0"/>
                        <w:bCs w:val="0"/>
                        <w:color w:val="000080"/>
                        <w:spacing w:val="-2"/>
                        <w:sz w:val="12"/>
                        <w:szCs w:val="12"/>
                      </w:rPr>
                    </w:pPr>
                    <w:r>
                      <w:rPr>
                        <w:b w:val="0"/>
                        <w:bCs w:val="0"/>
                        <w:color w:val="000080"/>
                        <w:spacing w:val="-2"/>
                        <w:sz w:val="12"/>
                        <w:szCs w:val="12"/>
                      </w:rPr>
                      <w:t>225.557.814</w:t>
                    </w:r>
                  </w:p>
                </w:txbxContent>
              </v:textbox>
            </v:shape>
            <v:shape id="_x0000_s1784" type="#_x0000_t202" style="position:absolute;left:7198;top:2;width:1401;height:161;mso-position-horizontal-relative:page;mso-position-vertical-relative:text" o:allowincell="f" filled="f" strokeweight=".16939mm">
              <v:textbox style="mso-next-textbox:#_x0000_s1784" inset="0,0,0,0">
                <w:txbxContent>
                  <w:p w:rsidR="009B24BE" w:rsidRDefault="009B24BE">
                    <w:pPr>
                      <w:pStyle w:val="Corpodetexto"/>
                      <w:kinsoku w:val="0"/>
                      <w:overflowPunct w:val="0"/>
                      <w:spacing w:line="132" w:lineRule="exact"/>
                      <w:ind w:left="708"/>
                      <w:rPr>
                        <w:b w:val="0"/>
                        <w:bCs w:val="0"/>
                        <w:color w:val="000080"/>
                        <w:spacing w:val="-2"/>
                        <w:sz w:val="12"/>
                        <w:szCs w:val="12"/>
                      </w:rPr>
                    </w:pPr>
                    <w:r>
                      <w:rPr>
                        <w:b w:val="0"/>
                        <w:bCs w:val="0"/>
                        <w:color w:val="000080"/>
                        <w:spacing w:val="-2"/>
                        <w:sz w:val="12"/>
                        <w:szCs w:val="12"/>
                      </w:rPr>
                      <w:t>225.557.814</w:t>
                    </w:r>
                  </w:p>
                </w:txbxContent>
              </v:textbox>
            </v:shape>
            <v:shape id="_x0000_s1785" type="#_x0000_t202" style="position:absolute;left:10004;top:-253;width:1396;height:251;mso-position-horizontal-relative:page;mso-position-vertical-relative:text" o:allowincell="f" fillcolor="#d1ffdd" stroked="f">
              <v:textbox style="mso-next-textbox:#_x0000_s1785" inset="0,0,0,0">
                <w:txbxContent>
                  <w:p w:rsidR="009B24BE" w:rsidRDefault="009B24BE">
                    <w:pPr>
                      <w:pStyle w:val="Corpodetexto"/>
                      <w:kinsoku w:val="0"/>
                      <w:overflowPunct w:val="0"/>
                      <w:spacing w:before="21"/>
                      <w:ind w:left="285"/>
                      <w:rPr>
                        <w:color w:val="000000"/>
                        <w:spacing w:val="-2"/>
                        <w:sz w:val="18"/>
                        <w:szCs w:val="18"/>
                      </w:rPr>
                    </w:pPr>
                    <w:r>
                      <w:rPr>
                        <w:color w:val="000000"/>
                        <w:spacing w:val="-2"/>
                        <w:sz w:val="18"/>
                        <w:szCs w:val="18"/>
                      </w:rPr>
                      <w:t>Diferença</w:t>
                    </w:r>
                  </w:p>
                </w:txbxContent>
              </v:textbox>
            </v:shape>
            <v:shape id="_x0000_s1786" type="#_x0000_t202" style="position:absolute;left:8598;top:-258;width:1401;height:261;mso-position-horizontal-relative:page;mso-position-vertical-relative:text" o:allowincell="f" fillcolor="#d1ffdd" strokeweight=".16939mm">
              <v:textbox style="mso-next-textbox:#_x0000_s1786" inset="0,0,0,0">
                <w:txbxContent>
                  <w:p w:rsidR="009B24BE" w:rsidRDefault="009B24BE">
                    <w:pPr>
                      <w:pStyle w:val="Corpodetexto"/>
                      <w:kinsoku w:val="0"/>
                      <w:overflowPunct w:val="0"/>
                      <w:spacing w:before="22"/>
                      <w:ind w:left="80"/>
                      <w:rPr>
                        <w:color w:val="000000"/>
                        <w:spacing w:val="-2"/>
                        <w:sz w:val="18"/>
                        <w:szCs w:val="18"/>
                      </w:rPr>
                    </w:pPr>
                    <w:r>
                      <w:rPr>
                        <w:color w:val="000000"/>
                        <w:spacing w:val="-2"/>
                        <w:sz w:val="18"/>
                        <w:szCs w:val="18"/>
                      </w:rPr>
                      <w:t>Cancelamento</w:t>
                    </w:r>
                  </w:p>
                </w:txbxContent>
              </v:textbox>
            </v:shape>
            <v:shape id="_x0000_s1787" type="#_x0000_t202" style="position:absolute;left:7198;top:-258;width:1401;height:261;mso-position-horizontal-relative:page;mso-position-vertical-relative:text" o:allowincell="f" fillcolor="#d1ffdd" strokeweight=".16939mm">
              <v:textbox style="mso-next-textbox:#_x0000_s1787" inset="0,0,0,0">
                <w:txbxContent>
                  <w:p w:rsidR="009B24BE" w:rsidRDefault="009B24BE">
                    <w:pPr>
                      <w:pStyle w:val="Corpodetexto"/>
                      <w:kinsoku w:val="0"/>
                      <w:overflowPunct w:val="0"/>
                      <w:spacing w:before="22"/>
                      <w:ind w:left="30"/>
                      <w:rPr>
                        <w:color w:val="000000"/>
                        <w:spacing w:val="-2"/>
                        <w:sz w:val="18"/>
                        <w:szCs w:val="18"/>
                      </w:rPr>
                    </w:pPr>
                    <w:r>
                      <w:rPr>
                        <w:color w:val="000000"/>
                        <w:spacing w:val="-2"/>
                        <w:sz w:val="18"/>
                        <w:szCs w:val="18"/>
                      </w:rPr>
                      <w:t>Suplementação</w:t>
                    </w:r>
                  </w:p>
                </w:txbxContent>
              </v:textbox>
            </v:shape>
            <v:shape id="_x0000_s1788" type="#_x0000_t202" style="position:absolute;left:495;top:-253;width:6699;height:251;mso-position-horizontal-relative:page;mso-position-vertical-relative:text" o:allowincell="f" fillcolor="#d1ffdd" stroked="f">
              <v:textbox style="mso-next-textbox:#_x0000_s1788" inset="0,0,0,0">
                <w:txbxContent>
                  <w:p w:rsidR="009B24BE" w:rsidRDefault="009B24BE">
                    <w:pPr>
                      <w:pStyle w:val="Corpodetexto"/>
                      <w:kinsoku w:val="0"/>
                      <w:overflowPunct w:val="0"/>
                      <w:spacing w:before="21"/>
                      <w:rPr>
                        <w:b w:val="0"/>
                        <w:bCs w:val="0"/>
                        <w:i/>
                        <w:iCs/>
                        <w:color w:val="000000"/>
                        <w:spacing w:val="-2"/>
                        <w:sz w:val="18"/>
                        <w:szCs w:val="18"/>
                      </w:rPr>
                    </w:pPr>
                    <w:r>
                      <w:rPr>
                        <w:b w:val="0"/>
                        <w:bCs w:val="0"/>
                        <w:i/>
                        <w:iCs/>
                        <w:color w:val="000000"/>
                        <w:spacing w:val="-2"/>
                        <w:sz w:val="18"/>
                        <w:szCs w:val="18"/>
                      </w:rPr>
                      <w:t>Função</w:t>
                    </w:r>
                  </w:p>
                </w:txbxContent>
              </v:textbox>
            </v:shape>
            <v:shape id="_x0000_s1789" type="#_x0000_t202" style="position:absolute;left:11313;top:165;width:87;height:134;mso-position-horizontal-relative:page;mso-position-vertical-relative:text" o:allowincell="f" filled="f" stroked="f">
              <v:textbox style="mso-next-textbox:#_x0000_s1789"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0</w:t>
                    </w:r>
                  </w:p>
                </w:txbxContent>
              </v:textbox>
            </v:shape>
            <v:shape id="_x0000_s1790" type="#_x0000_t202" style="position:absolute;left:495;top:157;width:6706;height:171;mso-position-horizontal-relative:page;mso-position-vertical-relative:text" o:allowincell="f" filled="f" stroked="f">
              <v:textbox style="mso-next-textbox:#_x0000_s1790" inset="0,0,0,0">
                <w:txbxContent>
                  <w:p w:rsidR="009B24BE" w:rsidRDefault="009B24BE">
                    <w:pPr>
                      <w:pStyle w:val="Corpodetexto"/>
                      <w:kinsoku w:val="0"/>
                      <w:overflowPunct w:val="0"/>
                      <w:spacing w:before="4"/>
                      <w:rPr>
                        <w:color w:val="000080"/>
                        <w:spacing w:val="-4"/>
                        <w:sz w:val="12"/>
                        <w:szCs w:val="12"/>
                      </w:rPr>
                    </w:pPr>
                    <w:r>
                      <w:rPr>
                        <w:color w:val="000080"/>
                        <w:sz w:val="12"/>
                        <w:szCs w:val="12"/>
                      </w:rPr>
                      <w:t>TOTAL</w:t>
                    </w:r>
                    <w:r>
                      <w:rPr>
                        <w:color w:val="000080"/>
                        <w:spacing w:val="-4"/>
                        <w:sz w:val="12"/>
                        <w:szCs w:val="12"/>
                      </w:rPr>
                      <w:t xml:space="preserve"> GERA</w:t>
                    </w:r>
                  </w:p>
                </w:txbxContent>
              </v:textbox>
            </v:shape>
            <v:shape id="_x0000_s1791" type="#_x0000_t202" style="position:absolute;left:1275;top:165;width:94;height:134;mso-position-horizontal-relative:page;mso-position-vertical-relative:text" o:allowincell="f" filled="f" stroked="f">
              <v:textbox style="mso-next-textbox:#_x0000_s1791"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L</w:t>
                    </w:r>
                  </w:p>
                </w:txbxContent>
              </v:textbox>
            </v:shape>
            <w10:wrap anchorx="page"/>
          </v:group>
        </w:pict>
      </w:r>
      <w:r w:rsidR="009B24BE" w:rsidRPr="006374E5">
        <w:rPr>
          <w:b w:val="0"/>
          <w:bCs w:val="0"/>
          <w:color w:val="000080"/>
          <w:sz w:val="20"/>
          <w:szCs w:val="20"/>
        </w:rPr>
        <w:t>24</w:t>
      </w:r>
      <w:r w:rsidR="009B24BE" w:rsidRPr="006374E5">
        <w:rPr>
          <w:b w:val="0"/>
          <w:bCs w:val="0"/>
          <w:color w:val="000080"/>
          <w:spacing w:val="-1"/>
          <w:sz w:val="20"/>
          <w:szCs w:val="20"/>
        </w:rPr>
        <w:t xml:space="preserve"> </w:t>
      </w:r>
      <w:r w:rsidR="009B24BE" w:rsidRPr="006374E5">
        <w:rPr>
          <w:b w:val="0"/>
          <w:bCs w:val="0"/>
          <w:color w:val="000080"/>
          <w:sz w:val="20"/>
          <w:szCs w:val="20"/>
        </w:rPr>
        <w:t>-</w:t>
      </w:r>
      <w:r w:rsidR="009B24BE" w:rsidRPr="006374E5">
        <w:rPr>
          <w:b w:val="0"/>
          <w:bCs w:val="0"/>
          <w:color w:val="000080"/>
          <w:spacing w:val="-1"/>
          <w:sz w:val="20"/>
          <w:szCs w:val="20"/>
        </w:rPr>
        <w:t xml:space="preserve"> </w:t>
      </w:r>
      <w:r w:rsidR="009B24BE" w:rsidRPr="006374E5">
        <w:rPr>
          <w:b w:val="0"/>
          <w:bCs w:val="0"/>
          <w:color w:val="000080"/>
          <w:spacing w:val="-2"/>
          <w:sz w:val="20"/>
          <w:szCs w:val="20"/>
        </w:rPr>
        <w:t>Comunicações</w:t>
      </w:r>
      <w:r w:rsidR="009B24BE" w:rsidRPr="006374E5">
        <w:rPr>
          <w:b w:val="0"/>
          <w:bCs w:val="0"/>
          <w:color w:val="000080"/>
          <w:sz w:val="20"/>
          <w:szCs w:val="20"/>
        </w:rPr>
        <w:tab/>
      </w:r>
      <w:r w:rsidR="009B24BE" w:rsidRPr="006374E5">
        <w:rPr>
          <w:b w:val="0"/>
          <w:bCs w:val="0"/>
          <w:color w:val="000080"/>
          <w:spacing w:val="-10"/>
          <w:sz w:val="20"/>
          <w:szCs w:val="20"/>
        </w:rPr>
        <w:t>0</w:t>
      </w: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spacing w:before="47"/>
        <w:rPr>
          <w:b w:val="0"/>
          <w:bCs w:val="0"/>
          <w:sz w:val="20"/>
          <w:szCs w:val="20"/>
        </w:rPr>
      </w:pPr>
    </w:p>
    <w:p w:rsidR="00BB3766" w:rsidRPr="006374E5" w:rsidRDefault="00BB3766">
      <w:pPr>
        <w:pStyle w:val="Corpodetexto"/>
        <w:kinsoku w:val="0"/>
        <w:overflowPunct w:val="0"/>
        <w:spacing w:before="47"/>
        <w:rPr>
          <w:b w:val="0"/>
          <w:bCs w:val="0"/>
          <w:sz w:val="20"/>
          <w:szCs w:val="20"/>
        </w:rPr>
      </w:pPr>
    </w:p>
    <w:p w:rsidR="00BB3766" w:rsidRPr="006374E5" w:rsidRDefault="00BB3766">
      <w:pPr>
        <w:pStyle w:val="Corpodetexto"/>
        <w:kinsoku w:val="0"/>
        <w:overflowPunct w:val="0"/>
        <w:spacing w:before="47"/>
        <w:rPr>
          <w:b w:val="0"/>
          <w:bCs w:val="0"/>
          <w:sz w:val="20"/>
          <w:szCs w:val="20"/>
        </w:rPr>
      </w:pPr>
    </w:p>
    <w:p w:rsidR="00BB3766" w:rsidRPr="006374E5" w:rsidRDefault="00BB3766">
      <w:pPr>
        <w:pStyle w:val="Corpodetexto"/>
        <w:kinsoku w:val="0"/>
        <w:overflowPunct w:val="0"/>
        <w:spacing w:before="47"/>
        <w:rPr>
          <w:b w:val="0"/>
          <w:bCs w:val="0"/>
          <w:sz w:val="20"/>
          <w:szCs w:val="20"/>
        </w:rPr>
      </w:pPr>
    </w:p>
    <w:p w:rsidR="00BB3766" w:rsidRPr="006374E5" w:rsidRDefault="00BB3766">
      <w:pPr>
        <w:pStyle w:val="Corpodetexto"/>
        <w:kinsoku w:val="0"/>
        <w:overflowPunct w:val="0"/>
        <w:spacing w:before="47"/>
        <w:rPr>
          <w:b w:val="0"/>
          <w:bCs w:val="0"/>
          <w:sz w:val="20"/>
          <w:szCs w:val="20"/>
        </w:rPr>
      </w:pPr>
    </w:p>
    <w:p w:rsidR="00BB3766" w:rsidRPr="006374E5" w:rsidRDefault="00BB3766">
      <w:pPr>
        <w:pStyle w:val="Corpodetexto"/>
        <w:kinsoku w:val="0"/>
        <w:overflowPunct w:val="0"/>
        <w:spacing w:before="47"/>
        <w:rPr>
          <w:b w:val="0"/>
          <w:bCs w:val="0"/>
          <w:sz w:val="20"/>
          <w:szCs w:val="20"/>
        </w:rPr>
      </w:pPr>
    </w:p>
    <w:p w:rsidR="00BB3766" w:rsidRPr="006374E5" w:rsidRDefault="00BB3766">
      <w:pPr>
        <w:pStyle w:val="Corpodetexto"/>
        <w:kinsoku w:val="0"/>
        <w:overflowPunct w:val="0"/>
        <w:spacing w:before="47"/>
        <w:rPr>
          <w:b w:val="0"/>
          <w:bCs w:val="0"/>
          <w:sz w:val="20"/>
          <w:szCs w:val="20"/>
        </w:rPr>
      </w:pPr>
    </w:p>
    <w:p w:rsidR="00BB3766" w:rsidRPr="006374E5" w:rsidRDefault="00BB3766">
      <w:pPr>
        <w:pStyle w:val="Corpodetexto"/>
        <w:kinsoku w:val="0"/>
        <w:overflowPunct w:val="0"/>
        <w:spacing w:before="47"/>
        <w:rPr>
          <w:b w:val="0"/>
          <w:bCs w:val="0"/>
          <w:sz w:val="20"/>
          <w:szCs w:val="20"/>
        </w:rPr>
      </w:pPr>
    </w:p>
    <w:p w:rsidR="00BB3766" w:rsidRPr="006374E5" w:rsidRDefault="00BB3766">
      <w:pPr>
        <w:pStyle w:val="Corpodetexto"/>
        <w:kinsoku w:val="0"/>
        <w:overflowPunct w:val="0"/>
        <w:spacing w:before="47"/>
        <w:rPr>
          <w:b w:val="0"/>
          <w:bCs w:val="0"/>
          <w:sz w:val="20"/>
          <w:szCs w:val="20"/>
        </w:rPr>
      </w:pPr>
    </w:p>
    <w:p w:rsidR="00BB3766" w:rsidRPr="006374E5" w:rsidRDefault="00BB3766">
      <w:pPr>
        <w:pStyle w:val="Corpodetexto"/>
        <w:kinsoku w:val="0"/>
        <w:overflowPunct w:val="0"/>
        <w:spacing w:before="47"/>
        <w:rPr>
          <w:b w:val="0"/>
          <w:bCs w:val="0"/>
          <w:sz w:val="20"/>
          <w:szCs w:val="20"/>
        </w:rPr>
      </w:pPr>
    </w:p>
    <w:p w:rsidR="009B24BE" w:rsidRPr="006374E5" w:rsidRDefault="009B24BE">
      <w:pPr>
        <w:pStyle w:val="Corpodetexto"/>
        <w:kinsoku w:val="0"/>
        <w:overflowPunct w:val="0"/>
        <w:spacing w:before="47"/>
        <w:rPr>
          <w:b w:val="0"/>
          <w:bCs w:val="0"/>
          <w:sz w:val="20"/>
          <w:szCs w:val="20"/>
        </w:rPr>
        <w:sectPr w:rsidR="009B24BE" w:rsidRPr="006374E5">
          <w:type w:val="continuous"/>
          <w:pgSz w:w="11900" w:h="19120"/>
          <w:pgMar w:top="400" w:right="380" w:bottom="280" w:left="380" w:header="720" w:footer="720" w:gutter="0"/>
          <w:cols w:space="720" w:equalWidth="0">
            <w:col w:w="11140"/>
          </w:cols>
          <w:noEndnote/>
        </w:sectPr>
      </w:pPr>
    </w:p>
    <w:p w:rsidR="009B24BE" w:rsidRPr="006374E5" w:rsidRDefault="006374E5">
      <w:pPr>
        <w:pStyle w:val="Corpodetexto"/>
        <w:kinsoku w:val="0"/>
        <w:overflowPunct w:val="0"/>
        <w:spacing w:before="96" w:line="278" w:lineRule="auto"/>
        <w:ind w:left="114" w:right="38"/>
        <w:rPr>
          <w:b w:val="0"/>
          <w:bCs w:val="0"/>
          <w:color w:val="000080"/>
          <w:sz w:val="20"/>
          <w:szCs w:val="20"/>
        </w:rPr>
      </w:pPr>
      <w:r w:rsidRPr="006374E5">
        <w:rPr>
          <w:noProof/>
          <w:sz w:val="20"/>
          <w:szCs w:val="20"/>
        </w:rPr>
        <w:pict>
          <v:group id="_x0000_s1792" style="position:absolute;left:0;text-align:left;margin-left:24.7pt;margin-top:-8.4pt;width:545.3pt;height:37.5pt;z-index:-251613184;mso-position-horizontal-relative:page" coordorigin="494,-168" coordsize="10906,750" o:allowincell="f">
            <v:group id="_x0000_s1793" style="position:absolute;left:494;top:-162;width:10906;height:260" coordorigin="494,-162" coordsize="10906,260" o:allowincell="f">
              <v:shape id="_x0000_s1794" style="position:absolute;left:494;top:-162;width:10906;height:260;mso-position-horizontal-relative:page;mso-position-vertical-relative:text" coordsize="10906,260" o:allowincell="f" path="m,l6705,e" filled="f" strokeweight=".17644mm">
                <v:path arrowok="t"/>
              </v:shape>
              <v:shape id="_x0000_s1795" style="position:absolute;left:494;top:-162;width:10906;height:260;mso-position-horizontal-relative:page;mso-position-vertical-relative:text" coordsize="10906,260" o:allowincell="f" path="m,260r6705,e" filled="f" strokeweight=".17644mm">
                <v:path arrowok="t"/>
              </v:shape>
              <v:shape id="_x0000_s1796" style="position:absolute;left:494;top:-162;width:10906;height:260;mso-position-horizontal-relative:page;mso-position-vertical-relative:text" coordsize="10906,260" o:allowincell="f" path="m9502,r1403,e" filled="f" strokeweight=".17644mm">
                <v:path arrowok="t"/>
              </v:shape>
              <v:shape id="_x0000_s1797" style="position:absolute;left:494;top:-162;width:10906;height:260;mso-position-horizontal-relative:page;mso-position-vertical-relative:text" coordsize="10906,260" o:allowincell="f" path="m9502,260r1403,e" filled="f" strokeweight=".17644mm">
                <v:path arrowok="t"/>
              </v:shape>
            </v:group>
            <v:group id="_x0000_s1798" style="position:absolute;left:11317;top:442;width:56;height:88" coordorigin="11317,442" coordsize="56,88" o:allowincell="f">
              <v:shape id="_x0000_s1799" style="position:absolute;left:11317;top:442;width:56;height:88;mso-position-horizontal-relative:page;mso-position-vertical-relative:text" coordsize="56,88" o:allowincell="f" path="m27,r9,l42,2r5,6l52,15r3,12l55,43r,16l52,71r-5,7l42,84r-6,3l27,87r-8,l12,84,7,77,2,71,,60,,43,,27,2,15,8,8,13,2,19,r8,e" filled="f" strokecolor="navy" strokeweight=".07058mm">
                <v:path arrowok="t"/>
              </v:shape>
              <v:shape id="_x0000_s1800" style="position:absolute;left:11317;top:442;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v:group>
            <v:group id="_x0000_s1801" style="position:absolute;left:9996;top:417;width:1404;height:161" coordorigin="9996,417" coordsize="1404,161" o:allowincell="f">
              <v:shape id="_x0000_s1802" style="position:absolute;left:9996;top:417;width:1404;height:161;mso-position-horizontal-relative:page;mso-position-vertical-relative:text" coordsize="1404,161" o:allowincell="f" path="m,l1403,e" filled="f" strokeweight=".17644mm">
                <v:path arrowok="t"/>
              </v:shape>
              <v:shape id="_x0000_s1803" style="position:absolute;left:9996;top:417;width:1404;height:161;mso-position-horizontal-relative:page;mso-position-vertical-relative:text" coordsize="1404,161" o:allowincell="f" path="m,160r1403,e" filled="f" strokeweight=".17644mm">
                <v:path arrowok="t"/>
              </v:shape>
            </v:group>
            <v:group id="_x0000_s1804" style="position:absolute;left:497;top:441;width:848;height:89" coordorigin="497,441" coordsize="848,89" o:allowincell="f">
              <v:shape id="_x0000_s1805" style="position:absolute;left:497;top:441;width:848;height:89;mso-position-horizontal-relative:page;mso-position-vertical-relative:text" coordsize="848,89" o:allowincell="f" path="m25,87r,-72l,15,,1r68,l68,15r-26,l42,87r-17,xe" filled="f" strokecolor="navy" strokeweight=".07058mm">
                <v:path arrowok="t"/>
              </v:shape>
              <v:shape id="_x0000_s1806" style="position:absolute;left:497;top:441;width:848;height:89;mso-position-horizontal-relative:page;mso-position-vertical-relative:text" coordsize="848,89" o:allowincell="f" path="m75,44r,-8l77,28r2,-6l81,18r3,-4l87,11,91,7,94,5,98,3r6,-2l110,r7,l130,r10,3l147,11r8,8l159,30r,14l159,58r-4,11l147,76r-7,8l130,88r-13,l104,88,94,84,87,76,79,69,75,58r,-14e" filled="f" strokecolor="navy" strokeweight=".07058mm">
                <v:path arrowok="t"/>
              </v:shape>
              <v:shape id="_x0000_s1807" style="position:absolute;left:497;top:441;width:848;height:89;mso-position-horizontal-relative:page;mso-position-vertical-relative:text" coordsize="848,89" o:allowincell="f" path="m93,44r,9l96,61r4,5l104,71r6,2l117,73r7,l130,71r4,-5l138,61r3,-8l141,44r,-10l139,26r-5,-4l130,17r-6,-3l117,14r-7,l104,17r-4,5l95,27r-2,7l93,44xe" filled="f" strokecolor="navy" strokeweight=".07058mm">
                <v:path arrowok="t"/>
              </v:shape>
              <v:shape id="_x0000_s1808" style="position:absolute;left:497;top:441;width:848;height:89;mso-position-horizontal-relative:page;mso-position-vertical-relative:text" coordsize="848,89" o:allowincell="f" path="m192,87r,-72l166,15r,-14l234,1r,14l209,15r,72l192,87xe" filled="f" strokecolor="navy" strokeweight=".07058mm">
                <v:path arrowok="t"/>
              </v:shape>
              <v:shape id="_x0000_s1809" style="position:absolute;left:497;top:441;width:848;height:89;mso-position-horizontal-relative:page;mso-position-vertical-relative:text" coordsize="848,89" o:allowincell="f" path="m323,87r-19,l297,67r-35,l255,87r-18,l270,1r19,l323,87e" filled="f" strokecolor="navy" strokeweight=".07058mm">
                <v:path arrowok="t"/>
              </v:shape>
              <v:shape id="_x0000_s1810" style="position:absolute;left:497;top:441;width:848;height:89;mso-position-horizontal-relative:page;mso-position-vertical-relative:text" coordsize="848,89" o:allowincell="f" path="m291,53l279,21,268,53r23,xe" filled="f" strokecolor="navy" strokeweight=".07058mm">
                <v:path arrowok="t"/>
              </v:shape>
              <v:shape id="_x0000_s1811" style="position:absolute;left:497;top:441;width:848;height:89;mso-position-horizontal-relative:page;mso-position-vertical-relative:text" coordsize="848,89" o:allowincell="f" path="m333,87r,-85l350,2r,70l393,72r,15l333,87xe" filled="f" strokecolor="navy" strokeweight=".07058mm">
                <v:path arrowok="t"/>
              </v:shape>
              <v:shape id="_x0000_s1812" style="position:absolute;left:497;top:441;width:848;height:89;mso-position-horizontal-relative:page;mso-position-vertical-relative:text" coordsize="848,89" o:allowincell="f"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813" style="position:absolute;left:497;top:441;width:848;height:89;mso-position-horizontal-relative:page;mso-position-vertical-relative:text" coordsize="848,89" o:allowincell="f" path="m533,87r,-86l596,1r,14l550,15r,19l593,34r,15l550,49r,23l598,72r,15l533,87xe" filled="f" strokecolor="navy" strokeweight=".07058mm">
                <v:path arrowok="t"/>
              </v:shape>
              <v:shape id="_x0000_s1814" style="position:absolute;left:497;top:441;width:848;height:89;mso-position-horizontal-relative:page;mso-position-vertical-relative:text" coordsize="848,89" o:allowincell="f" path="m613,87r,-86l649,1r9,l665,2r4,1l673,5r4,3l679,12r2,3l683,20r,5l683,31r-2,6l677,41r-4,4l668,48r-8,1l664,51r3,2l669,56r3,3l675,63r4,7l690,87r-21,l657,68r-5,-7l649,57r-2,-2l646,54r-2,-1l642,52r-2,-1l637,51r-4,l630,51r,36l613,87e" filled="f" strokecolor="navy" strokeweight=".07058mm">
                <v:path arrowok="t"/>
              </v:shape>
              <v:shape id="_x0000_s1815" style="position:absolute;left:497;top:441;width:848;height:89;mso-position-horizontal-relative:page;mso-position-vertical-relative:text" coordsize="848,89" o:allowincell="f" path="m630,37r13,l651,37r5,l658,36r2,-1l662,34r1,-1l664,31r1,-2l665,26r,-3l664,21r-1,-2l661,17r-2,-1l656,16r-1,l650,15r-7,l630,15r,22xe" filled="f" strokecolor="navy" strokeweight=".07058mm">
                <v:path arrowok="t"/>
              </v:shape>
              <v:shape id="_x0000_s1816" style="position:absolute;left:497;top:441;width:848;height:89;mso-position-horizontal-relative:page;mso-position-vertical-relative:text" coordsize="848,89" o:allowincell="f" path="m777,87r-19,l750,67r-34,l709,87r-18,l724,1r18,l777,87e" filled="f" strokecolor="navy" strokeweight=".07058mm">
                <v:path arrowok="t"/>
              </v:shape>
              <v:shape id="_x0000_s1817" style="position:absolute;left:497;top:441;width:848;height:89;mso-position-horizontal-relative:page;mso-position-vertical-relative:text" coordsize="848,89" o:allowincell="f" path="m745,53l733,21,721,53r24,xe" filled="f" strokecolor="navy" strokeweight=".07058mm">
                <v:path arrowok="t"/>
              </v:shape>
              <v:shape id="_x0000_s1818" style="position:absolute;left:497;top:441;width:848;height:89;mso-position-horizontal-relative:page;mso-position-vertical-relative:text" coordsize="848,89" o:allowincell="f" path="m786,87r,-85l804,2r,70l847,72r,15l786,87xe" filled="f" strokecolor="navy" strokeweight=".07058mm">
                <v:path arrowok="t"/>
              </v:shape>
            </v:group>
            <v:group id="_x0000_s1819" style="position:absolute;left:494;top:417;width:6706;height:161" coordorigin="494,417" coordsize="6706,161" o:allowincell="f">
              <v:shape id="_x0000_s1820" style="position:absolute;left:494;top:417;width:6706;height:161;mso-position-horizontal-relative:page;mso-position-vertical-relative:text" coordsize="6706,161" o:allowincell="f" path="m,l6705,e" filled="f" strokeweight=".17644mm">
                <v:path arrowok="t"/>
              </v:shape>
              <v:shape id="_x0000_s1821" style="position:absolute;left:494;top:417;width:6706;height:161;mso-position-horizontal-relative:page;mso-position-vertical-relative:text" coordsize="6706,161" o:allowincell="f" path="m,160r6705,e" filled="f" strokeweight=".17644mm">
                <v:path arrowok="t"/>
              </v:shape>
            </v:group>
            <v:shape id="_x0000_s1822" type="#_x0000_t75" style="position:absolute;left:7912;top:441;width:660;height:100;mso-position-horizontal-relative:page;mso-position-vertical-relative:text" o:allowincell="f">
              <v:imagedata r:id="rId56" o:title=""/>
              <o:lock v:ext="edit" aspectratio="f"/>
            </v:shape>
            <v:shape id="_x0000_s1823" type="#_x0000_t75" style="position:absolute;left:9313;top:441;width:660;height:100;mso-position-horizontal-relative:page;mso-position-vertical-relative:text" o:allowincell="f">
              <v:imagedata r:id="rId57" o:title=""/>
              <o:lock v:ext="edit" aspectratio="f"/>
            </v:shape>
            <v:shape id="_x0000_s1824" type="#_x0000_t202" style="position:absolute;left:8598;top:417;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825" type="#_x0000_t202" style="position:absolute;left:7198;top:417;width:1401;height:16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color w:val="000080"/>
                        <w:spacing w:val="-2"/>
                        <w:sz w:val="12"/>
                        <w:szCs w:val="12"/>
                      </w:rPr>
                    </w:pPr>
                    <w:r>
                      <w:rPr>
                        <w:color w:val="000080"/>
                        <w:spacing w:val="-2"/>
                        <w:sz w:val="12"/>
                        <w:szCs w:val="12"/>
                      </w:rPr>
                      <w:t>225.557.814</w:t>
                    </w:r>
                  </w:p>
                </w:txbxContent>
              </v:textbox>
            </v:shape>
            <v:shape id="_x0000_s1826" type="#_x0000_t202" style="position:absolute;left:8598;top:97;width:1401;height:32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right="13"/>
                      <w:jc w:val="right"/>
                      <w:rPr>
                        <w:b w:val="0"/>
                        <w:bCs w:val="0"/>
                        <w:color w:val="000080"/>
                        <w:spacing w:val="-10"/>
                        <w:sz w:val="12"/>
                        <w:szCs w:val="12"/>
                      </w:rPr>
                    </w:pPr>
                    <w:r>
                      <w:rPr>
                        <w:b w:val="0"/>
                        <w:bCs w:val="0"/>
                        <w:color w:val="000080"/>
                        <w:spacing w:val="-10"/>
                        <w:sz w:val="12"/>
                        <w:szCs w:val="12"/>
                      </w:rPr>
                      <w:t>0</w:t>
                    </w:r>
                  </w:p>
                  <w:p w:rsidR="009B24BE" w:rsidRDefault="009B24BE">
                    <w:pPr>
                      <w:pStyle w:val="Corpodetexto"/>
                      <w:kinsoku w:val="0"/>
                      <w:overflowPunct w:val="0"/>
                      <w:spacing w:before="22"/>
                      <w:ind w:right="13"/>
                      <w:jc w:val="right"/>
                      <w:rPr>
                        <w:b w:val="0"/>
                        <w:bCs w:val="0"/>
                        <w:color w:val="000080"/>
                        <w:spacing w:val="-2"/>
                        <w:sz w:val="12"/>
                        <w:szCs w:val="12"/>
                      </w:rPr>
                    </w:pPr>
                    <w:r>
                      <w:rPr>
                        <w:b w:val="0"/>
                        <w:bCs w:val="0"/>
                        <w:color w:val="000080"/>
                        <w:spacing w:val="-2"/>
                        <w:sz w:val="12"/>
                        <w:szCs w:val="12"/>
                      </w:rPr>
                      <w:t>225.557.814</w:t>
                    </w:r>
                  </w:p>
                </w:txbxContent>
              </v:textbox>
            </v:shape>
            <v:shape id="_x0000_s1827" type="#_x0000_t202" style="position:absolute;left:7198;top:97;width:1401;height:321;mso-position-horizontal-relative:page;mso-position-vertical-relative:text" o:allowincell="f" filled="f" strokeweight=".16939mm">
              <v:textbox inset="0,0,0,0">
                <w:txbxContent>
                  <w:p w:rsidR="009B24BE" w:rsidRDefault="009B24BE">
                    <w:pPr>
                      <w:pStyle w:val="Corpodetexto"/>
                      <w:kinsoku w:val="0"/>
                      <w:overflowPunct w:val="0"/>
                      <w:spacing w:line="132" w:lineRule="exact"/>
                      <w:ind w:left="708"/>
                      <w:rPr>
                        <w:b w:val="0"/>
                        <w:bCs w:val="0"/>
                        <w:color w:val="000080"/>
                        <w:spacing w:val="-2"/>
                        <w:sz w:val="12"/>
                        <w:szCs w:val="12"/>
                      </w:rPr>
                    </w:pPr>
                    <w:r>
                      <w:rPr>
                        <w:b w:val="0"/>
                        <w:bCs w:val="0"/>
                        <w:color w:val="000080"/>
                        <w:spacing w:val="-2"/>
                        <w:sz w:val="12"/>
                        <w:szCs w:val="12"/>
                      </w:rPr>
                      <w:t>115.231.138</w:t>
                    </w:r>
                  </w:p>
                  <w:p w:rsidR="009B24BE" w:rsidRDefault="009B24BE">
                    <w:pPr>
                      <w:pStyle w:val="Corpodetexto"/>
                      <w:kinsoku w:val="0"/>
                      <w:overflowPunct w:val="0"/>
                      <w:spacing w:before="22"/>
                      <w:ind w:left="708"/>
                      <w:rPr>
                        <w:b w:val="0"/>
                        <w:bCs w:val="0"/>
                        <w:color w:val="000080"/>
                        <w:spacing w:val="-2"/>
                        <w:sz w:val="12"/>
                        <w:szCs w:val="12"/>
                      </w:rPr>
                    </w:pPr>
                    <w:r>
                      <w:rPr>
                        <w:b w:val="0"/>
                        <w:bCs w:val="0"/>
                        <w:color w:val="000080"/>
                        <w:spacing w:val="-2"/>
                        <w:sz w:val="12"/>
                        <w:szCs w:val="12"/>
                      </w:rPr>
                      <w:t>110.326.676</w:t>
                    </w:r>
                  </w:p>
                </w:txbxContent>
              </v:textbox>
            </v:shape>
            <v:shape id="_x0000_s1828" type="#_x0000_t202" style="position:absolute;left:10004;top:-158;width:1396;height:251;mso-position-horizontal-relative:page;mso-position-vertical-relative:text" o:allowincell="f" fillcolor="#d1ffdd" stroked="f">
              <v:textbox inset="0,0,0,0">
                <w:txbxContent>
                  <w:p w:rsidR="009B24BE" w:rsidRDefault="009B24BE">
                    <w:pPr>
                      <w:pStyle w:val="Corpodetexto"/>
                      <w:kinsoku w:val="0"/>
                      <w:overflowPunct w:val="0"/>
                      <w:spacing w:before="21"/>
                      <w:ind w:left="285"/>
                      <w:rPr>
                        <w:color w:val="000000"/>
                        <w:spacing w:val="-2"/>
                        <w:sz w:val="18"/>
                        <w:szCs w:val="18"/>
                      </w:rPr>
                    </w:pPr>
                    <w:r>
                      <w:rPr>
                        <w:color w:val="000000"/>
                        <w:spacing w:val="-2"/>
                        <w:sz w:val="18"/>
                        <w:szCs w:val="18"/>
                      </w:rPr>
                      <w:t>Diferença</w:t>
                    </w:r>
                  </w:p>
                </w:txbxContent>
              </v:textbox>
            </v:shape>
            <v:shape id="_x0000_s1829" type="#_x0000_t202" style="position:absolute;left:8598;top:-163;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80"/>
                      <w:rPr>
                        <w:color w:val="000000"/>
                        <w:spacing w:val="-2"/>
                        <w:sz w:val="18"/>
                        <w:szCs w:val="18"/>
                      </w:rPr>
                    </w:pPr>
                    <w:r>
                      <w:rPr>
                        <w:color w:val="000000"/>
                        <w:spacing w:val="-2"/>
                        <w:sz w:val="18"/>
                        <w:szCs w:val="18"/>
                      </w:rPr>
                      <w:t>Cancelamento</w:t>
                    </w:r>
                  </w:p>
                </w:txbxContent>
              </v:textbox>
            </v:shape>
            <v:shape id="_x0000_s1830" type="#_x0000_t202" style="position:absolute;left:7198;top:-163;width:1401;height:261;mso-position-horizontal-relative:page;mso-position-vertical-relative:text" o:allowincell="f" fillcolor="#d1ffdd" strokeweight=".16939mm">
              <v:textbox inset="0,0,0,0">
                <w:txbxContent>
                  <w:p w:rsidR="009B24BE" w:rsidRDefault="009B24BE">
                    <w:pPr>
                      <w:pStyle w:val="Corpodetexto"/>
                      <w:kinsoku w:val="0"/>
                      <w:overflowPunct w:val="0"/>
                      <w:spacing w:before="22"/>
                      <w:ind w:left="30"/>
                      <w:rPr>
                        <w:color w:val="000000"/>
                        <w:spacing w:val="-2"/>
                        <w:sz w:val="18"/>
                        <w:szCs w:val="18"/>
                      </w:rPr>
                    </w:pPr>
                    <w:r>
                      <w:rPr>
                        <w:color w:val="000000"/>
                        <w:spacing w:val="-2"/>
                        <w:sz w:val="18"/>
                        <w:szCs w:val="18"/>
                      </w:rPr>
                      <w:t>Suplementação</w:t>
                    </w:r>
                  </w:p>
                </w:txbxContent>
              </v:textbox>
            </v:shape>
            <v:shape id="_x0000_s1831" type="#_x0000_t202" style="position:absolute;left:495;top:-158;width:6699;height:251;mso-position-horizontal-relative:page;mso-position-vertical-relative:text" o:allowincell="f" fillcolor="#d1ffdd" stroked="f">
              <v:textbox inset="0,0,0,0">
                <w:txbxContent>
                  <w:p w:rsidR="009B24BE" w:rsidRDefault="009B24BE">
                    <w:pPr>
                      <w:pStyle w:val="Corpodetexto"/>
                      <w:kinsoku w:val="0"/>
                      <w:overflowPunct w:val="0"/>
                      <w:spacing w:before="21"/>
                      <w:rPr>
                        <w:b w:val="0"/>
                        <w:bCs w:val="0"/>
                        <w:i/>
                        <w:iCs/>
                        <w:color w:val="000000"/>
                        <w:spacing w:val="-2"/>
                        <w:sz w:val="18"/>
                        <w:szCs w:val="18"/>
                      </w:rPr>
                    </w:pPr>
                    <w:r>
                      <w:rPr>
                        <w:b w:val="0"/>
                        <w:bCs w:val="0"/>
                        <w:i/>
                        <w:iCs/>
                        <w:color w:val="000000"/>
                        <w:spacing w:val="-2"/>
                        <w:sz w:val="18"/>
                        <w:szCs w:val="18"/>
                      </w:rPr>
                      <w:t>Sub-Função</w:t>
                    </w:r>
                  </w:p>
                </w:txbxContent>
              </v:textbox>
            </v:shape>
            <v:shape id="_x0000_s1832" type="#_x0000_t202" style="position:absolute;left:11313;top:420;width:87;height:1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0</w:t>
                    </w:r>
                  </w:p>
                </w:txbxContent>
              </v:textbox>
            </v:shape>
            <v:shape id="_x0000_s1833" type="#_x0000_t202" style="position:absolute;left:495;top:412;width:6706;height:171;mso-position-horizontal-relative:page;mso-position-vertical-relative:text" o:allowincell="f" filled="f" stroked="f">
              <v:textbox inset="0,0,0,0">
                <w:txbxContent>
                  <w:p w:rsidR="009B24BE" w:rsidRDefault="009B24BE">
                    <w:pPr>
                      <w:pStyle w:val="Corpodetexto"/>
                      <w:kinsoku w:val="0"/>
                      <w:overflowPunct w:val="0"/>
                      <w:spacing w:before="4"/>
                      <w:rPr>
                        <w:color w:val="000080"/>
                        <w:spacing w:val="-4"/>
                        <w:sz w:val="12"/>
                        <w:szCs w:val="12"/>
                      </w:rPr>
                    </w:pPr>
                    <w:r>
                      <w:rPr>
                        <w:color w:val="000080"/>
                        <w:sz w:val="12"/>
                        <w:szCs w:val="12"/>
                      </w:rPr>
                      <w:t>TOTAL</w:t>
                    </w:r>
                    <w:r>
                      <w:rPr>
                        <w:color w:val="000080"/>
                        <w:spacing w:val="-4"/>
                        <w:sz w:val="12"/>
                        <w:szCs w:val="12"/>
                      </w:rPr>
                      <w:t xml:space="preserve"> GERA</w:t>
                    </w:r>
                  </w:p>
                </w:txbxContent>
              </v:textbox>
            </v:shape>
            <v:shape id="_x0000_s1834" type="#_x0000_t202" style="position:absolute;left:1275;top:420;width:94;height:134;mso-position-horizontal-relative:page;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L</w:t>
                    </w:r>
                  </w:p>
                </w:txbxContent>
              </v:textbox>
            </v:shape>
            <w10:wrap anchorx="page"/>
          </v:group>
        </w:pict>
      </w:r>
      <w:r w:rsidR="009B24BE" w:rsidRPr="006374E5">
        <w:rPr>
          <w:b w:val="0"/>
          <w:bCs w:val="0"/>
          <w:color w:val="000080"/>
          <w:sz w:val="20"/>
          <w:szCs w:val="20"/>
        </w:rPr>
        <w:t>126</w:t>
      </w:r>
      <w:r w:rsidR="009B24BE" w:rsidRPr="006374E5">
        <w:rPr>
          <w:b w:val="0"/>
          <w:bCs w:val="0"/>
          <w:color w:val="000080"/>
          <w:spacing w:val="-9"/>
          <w:sz w:val="20"/>
          <w:szCs w:val="20"/>
        </w:rPr>
        <w:t xml:space="preserve"> </w:t>
      </w:r>
      <w:r w:rsidR="009B24BE" w:rsidRPr="006374E5">
        <w:rPr>
          <w:b w:val="0"/>
          <w:bCs w:val="0"/>
          <w:color w:val="000080"/>
          <w:sz w:val="20"/>
          <w:szCs w:val="20"/>
        </w:rPr>
        <w:t>-</w:t>
      </w:r>
      <w:r w:rsidR="009B24BE" w:rsidRPr="006374E5">
        <w:rPr>
          <w:b w:val="0"/>
          <w:bCs w:val="0"/>
          <w:color w:val="000080"/>
          <w:spacing w:val="-8"/>
          <w:sz w:val="20"/>
          <w:szCs w:val="20"/>
        </w:rPr>
        <w:t xml:space="preserve"> </w:t>
      </w:r>
      <w:r w:rsidR="009B24BE" w:rsidRPr="006374E5">
        <w:rPr>
          <w:b w:val="0"/>
          <w:bCs w:val="0"/>
          <w:color w:val="000080"/>
          <w:sz w:val="20"/>
          <w:szCs w:val="20"/>
        </w:rPr>
        <w:t>Tecnologia</w:t>
      </w:r>
      <w:r w:rsidR="009B24BE" w:rsidRPr="006374E5">
        <w:rPr>
          <w:b w:val="0"/>
          <w:bCs w:val="0"/>
          <w:color w:val="000080"/>
          <w:spacing w:val="-8"/>
          <w:sz w:val="20"/>
          <w:szCs w:val="20"/>
        </w:rPr>
        <w:t xml:space="preserve"> </w:t>
      </w:r>
      <w:r w:rsidR="009B24BE" w:rsidRPr="006374E5">
        <w:rPr>
          <w:b w:val="0"/>
          <w:bCs w:val="0"/>
          <w:color w:val="000080"/>
          <w:sz w:val="20"/>
          <w:szCs w:val="20"/>
        </w:rPr>
        <w:t>da</w:t>
      </w:r>
      <w:r w:rsidR="009B24BE" w:rsidRPr="006374E5">
        <w:rPr>
          <w:b w:val="0"/>
          <w:bCs w:val="0"/>
          <w:color w:val="000080"/>
          <w:spacing w:val="-9"/>
          <w:sz w:val="20"/>
          <w:szCs w:val="20"/>
        </w:rPr>
        <w:t xml:space="preserve"> </w:t>
      </w:r>
      <w:r w:rsidR="009B24BE" w:rsidRPr="006374E5">
        <w:rPr>
          <w:b w:val="0"/>
          <w:bCs w:val="0"/>
          <w:color w:val="000080"/>
          <w:sz w:val="20"/>
          <w:szCs w:val="20"/>
        </w:rPr>
        <w:t>Informação</w:t>
      </w:r>
      <w:r w:rsidR="009B24BE" w:rsidRPr="006374E5">
        <w:rPr>
          <w:b w:val="0"/>
          <w:bCs w:val="0"/>
          <w:color w:val="000080"/>
          <w:spacing w:val="40"/>
          <w:sz w:val="20"/>
          <w:szCs w:val="20"/>
        </w:rPr>
        <w:t xml:space="preserve"> </w:t>
      </w:r>
      <w:r w:rsidR="009B24BE" w:rsidRPr="006374E5">
        <w:rPr>
          <w:b w:val="0"/>
          <w:bCs w:val="0"/>
          <w:color w:val="000080"/>
          <w:sz w:val="20"/>
          <w:szCs w:val="20"/>
        </w:rPr>
        <w:t>721 - Comunicações Postais</w:t>
      </w:r>
    </w:p>
    <w:p w:rsidR="009B24BE" w:rsidRPr="006374E5" w:rsidRDefault="009B24BE">
      <w:pPr>
        <w:pStyle w:val="Corpodetexto"/>
        <w:kinsoku w:val="0"/>
        <w:overflowPunct w:val="0"/>
        <w:spacing w:before="96"/>
        <w:ind w:left="154"/>
        <w:rPr>
          <w:b w:val="0"/>
          <w:bCs w:val="0"/>
          <w:color w:val="000080"/>
          <w:spacing w:val="-2"/>
          <w:sz w:val="20"/>
          <w:szCs w:val="20"/>
        </w:rPr>
      </w:pPr>
      <w:r w:rsidRPr="006374E5">
        <w:rPr>
          <w:b w:val="0"/>
          <w:bCs w:val="0"/>
          <w:sz w:val="20"/>
          <w:szCs w:val="20"/>
        </w:rPr>
        <w:br w:type="column"/>
      </w:r>
      <w:r w:rsidRPr="006374E5">
        <w:rPr>
          <w:b w:val="0"/>
          <w:bCs w:val="0"/>
          <w:color w:val="000080"/>
          <w:spacing w:val="-2"/>
          <w:sz w:val="20"/>
          <w:szCs w:val="20"/>
        </w:rPr>
        <w:lastRenderedPageBreak/>
        <w:t>115.231.138</w:t>
      </w:r>
    </w:p>
    <w:p w:rsidR="009B24BE" w:rsidRPr="006374E5" w:rsidRDefault="009B24BE">
      <w:pPr>
        <w:pStyle w:val="Corpodetexto"/>
        <w:kinsoku w:val="0"/>
        <w:overflowPunct w:val="0"/>
        <w:spacing w:before="22"/>
        <w:ind w:left="114"/>
        <w:rPr>
          <w:b w:val="0"/>
          <w:bCs w:val="0"/>
          <w:color w:val="000080"/>
          <w:spacing w:val="-2"/>
          <w:sz w:val="20"/>
          <w:szCs w:val="20"/>
        </w:rPr>
      </w:pPr>
      <w:r w:rsidRPr="006374E5">
        <w:rPr>
          <w:b w:val="0"/>
          <w:bCs w:val="0"/>
          <w:color w:val="000080"/>
          <w:spacing w:val="-2"/>
          <w:sz w:val="20"/>
          <w:szCs w:val="20"/>
        </w:rPr>
        <w:t>-115.231.138</w:t>
      </w:r>
    </w:p>
    <w:p w:rsidR="009B24BE" w:rsidRPr="006374E5" w:rsidRDefault="009B24BE">
      <w:pPr>
        <w:pStyle w:val="Corpodetexto"/>
        <w:kinsoku w:val="0"/>
        <w:overflowPunct w:val="0"/>
        <w:spacing w:before="22"/>
        <w:ind w:left="114"/>
        <w:rPr>
          <w:b w:val="0"/>
          <w:bCs w:val="0"/>
          <w:color w:val="000080"/>
          <w:spacing w:val="-2"/>
          <w:sz w:val="20"/>
          <w:szCs w:val="20"/>
        </w:rPr>
        <w:sectPr w:rsidR="009B24BE" w:rsidRPr="006374E5">
          <w:type w:val="continuous"/>
          <w:pgSz w:w="11900" w:h="19120"/>
          <w:pgMar w:top="400" w:right="380" w:bottom="280" w:left="380" w:header="720" w:footer="720" w:gutter="0"/>
          <w:cols w:num="2" w:space="720" w:equalWidth="0">
            <w:col w:w="1850" w:space="8328"/>
            <w:col w:w="962"/>
          </w:cols>
          <w:noEndnote/>
        </w:sectPr>
      </w:pPr>
    </w:p>
    <w:p w:rsidR="009B24BE" w:rsidRPr="006374E5" w:rsidRDefault="009B24BE">
      <w:pPr>
        <w:pStyle w:val="Corpodetexto"/>
        <w:kinsoku w:val="0"/>
        <w:overflowPunct w:val="0"/>
        <w:spacing w:before="5"/>
        <w:rPr>
          <w:b w:val="0"/>
          <w:bCs w:val="0"/>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6703"/>
        <w:gridCol w:w="1400"/>
        <w:gridCol w:w="1400"/>
        <w:gridCol w:w="1400"/>
      </w:tblGrid>
      <w:tr w:rsidR="009B24BE" w:rsidRPr="006374E5">
        <w:trPr>
          <w:trHeight w:val="250"/>
        </w:trPr>
        <w:tc>
          <w:tcPr>
            <w:tcW w:w="6703" w:type="dxa"/>
            <w:tcBorders>
              <w:top w:val="single" w:sz="4" w:space="0" w:color="000000"/>
              <w:left w:val="none" w:sz="6" w:space="0" w:color="auto"/>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rPr>
                <w:i/>
                <w:iCs/>
                <w:spacing w:val="-2"/>
                <w:sz w:val="20"/>
                <w:szCs w:val="20"/>
              </w:rPr>
            </w:pPr>
            <w:r w:rsidRPr="006374E5">
              <w:rPr>
                <w:i/>
                <w:iCs/>
                <w:spacing w:val="-2"/>
                <w:sz w:val="20"/>
                <w:szCs w:val="20"/>
              </w:rPr>
              <w:t>Função/Sub-Função</w:t>
            </w:r>
          </w:p>
        </w:tc>
        <w:tc>
          <w:tcPr>
            <w:tcW w:w="1400"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ind w:right="27"/>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ind w:left="80"/>
              <w:rPr>
                <w:b/>
                <w:bCs/>
                <w:spacing w:val="-2"/>
                <w:sz w:val="20"/>
                <w:szCs w:val="20"/>
              </w:rPr>
            </w:pPr>
            <w:r w:rsidRPr="006374E5">
              <w:rPr>
                <w:b/>
                <w:bCs/>
                <w:spacing w:val="-2"/>
                <w:sz w:val="20"/>
                <w:szCs w:val="20"/>
              </w:rPr>
              <w:t>Cancelamento</w:t>
            </w:r>
          </w:p>
        </w:tc>
        <w:tc>
          <w:tcPr>
            <w:tcW w:w="1400" w:type="dxa"/>
            <w:tcBorders>
              <w:top w:val="single" w:sz="4" w:space="0" w:color="000000"/>
              <w:left w:val="single" w:sz="4" w:space="0" w:color="000000"/>
              <w:bottom w:val="single" w:sz="4" w:space="0" w:color="000000"/>
              <w:right w:val="none" w:sz="6" w:space="0" w:color="auto"/>
            </w:tcBorders>
            <w:shd w:val="clear" w:color="auto" w:fill="D1FFDD"/>
          </w:tcPr>
          <w:p w:rsidR="009B24BE" w:rsidRPr="006374E5" w:rsidRDefault="009B24BE">
            <w:pPr>
              <w:pStyle w:val="TableParagraph"/>
              <w:kinsoku w:val="0"/>
              <w:overflowPunct w:val="0"/>
              <w:spacing w:before="21"/>
              <w:ind w:left="286"/>
              <w:rPr>
                <w:b/>
                <w:bCs/>
                <w:spacing w:val="-2"/>
                <w:sz w:val="20"/>
                <w:szCs w:val="20"/>
              </w:rPr>
            </w:pPr>
            <w:r w:rsidRPr="006374E5">
              <w:rPr>
                <w:b/>
                <w:bCs/>
                <w:spacing w:val="-2"/>
                <w:sz w:val="20"/>
                <w:szCs w:val="20"/>
              </w:rPr>
              <w:t>Diferença</w:t>
            </w:r>
          </w:p>
        </w:tc>
      </w:tr>
      <w:tr w:rsidR="009B24BE" w:rsidRPr="006374E5">
        <w:trPr>
          <w:trHeight w:val="195"/>
        </w:trPr>
        <w:tc>
          <w:tcPr>
            <w:tcW w:w="6703" w:type="dxa"/>
            <w:tcBorders>
              <w:top w:val="single" w:sz="4" w:space="0" w:color="000000"/>
              <w:left w:val="none" w:sz="6" w:space="0" w:color="auto"/>
              <w:bottom w:val="none" w:sz="6" w:space="0" w:color="auto"/>
              <w:right w:val="single" w:sz="4" w:space="0" w:color="000000"/>
            </w:tcBorders>
          </w:tcPr>
          <w:p w:rsidR="009B24BE" w:rsidRPr="006374E5" w:rsidRDefault="006374E5">
            <w:pPr>
              <w:pStyle w:val="TableParagraph"/>
              <w:kinsoku w:val="0"/>
              <w:overflowPunct w:val="0"/>
              <w:spacing w:before="24"/>
              <w:ind w:left="60"/>
              <w:rPr>
                <w:b/>
                <w:bCs/>
                <w:color w:val="000080"/>
                <w:spacing w:val="-2"/>
                <w:sz w:val="20"/>
                <w:szCs w:val="20"/>
              </w:rPr>
            </w:pPr>
            <w:r w:rsidRPr="006374E5">
              <w:rPr>
                <w:noProof/>
                <w:sz w:val="20"/>
                <w:szCs w:val="20"/>
              </w:rPr>
              <w:pict>
                <v:group id="_x0000_s1848" style="position:absolute;left:0;text-align:left;margin-left:3.05pt;margin-top:2.35pt;width:52.5pt;height:5.8pt;z-index:-251606016;mso-position-horizontal-relative:text;mso-position-vertical-relative:text" coordorigin="61,47" coordsize="1050,116">
                  <v:shape id="_x0000_s1849" type="#_x0000_t75" style="position:absolute;left:61;top:47;width:1040;height:120;mso-position-horizontal-relative:char;mso-position-vertical-relative:text" o:allowincell="f">
                    <v:imagedata r:id="rId58" o:title=""/>
                    <o:lock v:ext="edit" aspectratio="f"/>
                  </v:shape>
                </v:group>
              </w:pict>
            </w:r>
            <w:r w:rsidR="009B24BE" w:rsidRPr="006374E5">
              <w:rPr>
                <w:b/>
                <w:bCs/>
                <w:color w:val="000080"/>
                <w:sz w:val="20"/>
                <w:szCs w:val="20"/>
              </w:rPr>
              <w:t>24</w:t>
            </w:r>
            <w:r w:rsidR="009B24BE" w:rsidRPr="006374E5">
              <w:rPr>
                <w:b/>
                <w:bCs/>
                <w:color w:val="000080"/>
                <w:spacing w:val="32"/>
                <w:sz w:val="20"/>
                <w:szCs w:val="20"/>
              </w:rPr>
              <w:t xml:space="preserve"> </w:t>
            </w:r>
            <w:r w:rsidR="009B24BE" w:rsidRPr="006374E5">
              <w:rPr>
                <w:b/>
                <w:bCs/>
                <w:color w:val="000080"/>
                <w:spacing w:val="-2"/>
                <w:sz w:val="20"/>
                <w:szCs w:val="20"/>
              </w:rPr>
              <w:t>Comunicações</w:t>
            </w:r>
          </w:p>
        </w:tc>
        <w:tc>
          <w:tcPr>
            <w:tcW w:w="1400" w:type="dxa"/>
            <w:tcBorders>
              <w:top w:val="single" w:sz="4" w:space="0" w:color="000000"/>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before="24"/>
              <w:ind w:right="12"/>
              <w:jc w:val="right"/>
              <w:rPr>
                <w:b/>
                <w:bCs/>
                <w:color w:val="000080"/>
                <w:spacing w:val="-2"/>
                <w:sz w:val="20"/>
                <w:szCs w:val="20"/>
              </w:rPr>
            </w:pPr>
            <w:r w:rsidRPr="006374E5">
              <w:rPr>
                <w:noProof/>
                <w:sz w:val="20"/>
                <w:szCs w:val="20"/>
              </w:rPr>
              <w:pict>
                <v:group id="_x0000_s1850" style="position:absolute;left:0;text-align:left;margin-left:35.7pt;margin-top:2.4pt;width:33.3pt;height:4.6pt;z-index:-251604992;mso-position-horizontal-relative:text;mso-position-vertical-relative:text" coordorigin="714,48" coordsize="666,92">
                  <v:group id="_x0000_s1851" style="position:absolute;left:716;top:50;width:662;height:88" coordorigin="716,50" coordsize="662,88">
                    <v:shape id="_x0000_s1852" style="position:absolute;left:716;top:50;width:662;height:88;mso-position-horizontal-relative:text;mso-position-vertical-relative:text" coordsize="662,88" path="m57,70r,16l,86,,80,2,74,5,69,8,64r6,-7l24,49r7,-7l35,37r2,-2l39,31r2,-3l41,25r,-4l40,18,38,16,36,14,33,13r-4,l26,13r-3,1l21,16r-2,2l18,22r,5l1,25,2,16,5,9,11,5,16,1,22,r8,l38,r7,2l50,6r5,5l57,17r,6l57,27r-1,4l55,34r-1,4l51,42r-3,3l46,48r-3,3l38,56r-6,5l29,64r-1,2l26,67r-1,2l24,70r33,xe" filled="f" strokecolor="navy" strokeweight=".07058mm">
                      <v:path arrowok="t"/>
                    </v:shape>
                    <v:shape id="_x0000_s1853" style="position:absolute;left:716;top:50;width:662;height:88;mso-position-horizontal-relative:text;mso-position-vertical-relative:text" coordsize="662,88" path="m124,70r,16l66,86r1,-6l69,74r3,-5l75,64r6,-7l90,49r8,-7l102,37r2,-2l106,31r1,-3l107,25r,-4l106,18r-2,-2l102,14r-2,-1l96,13r-3,l90,14r-2,2l86,18r-1,4l85,27,68,25r1,-9l72,9,77,5,82,1,89,r8,l105,r7,2l117,6r4,5l124,17r,6l124,27r-1,4l122,34r-2,4l118,42r-3,3l113,48r-3,3l104,56r-5,5l96,64r-1,2l93,67r-1,2l91,70r33,xe" filled="f" strokecolor="navy" strokeweight=".07058mm">
                      <v:path arrowok="t"/>
                    </v:shape>
                    <v:shape id="_x0000_s1854" style="position:absolute;left:716;top:50;width:662;height:88;mso-position-horizontal-relative:text;mso-position-vertical-relative:text" coordsize="662,88" path="m135,63r17,-1l152,65r2,3l156,71r2,2l161,74r3,l167,74r3,-2l172,70r3,-3l176,63r,-6l176,52r-1,-4l172,45r-2,-2l167,41r-4,l159,41r-5,2l151,48,137,46,146,1r43,l189,16r-31,l156,31r3,-2l163,28r4,l174,28r6,3l185,36r5,5l193,48r,9l193,64r-2,6l187,76r-6,7l173,87r-9,l156,87r-7,-2l144,81r-5,-5l136,71r-1,-8xe" filled="f" strokecolor="navy" strokeweight=".07058mm">
                      <v:path arrowok="t"/>
                    </v:shape>
                    <v:shape id="_x0000_s1855" style="position:absolute;left:716;top:50;width:662;height:88;mso-position-horizontal-relative:text;mso-position-vertical-relative:text" coordsize="662,88" path="m222,69r-17,l205,86r17,l222,69xe" filled="f" strokecolor="navy" strokeweight=".07058mm">
                      <v:path arrowok="t"/>
                    </v:shape>
                    <v:shape id="_x0000_s1856" style="position:absolute;left:716;top:50;width:662;height:88;mso-position-horizontal-relative:text;mso-position-vertical-relative:text" coordsize="662,88" path="m235,63r17,-1l252,65r2,3l256,71r2,2l261,74r3,l267,74r3,-2l273,70r2,-3l276,63r,-6l276,52r-1,-4l273,45r-3,-2l267,41r-4,l259,41r-5,2l251,48,237,46,246,1r43,l289,16r-31,l256,31r3,-2l263,28r4,l274,28r6,3l285,36r6,5l293,48r,9l293,64r-2,6l287,76r-6,7l274,87r-10,l256,87r-7,-2l244,81r-5,-5l236,71r-1,-8xe" filled="f" strokecolor="navy" strokeweight=".07058mm">
                      <v:path arrowok="t"/>
                    </v:shape>
                    <v:shape id="_x0000_s1857" style="position:absolute;left:716;top:50;width:662;height:88;mso-position-horizontal-relative:text;mso-position-vertical-relative:text" coordsize="662,88" path="m302,63r17,-1l319,65r1,3l323,71r2,2l328,74r3,l334,74r3,-2l339,70r3,-3l343,63r,-6l343,52r-1,-4l339,45r-2,-2l334,41r-4,l325,41r-4,2l318,48,304,46,313,1r43,l356,16r-31,l322,31r4,-2l330,28r4,l341,28r6,3l352,36r5,5l360,48r,9l360,64r-2,6l354,76r-6,7l340,87r-10,l323,87r-7,-2l311,81r-5,-5l303,71r-1,-8xe" filled="f" strokecolor="navy" strokeweight=".07058mm">
                      <v:path arrowok="t"/>
                    </v:shape>
                    <v:shape id="_x0000_s1858" style="position:absolute;left:716;top:50;width:662;height:88;mso-position-horizontal-relative:text;mso-position-vertical-relative:text" coordsize="662,88" path="m369,16r,-15l425,1r,12l420,18r-4,6l411,33r-5,8l402,50r-2,10l397,69r-1,9l396,86r-16,l380,74r3,-12l388,49r4,-12l398,26r8,-10l369,16xe" filled="f" strokecolor="navy" strokeweight=".07058mm">
                      <v:path arrowok="t"/>
                    </v:shape>
                    <v:shape id="_x0000_s1859" style="position:absolute;left:716;top:50;width:662;height:88;mso-position-horizontal-relative:text;mso-position-vertical-relative:text" coordsize="662,88" path="m455,69r-16,l439,86r16,l455,69xe" filled="f" strokecolor="navy" strokeweight=".07058mm">
                      <v:path arrowok="t"/>
                    </v:shape>
                    <v:shape id="_x0000_s1860" style="position:absolute;left:716;top:50;width:662;height:88;mso-position-horizontal-relative:text;mso-position-vertical-relative:text" coordsize="662,88" path="m483,39r-4,-1l476,35r-2,-3l472,29r-1,-4l471,22r,-7l473,10r4,-4l482,2,488,r8,l505,r6,2l515,6r5,4l522,15r,7l522,26r-1,3l519,32r-2,3l514,38r-4,1l515,41r4,3l521,48r3,3l525,56r,4l525,68r-3,7l517,80r-5,5l506,87r-9,l489,87r-6,-2l478,81r-6,-5l469,69r,-8l469,56r1,-4l472,48r2,-4l478,41r5,-2e" filled="f" strokecolor="navy" strokeweight=".07058mm">
                      <v:path arrowok="t"/>
                    </v:shape>
                    <v:shape id="_x0000_s1861" style="position:absolute;left:716;top:50;width:662;height:88;mso-position-horizontal-relative:text;mso-position-vertical-relative:text" coordsize="662,88" path="m486,23r,3l487,29r2,1l491,32r2,1l496,33r4,l502,32r2,-2l506,29r1,-3l507,23r,-3l506,17r-2,-2l502,13r-2,l497,13r-4,l491,13r-2,2l487,17r-1,3l486,23e" filled="f" strokecolor="navy" strokeweight=".07058mm">
                      <v:path arrowok="t"/>
                    </v:shape>
                    <v:shape id="_x0000_s1862" style="position:absolute;left:716;top:50;width:662;height:88;mso-position-horizontal-relative:text;mso-position-vertical-relative:text" coordsize="662,88" path="m485,59r,5l486,68r2,2l491,73r2,1l497,74r3,l503,73r2,-3l508,68r1,-4l509,60r,-4l508,52r-3,-2l503,48r-3,-2l497,46r-4,l490,48r-2,2l486,53r-1,3l485,59xe" filled="f" strokecolor="navy" strokeweight=".07058mm">
                      <v:path arrowok="t"/>
                    </v:shape>
                    <v:shape id="_x0000_s1863" style="position:absolute;left:716;top:50;width:662;height:88;mso-position-horizontal-relative:text;mso-position-vertical-relative:text" coordsize="662,88" path="m578,86r-17,l561,24r-6,5l548,33r-8,3l540,21r4,-1l549,17r5,-4l559,9r3,-4l564,r14,l578,86xe" filled="f" strokecolor="navy" strokeweight=".07058mm">
                      <v:path arrowok="t"/>
                    </v:shape>
                    <v:shape id="_x0000_s1864" style="position:absolute;left:716;top:50;width:662;height:88;mso-position-horizontal-relative:text;mso-position-vertical-relative:text" coordsize="662,88" path="m635,86r,-18l599,68r,-14l637,r13,l650,54r11,l661,68r-11,l650,86r-15,e" filled="f" strokecolor="navy" strokeweight=".07058mm">
                      <v:path arrowok="t"/>
                    </v:shape>
                    <v:shape id="_x0000_s1865" style="position:absolute;left:716;top:50;width:662;height:88;mso-position-horizontal-relative:text;mso-position-vertical-relative:text" coordsize="662,88" path="m635,54r,-29l615,54r20,xe" filled="f" strokecolor="navy" strokeweight=".07058mm">
                      <v:path arrowok="t"/>
                    </v:shape>
                  </v:group>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none" w:sz="6" w:space="0" w:color="auto"/>
              <w:right w:val="single" w:sz="4" w:space="0" w:color="000000"/>
            </w:tcBorders>
          </w:tcPr>
          <w:p w:rsidR="009B24BE" w:rsidRPr="006374E5" w:rsidRDefault="006374E5">
            <w:pPr>
              <w:pStyle w:val="TableParagraph"/>
              <w:kinsoku w:val="0"/>
              <w:overflowPunct w:val="0"/>
              <w:spacing w:before="24"/>
              <w:ind w:right="11"/>
              <w:jc w:val="right"/>
              <w:rPr>
                <w:b/>
                <w:bCs/>
                <w:color w:val="000080"/>
                <w:spacing w:val="-2"/>
                <w:sz w:val="20"/>
                <w:szCs w:val="20"/>
              </w:rPr>
            </w:pPr>
            <w:r w:rsidRPr="006374E5">
              <w:rPr>
                <w:noProof/>
                <w:sz w:val="20"/>
                <w:szCs w:val="20"/>
              </w:rPr>
              <w:pict>
                <v:group id="_x0000_s1866" style="position:absolute;left:0;text-align:left;margin-left:35.7pt;margin-top:2.4pt;width:33.3pt;height:4.6pt;z-index:-251603968;mso-position-horizontal-relative:text;mso-position-vertical-relative:text" coordorigin="714,48" coordsize="666,92">
                  <v:group id="_x0000_s1867" style="position:absolute;left:716;top:50;width:662;height:88" coordorigin="716,50" coordsize="662,88">
                    <v:shape id="_x0000_s1868" style="position:absolute;left:716;top:50;width:662;height:88;mso-position-horizontal-relative:text;mso-position-vertical-relative:text" coordsize="662,88" path="m57,70r,16l,86,,80,2,74,5,69,8,64r6,-7l24,49r7,-7l35,37r2,-2l39,31r2,-3l41,25r,-4l40,18,38,16,36,14,33,13r-4,l26,13r-3,1l21,16r-2,2l18,22r,5l1,25,2,16,5,9,11,5,16,1,22,r8,l38,r7,2l50,6r5,5l57,17r,6l57,27r-1,4l55,34r-1,4l51,42r-3,3l46,48r-3,3l38,56r-6,5l29,64r-1,2l26,67r-1,2l24,70r33,xe" filled="f" strokecolor="navy" strokeweight=".07058mm">
                      <v:path arrowok="t"/>
                    </v:shape>
                    <v:shape id="_x0000_s1869" style="position:absolute;left:716;top:50;width:662;height:88;mso-position-horizontal-relative:text;mso-position-vertical-relative:text" coordsize="662,88" path="m124,70r,16l66,86r1,-6l69,74r3,-5l75,64r6,-7l90,49r8,-7l102,37r2,-2l106,31r1,-3l107,25r,-4l106,18r-2,-2l102,14r-2,-1l96,13r-3,l90,14r-2,2l86,18r-1,4l85,27,68,25r1,-9l72,9,77,5,82,1,89,r8,l105,r7,2l117,6r4,5l124,17r,6l124,27r-1,4l122,34r-2,4l118,42r-3,3l113,48r-3,3l104,56r-5,5l96,64r-1,2l93,67r-1,2l91,70r33,xe" filled="f" strokecolor="navy" strokeweight=".07058mm">
                      <v:path arrowok="t"/>
                    </v:shape>
                    <v:shape id="_x0000_s1870" style="position:absolute;left:716;top:50;width:662;height:88;mso-position-horizontal-relative:text;mso-position-vertical-relative:text" coordsize="662,88" path="m135,63r17,-1l152,65r2,3l156,71r2,2l161,74r3,l167,74r3,-2l172,70r3,-3l176,63r,-6l176,52r-1,-4l172,45r-2,-2l167,41r-4,l159,41r-5,2l151,48,137,46,146,1r43,l189,16r-31,l156,31r3,-2l163,28r4,l174,28r6,3l185,36r5,5l193,48r,9l193,64r-2,6l187,76r-6,7l173,87r-9,l156,87r-7,-2l144,81r-5,-5l136,71r-1,-8xe" filled="f" strokecolor="navy" strokeweight=".07058mm">
                      <v:path arrowok="t"/>
                    </v:shape>
                    <v:shape id="_x0000_s1871" style="position:absolute;left:716;top:50;width:662;height:88;mso-position-horizontal-relative:text;mso-position-vertical-relative:text" coordsize="662,88" path="m222,69r-17,l205,86r17,l222,69xe" filled="f" strokecolor="navy" strokeweight=".07058mm">
                      <v:path arrowok="t"/>
                    </v:shape>
                    <v:shape id="_x0000_s1872" style="position:absolute;left:716;top:50;width:662;height:88;mso-position-horizontal-relative:text;mso-position-vertical-relative:text" coordsize="662,88" path="m235,63r17,-1l252,65r2,3l256,71r2,2l261,74r3,l267,74r3,-2l273,70r2,-3l276,63r,-6l276,52r-1,-4l273,45r-3,-2l267,41r-4,l259,41r-5,2l251,48,237,46,246,1r43,l289,16r-31,l256,31r3,-2l263,28r4,l274,28r6,3l285,36r6,5l293,48r,9l293,64r-2,6l287,76r-6,7l274,87r-10,l256,87r-7,-2l244,81r-5,-5l236,71r-1,-8xe" filled="f" strokecolor="navy" strokeweight=".07058mm">
                      <v:path arrowok="t"/>
                    </v:shape>
                    <v:shape id="_x0000_s1873" style="position:absolute;left:716;top:50;width:662;height:88;mso-position-horizontal-relative:text;mso-position-vertical-relative:text" coordsize="662,88" path="m302,63r17,-1l319,65r1,3l323,71r2,2l328,74r3,l334,74r3,-2l339,70r3,-3l343,63r,-6l343,52r-1,-4l339,45r-2,-2l334,41r-4,l325,41r-4,2l318,48,304,46,313,1r43,l356,16r-31,l322,31r4,-2l330,28r4,l341,28r6,3l352,36r5,5l360,48r,9l360,64r-2,6l354,76r-6,7l340,87r-10,l323,87r-7,-2l311,81r-5,-5l303,71r-1,-8xe" filled="f" strokecolor="navy" strokeweight=".07058mm">
                      <v:path arrowok="t"/>
                    </v:shape>
                    <v:shape id="_x0000_s1874" style="position:absolute;left:716;top:50;width:662;height:88;mso-position-horizontal-relative:text;mso-position-vertical-relative:text" coordsize="662,88" path="m369,16r,-15l425,1r,12l420,18r-4,6l411,33r-5,8l402,50r-2,10l397,69r-1,9l396,86r-16,l381,74r2,-12l388,49r4,-12l398,26r8,-10l369,16xe" filled="f" strokecolor="navy" strokeweight=".07058mm">
                      <v:path arrowok="t"/>
                    </v:shape>
                    <v:shape id="_x0000_s1875" style="position:absolute;left:716;top:50;width:662;height:88;mso-position-horizontal-relative:text;mso-position-vertical-relative:text" coordsize="662,88" path="m455,69r-16,l439,86r16,l455,69xe" filled="f" strokecolor="navy" strokeweight=".07058mm">
                      <v:path arrowok="t"/>
                    </v:shape>
                    <v:shape id="_x0000_s1876" style="position:absolute;left:716;top:50;width:662;height:88;mso-position-horizontal-relative:text;mso-position-vertical-relative:text" coordsize="662,88" path="m483,39r-4,-1l476,35r-2,-3l472,29r-1,-4l471,22r,-7l473,10r4,-4l482,2,488,r8,l505,r6,2l515,6r5,4l522,15r,7l522,26r-1,3l519,32r-2,3l514,38r-4,1l515,41r4,3l521,48r3,3l525,56r,4l525,68r-3,7l517,80r-5,5l506,87r-9,l489,87r-6,-2l478,81r-6,-5l469,69r,-8l469,56r1,-4l472,48r2,-4l478,41r5,-2e" filled="f" strokecolor="navy" strokeweight=".07058mm">
                      <v:path arrowok="t"/>
                    </v:shape>
                    <v:shape id="_x0000_s1877" style="position:absolute;left:716;top:50;width:662;height:88;mso-position-horizontal-relative:text;mso-position-vertical-relative:text" coordsize="662,88" path="m486,23r,3l487,29r2,1l491,32r2,1l496,33r4,l502,32r2,-2l506,29r1,-3l507,23r,-3l506,17r-2,-2l502,13r-2,l497,13r-4,l491,13r-2,2l487,17r-1,3l486,23e" filled="f" strokecolor="navy" strokeweight=".07058mm">
                      <v:path arrowok="t"/>
                    </v:shape>
                    <v:shape id="_x0000_s1878" style="position:absolute;left:716;top:50;width:662;height:88;mso-position-horizontal-relative:text;mso-position-vertical-relative:text" coordsize="662,88" path="m485,59r,5l486,68r2,2l491,73r2,1l497,74r3,l503,73r2,-3l508,68r1,-4l509,60r,-4l508,52r-3,-2l503,48r-3,-2l497,46r-4,l490,48r-2,2l486,53r-1,3l485,59xe" filled="f" strokecolor="navy" strokeweight=".07058mm">
                      <v:path arrowok="t"/>
                    </v:shape>
                    <v:shape id="_x0000_s1879" style="position:absolute;left:716;top:50;width:662;height:88;mso-position-horizontal-relative:text;mso-position-vertical-relative:text" coordsize="662,88" path="m578,86r-17,l561,24r-6,5l548,33r-8,3l540,21r4,-1l549,17r5,-4l559,9r3,-4l564,r14,l578,86xe" filled="f" strokecolor="navy" strokeweight=".07058mm">
                      <v:path arrowok="t"/>
                    </v:shape>
                    <v:shape id="_x0000_s1880" style="position:absolute;left:716;top:50;width:662;height:88;mso-position-horizontal-relative:text;mso-position-vertical-relative:text" coordsize="662,88" path="m635,86r,-18l599,68r,-14l637,r13,l650,54r11,l661,68r-11,l650,86r-15,e" filled="f" strokecolor="navy" strokeweight=".07058mm">
                      <v:path arrowok="t"/>
                    </v:shape>
                    <v:shape id="_x0000_s1881" style="position:absolute;left:716;top:50;width:662;height:88;mso-position-horizontal-relative:text;mso-position-vertical-relative:text" coordsize="662,88" path="m635,54r,-29l615,54r20,xe" filled="f" strokecolor="navy" strokeweight=".07058mm">
                      <v:path arrowok="t"/>
                    </v:shape>
                  </v:group>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none" w:sz="6" w:space="0" w:color="auto"/>
              <w:right w:val="none" w:sz="6" w:space="0" w:color="auto"/>
            </w:tcBorders>
          </w:tcPr>
          <w:p w:rsidR="009B24BE" w:rsidRPr="006374E5" w:rsidRDefault="006374E5">
            <w:pPr>
              <w:pStyle w:val="TableParagraph"/>
              <w:kinsoku w:val="0"/>
              <w:overflowPunct w:val="0"/>
              <w:spacing w:before="24"/>
              <w:ind w:right="16"/>
              <w:jc w:val="right"/>
              <w:rPr>
                <w:b/>
                <w:bCs/>
                <w:color w:val="000080"/>
                <w:spacing w:val="-10"/>
                <w:sz w:val="20"/>
                <w:szCs w:val="20"/>
              </w:rPr>
            </w:pPr>
            <w:r w:rsidRPr="006374E5">
              <w:rPr>
                <w:noProof/>
                <w:sz w:val="20"/>
                <w:szCs w:val="20"/>
              </w:rPr>
              <w:pict>
                <v:group id="_x0000_s1882" style="position:absolute;left:0;text-align:left;margin-left:65.8pt;margin-top:2.4pt;width:3pt;height:4.6pt;z-index:-251602944;mso-position-horizontal-relative:text;mso-position-vertical-relative:text" coordorigin="1316,48" coordsize="60,92">
                  <v:group id="_x0000_s1883" style="position:absolute;left:1318;top:50;width:56;height:88" coordorigin="1318,50" coordsize="56,88">
                    <v:shape id="_x0000_s1884" style="position:absolute;left:1318;top:50;width:56;height:88;mso-position-horizontal-relative:text;mso-position-vertical-relative:text" coordsize="56,88" path="m27,r9,l42,2r5,6l52,15r3,12l55,43r,16l52,71r-5,7l42,84r-6,3l27,87r-8,l12,84,7,77,2,71,,60,,43,,27,2,15,8,8,13,2,19,r8,e" filled="f" strokecolor="navy" strokeweight=".07058mm">
                      <v:path arrowok="t"/>
                    </v:shape>
                    <v:shape id="_x0000_s1885" style="position:absolute;left:1318;top:50;width:56;height:88;mso-position-horizontal-relative:text;mso-position-vertical-relative:text" coordsize="56,88" path="m27,13r-2,l24,14r-2,1l20,16r-1,3l18,22r-1,4l17,33r,10l17,53r,7l18,64r1,4l21,70r1,2l24,73r1,l27,73r2,l31,73r2,-2l34,70r1,-2l36,65r1,-5l38,53r,-10l38,33,37,26,36,23,35,19,34,16,33,15,31,14,29,13r-2,xe" filled="f" strokecolor="navy" strokeweight=".07058mm">
                      <v:path arrowok="t"/>
                    </v:shape>
                  </v:group>
                </v:group>
              </w:pict>
            </w:r>
            <w:r w:rsidR="009B24BE" w:rsidRPr="006374E5">
              <w:rPr>
                <w:b/>
                <w:bCs/>
                <w:color w:val="000080"/>
                <w:spacing w:val="-10"/>
                <w:sz w:val="20"/>
                <w:szCs w:val="20"/>
              </w:rPr>
              <w:t>0</w:t>
            </w:r>
          </w:p>
        </w:tc>
      </w:tr>
      <w:tr w:rsidR="009B24BE" w:rsidRPr="006374E5">
        <w:trPr>
          <w:trHeight w:val="200"/>
        </w:trPr>
        <w:tc>
          <w:tcPr>
            <w:tcW w:w="6703" w:type="dxa"/>
            <w:tcBorders>
              <w:top w:val="none" w:sz="6" w:space="0" w:color="auto"/>
              <w:left w:val="none" w:sz="6" w:space="0" w:color="auto"/>
              <w:bottom w:val="none" w:sz="6" w:space="0" w:color="auto"/>
              <w:right w:val="single" w:sz="4" w:space="0" w:color="000000"/>
            </w:tcBorders>
          </w:tcPr>
          <w:p w:rsidR="009B24BE" w:rsidRPr="006374E5" w:rsidRDefault="009B24BE">
            <w:pPr>
              <w:pStyle w:val="TableParagraph"/>
              <w:kinsoku w:val="0"/>
              <w:overflowPunct w:val="0"/>
              <w:spacing w:before="29"/>
              <w:ind w:left="300"/>
              <w:rPr>
                <w:color w:val="000080"/>
                <w:spacing w:val="-2"/>
                <w:sz w:val="20"/>
                <w:szCs w:val="20"/>
              </w:rPr>
            </w:pPr>
            <w:r w:rsidRPr="006374E5">
              <w:rPr>
                <w:color w:val="000080"/>
                <w:sz w:val="20"/>
                <w:szCs w:val="20"/>
              </w:rPr>
              <w:t>126</w:t>
            </w:r>
            <w:r w:rsidRPr="006374E5">
              <w:rPr>
                <w:color w:val="000080"/>
                <w:spacing w:val="28"/>
                <w:sz w:val="20"/>
                <w:szCs w:val="20"/>
              </w:rPr>
              <w:t xml:space="preserve"> </w:t>
            </w:r>
            <w:r w:rsidRPr="006374E5">
              <w:rPr>
                <w:color w:val="000080"/>
                <w:sz w:val="20"/>
                <w:szCs w:val="20"/>
              </w:rPr>
              <w:t>Tecnologia</w:t>
            </w:r>
            <w:r w:rsidRPr="006374E5">
              <w:rPr>
                <w:color w:val="000080"/>
                <w:spacing w:val="-2"/>
                <w:sz w:val="20"/>
                <w:szCs w:val="20"/>
              </w:rPr>
              <w:t xml:space="preserve"> </w:t>
            </w:r>
            <w:r w:rsidRPr="006374E5">
              <w:rPr>
                <w:color w:val="000080"/>
                <w:sz w:val="20"/>
                <w:szCs w:val="20"/>
              </w:rPr>
              <w:t>da</w:t>
            </w:r>
            <w:r w:rsidRPr="006374E5">
              <w:rPr>
                <w:color w:val="000080"/>
                <w:spacing w:val="-2"/>
                <w:sz w:val="20"/>
                <w:szCs w:val="20"/>
              </w:rPr>
              <w:t xml:space="preserve"> Informação</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29"/>
              <w:ind w:right="12"/>
              <w:jc w:val="right"/>
              <w:rPr>
                <w:color w:val="000080"/>
                <w:spacing w:val="-2"/>
                <w:sz w:val="20"/>
                <w:szCs w:val="20"/>
              </w:rPr>
            </w:pPr>
            <w:r w:rsidRPr="006374E5">
              <w:rPr>
                <w:color w:val="000080"/>
                <w:spacing w:val="-2"/>
                <w:sz w:val="20"/>
                <w:szCs w:val="20"/>
              </w:rPr>
              <w:t>115.231.138</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29"/>
              <w:ind w:right="11"/>
              <w:jc w:val="right"/>
              <w:rPr>
                <w:color w:val="000080"/>
                <w:spacing w:val="-10"/>
                <w:sz w:val="20"/>
                <w:szCs w:val="20"/>
              </w:rPr>
            </w:pPr>
            <w:r w:rsidRPr="006374E5">
              <w:rPr>
                <w:color w:val="000080"/>
                <w:spacing w:val="-10"/>
                <w:sz w:val="20"/>
                <w:szCs w:val="20"/>
              </w:rPr>
              <w:t>0</w:t>
            </w:r>
          </w:p>
        </w:tc>
        <w:tc>
          <w:tcPr>
            <w:tcW w:w="1400" w:type="dxa"/>
            <w:tcBorders>
              <w:top w:val="none" w:sz="6" w:space="0" w:color="auto"/>
              <w:left w:val="single" w:sz="4" w:space="0" w:color="000000"/>
              <w:bottom w:val="none" w:sz="6" w:space="0" w:color="auto"/>
              <w:right w:val="none" w:sz="6" w:space="0" w:color="auto"/>
            </w:tcBorders>
          </w:tcPr>
          <w:p w:rsidR="009B24BE" w:rsidRPr="006374E5" w:rsidRDefault="009B24BE">
            <w:pPr>
              <w:pStyle w:val="TableParagraph"/>
              <w:kinsoku w:val="0"/>
              <w:overflowPunct w:val="0"/>
              <w:spacing w:before="29"/>
              <w:ind w:right="16"/>
              <w:jc w:val="right"/>
              <w:rPr>
                <w:color w:val="000080"/>
                <w:spacing w:val="-2"/>
                <w:sz w:val="20"/>
                <w:szCs w:val="20"/>
              </w:rPr>
            </w:pPr>
            <w:r w:rsidRPr="006374E5">
              <w:rPr>
                <w:color w:val="000080"/>
                <w:spacing w:val="-2"/>
                <w:sz w:val="20"/>
                <w:szCs w:val="20"/>
              </w:rPr>
              <w:t>115.231.138</w:t>
            </w:r>
          </w:p>
        </w:tc>
      </w:tr>
      <w:tr w:rsidR="009B24BE" w:rsidRPr="006374E5">
        <w:trPr>
          <w:trHeight w:val="194"/>
        </w:trPr>
        <w:tc>
          <w:tcPr>
            <w:tcW w:w="6703" w:type="dxa"/>
            <w:tcBorders>
              <w:top w:val="none" w:sz="6" w:space="0" w:color="auto"/>
              <w:left w:val="none" w:sz="6" w:space="0" w:color="auto"/>
              <w:bottom w:val="single" w:sz="4" w:space="0" w:color="000000"/>
              <w:right w:val="single" w:sz="4" w:space="0" w:color="000000"/>
            </w:tcBorders>
          </w:tcPr>
          <w:p w:rsidR="009B24BE" w:rsidRPr="006374E5" w:rsidRDefault="009B24BE">
            <w:pPr>
              <w:pStyle w:val="TableParagraph"/>
              <w:kinsoku w:val="0"/>
              <w:overflowPunct w:val="0"/>
              <w:spacing w:before="29"/>
              <w:ind w:left="300"/>
              <w:rPr>
                <w:color w:val="000080"/>
                <w:spacing w:val="-2"/>
                <w:sz w:val="20"/>
                <w:szCs w:val="20"/>
              </w:rPr>
            </w:pPr>
            <w:r w:rsidRPr="006374E5">
              <w:rPr>
                <w:color w:val="000080"/>
                <w:sz w:val="20"/>
                <w:szCs w:val="20"/>
              </w:rPr>
              <w:t>721</w:t>
            </w:r>
            <w:r w:rsidRPr="006374E5">
              <w:rPr>
                <w:color w:val="000080"/>
                <w:spacing w:val="26"/>
                <w:sz w:val="20"/>
                <w:szCs w:val="20"/>
              </w:rPr>
              <w:t xml:space="preserve"> </w:t>
            </w:r>
            <w:r w:rsidRPr="006374E5">
              <w:rPr>
                <w:color w:val="000080"/>
                <w:sz w:val="20"/>
                <w:szCs w:val="20"/>
              </w:rPr>
              <w:t>Comunicações</w:t>
            </w:r>
            <w:r w:rsidRPr="006374E5">
              <w:rPr>
                <w:color w:val="000080"/>
                <w:spacing w:val="-3"/>
                <w:sz w:val="20"/>
                <w:szCs w:val="20"/>
              </w:rPr>
              <w:t xml:space="preserve"> </w:t>
            </w:r>
            <w:r w:rsidRPr="006374E5">
              <w:rPr>
                <w:color w:val="000080"/>
                <w:spacing w:val="-2"/>
                <w:sz w:val="20"/>
                <w:szCs w:val="20"/>
              </w:rPr>
              <w:t>Postais</w:t>
            </w:r>
          </w:p>
        </w:tc>
        <w:tc>
          <w:tcPr>
            <w:tcW w:w="1400" w:type="dxa"/>
            <w:tcBorders>
              <w:top w:val="none" w:sz="6" w:space="0" w:color="auto"/>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9"/>
              <w:ind w:right="12"/>
              <w:jc w:val="right"/>
              <w:rPr>
                <w:color w:val="000080"/>
                <w:spacing w:val="-2"/>
                <w:sz w:val="20"/>
                <w:szCs w:val="20"/>
              </w:rPr>
            </w:pPr>
            <w:r w:rsidRPr="006374E5">
              <w:rPr>
                <w:color w:val="000080"/>
                <w:spacing w:val="-2"/>
                <w:sz w:val="20"/>
                <w:szCs w:val="20"/>
              </w:rPr>
              <w:t>110.326.676</w:t>
            </w:r>
          </w:p>
        </w:tc>
        <w:tc>
          <w:tcPr>
            <w:tcW w:w="1400" w:type="dxa"/>
            <w:tcBorders>
              <w:top w:val="none" w:sz="6" w:space="0" w:color="auto"/>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29"/>
              <w:ind w:right="11"/>
              <w:jc w:val="right"/>
              <w:rPr>
                <w:color w:val="000080"/>
                <w:spacing w:val="-2"/>
                <w:sz w:val="20"/>
                <w:szCs w:val="20"/>
              </w:rPr>
            </w:pPr>
            <w:r w:rsidRPr="006374E5">
              <w:rPr>
                <w:color w:val="000080"/>
                <w:spacing w:val="-2"/>
                <w:sz w:val="20"/>
                <w:szCs w:val="20"/>
              </w:rPr>
              <w:t>225.557.814</w:t>
            </w:r>
          </w:p>
        </w:tc>
        <w:tc>
          <w:tcPr>
            <w:tcW w:w="1400" w:type="dxa"/>
            <w:tcBorders>
              <w:top w:val="none" w:sz="6" w:space="0" w:color="auto"/>
              <w:left w:val="single" w:sz="4" w:space="0" w:color="000000"/>
              <w:bottom w:val="single" w:sz="4" w:space="0" w:color="000000"/>
              <w:right w:val="none" w:sz="6" w:space="0" w:color="auto"/>
            </w:tcBorders>
          </w:tcPr>
          <w:p w:rsidR="009B24BE" w:rsidRPr="006374E5" w:rsidRDefault="009B24BE">
            <w:pPr>
              <w:pStyle w:val="TableParagraph"/>
              <w:kinsoku w:val="0"/>
              <w:overflowPunct w:val="0"/>
              <w:spacing w:before="29"/>
              <w:ind w:right="16"/>
              <w:jc w:val="right"/>
              <w:rPr>
                <w:color w:val="000080"/>
                <w:spacing w:val="-2"/>
                <w:sz w:val="20"/>
                <w:szCs w:val="20"/>
              </w:rPr>
            </w:pPr>
            <w:r w:rsidRPr="006374E5">
              <w:rPr>
                <w:color w:val="000080"/>
                <w:spacing w:val="-2"/>
                <w:sz w:val="20"/>
                <w:szCs w:val="20"/>
              </w:rPr>
              <w:t>-115.231.138</w:t>
            </w:r>
          </w:p>
        </w:tc>
      </w:tr>
      <w:tr w:rsidR="009B24BE" w:rsidRPr="006374E5">
        <w:trPr>
          <w:trHeight w:val="190"/>
        </w:trPr>
        <w:tc>
          <w:tcPr>
            <w:tcW w:w="6703" w:type="dxa"/>
            <w:tcBorders>
              <w:top w:val="single" w:sz="4" w:space="0" w:color="000000"/>
              <w:left w:val="none" w:sz="6" w:space="0" w:color="auto"/>
              <w:bottom w:val="single" w:sz="4" w:space="0" w:color="000000"/>
              <w:right w:val="single" w:sz="4" w:space="0" w:color="000000"/>
            </w:tcBorders>
          </w:tcPr>
          <w:p w:rsidR="009B24BE" w:rsidRPr="006374E5" w:rsidRDefault="006374E5">
            <w:pPr>
              <w:pStyle w:val="TableParagraph"/>
              <w:kinsoku w:val="0"/>
              <w:overflowPunct w:val="0"/>
              <w:spacing w:before="24"/>
              <w:rPr>
                <w:b/>
                <w:bCs/>
                <w:color w:val="000080"/>
                <w:spacing w:val="-2"/>
                <w:sz w:val="20"/>
                <w:szCs w:val="20"/>
              </w:rPr>
            </w:pPr>
            <w:r w:rsidRPr="006374E5">
              <w:rPr>
                <w:noProof/>
                <w:sz w:val="20"/>
                <w:szCs w:val="20"/>
              </w:rPr>
              <w:pict>
                <v:group id="_x0000_s1902" style="position:absolute;margin-left:0;margin-top:2.35pt;width:42.6pt;height:4.65pt;z-index:-251600896;mso-position-horizontal-relative:text;mso-position-vertical-relative:text" coordorigin=",47" coordsize="852,93">
                  <v:group id="_x0000_s1903" style="position:absolute;left:2;top:49;width:848;height:89" coordorigin="2,49" coordsize="848,89">
                    <v:shape id="_x0000_s1904" style="position:absolute;left:2;top:49;width:848;height:89;mso-position-horizontal-relative:text;mso-position-vertical-relative:text" coordsize="848,89" path="m25,87r,-72l,15,,1r68,l68,15r-26,l42,87r-17,xe" filled="f" strokecolor="navy" strokeweight=".07058mm">
                      <v:path arrowok="t"/>
                    </v:shape>
                    <v:shape id="_x0000_s1905" style="position:absolute;left:2;top:49;width:848;height:89;mso-position-horizontal-relative:text;mso-position-vertical-relative:text" coordsize="848,89" path="m75,44r,-8l77,28r2,-6l81,18r3,-4l87,11,91,7,94,5,98,3r6,-2l110,r7,l130,r10,3l147,11r8,8l159,30r,14l159,58r-4,11l147,76r-7,8l130,88r-13,l104,88,94,84,87,76,79,69,75,58r,-14e" filled="f" strokecolor="navy" strokeweight=".07058mm">
                      <v:path arrowok="t"/>
                    </v:shape>
                    <v:shape id="_x0000_s1906" style="position:absolute;left:2;top:49;width:848;height:89;mso-position-horizontal-relative:text;mso-position-vertical-relative:text" coordsize="848,89" path="m93,44r,9l96,61r4,5l104,71r6,2l117,73r7,l130,71r4,-5l138,61r3,-8l141,44r,-10l139,26r-5,-4l130,17r-6,-3l117,14r-7,l104,17r-4,5l95,27r-2,7l93,44xe" filled="f" strokecolor="navy" strokeweight=".07058mm">
                      <v:path arrowok="t"/>
                    </v:shape>
                    <v:shape id="_x0000_s1907" style="position:absolute;left:2;top:49;width:848;height:89;mso-position-horizontal-relative:text;mso-position-vertical-relative:text" coordsize="848,89" path="m192,87r,-72l166,15r,-14l234,1r,14l209,15r,72l192,87xe" filled="f" strokecolor="navy" strokeweight=".07058mm">
                      <v:path arrowok="t"/>
                    </v:shape>
                    <v:shape id="_x0000_s1908" style="position:absolute;left:2;top:49;width:848;height:89;mso-position-horizontal-relative:text;mso-position-vertical-relative:text" coordsize="848,89" path="m323,87r-19,l297,67r-35,l255,87r-18,l270,1r19,l323,87e" filled="f" strokecolor="navy" strokeweight=".07058mm">
                      <v:path arrowok="t"/>
                    </v:shape>
                    <v:shape id="_x0000_s1909" style="position:absolute;left:2;top:49;width:848;height:89;mso-position-horizontal-relative:text;mso-position-vertical-relative:text" coordsize="848,89" path="m291,53l279,21,268,53r23,xe" filled="f" strokecolor="navy" strokeweight=".07058mm">
                      <v:path arrowok="t"/>
                    </v:shape>
                    <v:shape id="_x0000_s1910" style="position:absolute;left:2;top:49;width:848;height:89;mso-position-horizontal-relative:text;mso-position-vertical-relative:text" coordsize="848,89" path="m333,87r,-85l350,2r,70l393,72r,15l333,87xe" filled="f" strokecolor="navy" strokeweight=".07058mm">
                      <v:path arrowok="t"/>
                    </v:shape>
                    <v:shape id="_x0000_s1911" style="position:absolute;left:2;top:49;width:848;height:89;mso-position-horizontal-relative:text;mso-position-vertical-relative:text" coordsize="848,89" path="m479,55r,-14l516,41r,34l513,78r-6,3l501,84r-7,3l487,88r-7,l471,88r-8,-2l456,82r-6,-3l445,73r-4,-7l438,59r-2,-7l436,44r,-9l438,27r4,-7l446,13r5,-6l458,4r6,-3l471,r8,l489,r9,2l504,6r6,5l513,17r2,8l498,28r-1,-4l495,20r-4,-2l488,16r-4,-2l479,14r-8,l465,17r-4,4l456,26r-2,7l454,43r,10l456,61r5,5l465,71r6,2l479,73r3,l486,73r3,-2l493,70r3,-2l499,66r,-11l479,55xe" filled="f" strokecolor="navy" strokeweight=".07058mm">
                      <v:path arrowok="t"/>
                    </v:shape>
                    <v:shape id="_x0000_s1912" style="position:absolute;left:2;top:49;width:848;height:89;mso-position-horizontal-relative:text;mso-position-vertical-relative:text" coordsize="848,89" path="m533,87r,-86l596,1r,14l550,15r,19l593,34r,15l550,49r,23l598,72r,15l533,87xe" filled="f" strokecolor="navy" strokeweight=".07058mm">
                      <v:path arrowok="t"/>
                    </v:shape>
                    <v:shape id="_x0000_s1913" style="position:absolute;left:2;top:49;width:848;height:89;mso-position-horizontal-relative:text;mso-position-vertical-relative:text" coordsize="848,89" path="m613,87r,-86l649,1r9,l665,2r4,1l673,5r4,3l679,12r2,3l683,20r,5l683,31r-2,6l677,41r-4,4l668,48r-8,1l664,51r3,2l669,56r3,3l675,63r4,7l690,87r-21,l657,68r-5,-7l649,57r-2,-2l646,54r-2,-1l642,52r-2,-1l637,51r-4,l630,51r,36l613,87e" filled="f" strokecolor="navy" strokeweight=".07058mm">
                      <v:path arrowok="t"/>
                    </v:shape>
                    <v:shape id="_x0000_s1914" style="position:absolute;left:2;top:49;width:848;height:89;mso-position-horizontal-relative:text;mso-position-vertical-relative:text" coordsize="848,89" path="m630,37r13,l651,37r5,l658,36r2,-1l662,34r1,-1l664,31r1,-2l665,26r,-3l664,21r-1,-2l661,17r-2,-1l656,16r-1,l650,15r-7,l630,15r,22xe" filled="f" strokecolor="navy" strokeweight=".07058mm">
                      <v:path arrowok="t"/>
                    </v:shape>
                    <v:shape id="_x0000_s1915" style="position:absolute;left:2;top:49;width:848;height:89;mso-position-horizontal-relative:text;mso-position-vertical-relative:text" coordsize="848,89" path="m777,87r-19,l750,67r-34,l709,87r-18,l724,1r18,l777,87e" filled="f" strokecolor="navy" strokeweight=".07058mm">
                      <v:path arrowok="t"/>
                    </v:shape>
                    <v:shape id="_x0000_s1916" style="position:absolute;left:2;top:49;width:848;height:89;mso-position-horizontal-relative:text;mso-position-vertical-relative:text" coordsize="848,89" path="m745,53l733,21,721,53r24,xe" filled="f" strokecolor="navy" strokeweight=".07058mm">
                      <v:path arrowok="t"/>
                    </v:shape>
                    <v:shape id="_x0000_s1917" style="position:absolute;left:2;top:49;width:848;height:89;mso-position-horizontal-relative:text;mso-position-vertical-relative:text" coordsize="848,89" path="m786,87r,-85l804,2r,70l847,72r,15l786,87xe" filled="f" strokecolor="navy" strokeweight=".07058mm">
                      <v:path arrowok="t"/>
                    </v:shape>
                  </v:group>
                </v:group>
              </w:pict>
            </w:r>
            <w:r w:rsidR="009B24BE" w:rsidRPr="006374E5">
              <w:rPr>
                <w:b/>
                <w:bCs/>
                <w:color w:val="000080"/>
                <w:sz w:val="20"/>
                <w:szCs w:val="20"/>
              </w:rPr>
              <w:t>TOTAL</w:t>
            </w:r>
            <w:r w:rsidR="009B24BE" w:rsidRPr="006374E5">
              <w:rPr>
                <w:b/>
                <w:bCs/>
                <w:color w:val="000080"/>
                <w:spacing w:val="-4"/>
                <w:sz w:val="20"/>
                <w:szCs w:val="20"/>
              </w:rPr>
              <w:t xml:space="preserve"> </w:t>
            </w:r>
            <w:r w:rsidR="009B24BE" w:rsidRPr="006374E5">
              <w:rPr>
                <w:b/>
                <w:bCs/>
                <w:color w:val="000080"/>
                <w:spacing w:val="-2"/>
                <w:sz w:val="20"/>
                <w:szCs w:val="20"/>
              </w:rPr>
              <w:t>GERAL</w:t>
            </w:r>
          </w:p>
        </w:tc>
        <w:tc>
          <w:tcPr>
            <w:tcW w:w="1400" w:type="dxa"/>
            <w:tcBorders>
              <w:top w:val="single" w:sz="4" w:space="0" w:color="000000"/>
              <w:left w:val="single" w:sz="4" w:space="0" w:color="000000"/>
              <w:bottom w:val="single" w:sz="4" w:space="0" w:color="000000"/>
              <w:right w:val="single" w:sz="4" w:space="0" w:color="000000"/>
            </w:tcBorders>
          </w:tcPr>
          <w:p w:rsidR="009B24BE" w:rsidRPr="006374E5" w:rsidRDefault="006374E5">
            <w:pPr>
              <w:pStyle w:val="TableParagraph"/>
              <w:kinsoku w:val="0"/>
              <w:overflowPunct w:val="0"/>
              <w:spacing w:before="24"/>
              <w:ind w:right="12"/>
              <w:jc w:val="right"/>
              <w:rPr>
                <w:b/>
                <w:bCs/>
                <w:color w:val="000080"/>
                <w:spacing w:val="-2"/>
                <w:sz w:val="20"/>
                <w:szCs w:val="20"/>
              </w:rPr>
            </w:pPr>
            <w:r w:rsidRPr="006374E5">
              <w:rPr>
                <w:noProof/>
                <w:sz w:val="20"/>
                <w:szCs w:val="20"/>
              </w:rPr>
              <w:pict>
                <v:group id="_x0000_s1886" style="position:absolute;left:0;text-align:left;margin-left:35.7pt;margin-top:2.4pt;width:33.3pt;height:4.6pt;z-index:-251601920;mso-position-horizontal-relative:text;mso-position-vertical-relative:text" coordorigin="714,48" coordsize="666,92">
                  <v:group id="_x0000_s1887" style="position:absolute;left:716;top:50;width:662;height:88" coordorigin="716,50" coordsize="662,88">
                    <v:shape id="_x0000_s1888" style="position:absolute;left:716;top:50;width:662;height:88;mso-position-horizontal-relative:text;mso-position-vertical-relative:text" coordsize="662,88" path="m57,70r,16l,86,,80,2,74,5,69,8,64r6,-7l24,49r7,-7l35,37r2,-2l39,31r2,-3l41,25r,-4l40,18,38,16,36,14,33,13r-4,l26,13r-3,1l21,16r-2,2l18,22r,5l1,25,2,16,5,9,11,5,16,1,22,r8,l38,r7,2l50,6r5,5l57,17r,6l57,27r-1,4l55,34r-1,4l51,42r-3,3l46,48r-3,3l38,56r-6,5l29,64r-1,2l26,67r-1,2l24,70r33,xe" filled="f" strokecolor="navy" strokeweight=".07058mm">
                      <v:path arrowok="t"/>
                    </v:shape>
                    <v:shape id="_x0000_s1889" style="position:absolute;left:716;top:50;width:662;height:88;mso-position-horizontal-relative:text;mso-position-vertical-relative:text" coordsize="662,88" path="m124,70r,16l66,86r1,-6l69,74r3,-5l75,64r6,-7l90,49r8,-7l102,37r2,-2l106,31r1,-3l107,25r,-4l106,18r-2,-2l102,14r-2,-1l96,13r-3,l90,14r-2,2l86,18r-1,4l85,27,68,25r1,-9l72,9,77,5,82,1,89,r8,l105,r7,2l117,6r4,5l124,17r,6l124,27r-1,4l122,34r-2,4l118,42r-3,3l113,48r-3,3l104,56r-5,5l96,64r-1,2l93,67r-1,2l91,70r33,xe" filled="f" strokecolor="navy" strokeweight=".07058mm">
                      <v:path arrowok="t"/>
                    </v:shape>
                    <v:shape id="_x0000_s1890" style="position:absolute;left:716;top:50;width:662;height:88;mso-position-horizontal-relative:text;mso-position-vertical-relative:text" coordsize="662,88" path="m135,63r17,-1l152,65r2,3l156,71r2,2l161,74r3,l167,74r3,-2l172,70r3,-3l176,63r,-6l176,52r-1,-4l172,45r-2,-2l167,41r-4,l159,41r-5,2l151,48,137,46,146,1r43,l189,16r-31,l156,31r3,-2l163,28r4,l174,28r6,3l185,36r5,5l193,48r,9l193,64r-2,6l187,76r-6,7l173,87r-9,l156,87r-7,-2l144,81r-5,-5l136,71r-1,-8xe" filled="f" strokecolor="navy" strokeweight=".07058mm">
                      <v:path arrowok="t"/>
                    </v:shape>
                    <v:shape id="_x0000_s1891" style="position:absolute;left:716;top:50;width:662;height:88;mso-position-horizontal-relative:text;mso-position-vertical-relative:text" coordsize="662,88" path="m222,69r-17,l205,86r17,l222,69xe" filled="f" strokecolor="navy" strokeweight=".07058mm">
                      <v:path arrowok="t"/>
                    </v:shape>
                    <v:shape id="_x0000_s1892" style="position:absolute;left:716;top:50;width:662;height:88;mso-position-horizontal-relative:text;mso-position-vertical-relative:text" coordsize="662,88" path="m235,63r17,-1l252,65r2,3l256,71r2,2l261,74r3,l267,74r3,-2l273,70r2,-3l276,63r,-6l276,52r-1,-4l273,45r-3,-2l267,41r-4,l259,41r-5,2l251,48,237,46,246,1r43,l289,16r-31,l256,31r3,-2l263,28r4,l274,28r6,3l285,36r6,5l293,48r,9l293,64r-2,6l287,76r-6,7l274,87r-10,l256,87r-7,-2l244,81r-5,-5l236,71r-1,-8xe" filled="f" strokecolor="navy" strokeweight=".07058mm">
                      <v:path arrowok="t"/>
                    </v:shape>
                    <v:shape id="_x0000_s1893" style="position:absolute;left:716;top:50;width:662;height:88;mso-position-horizontal-relative:text;mso-position-vertical-relative:text" coordsize="662,88" path="m302,63r17,-1l319,65r1,3l323,71r2,2l328,74r3,l334,74r3,-2l339,70r3,-3l343,63r,-6l343,52r-1,-4l339,45r-2,-2l334,41r-4,l325,41r-4,2l318,48,304,46,313,1r43,l356,16r-31,l322,31r4,-2l330,28r4,l341,28r6,3l352,36r5,5l360,48r,9l360,64r-2,6l354,76r-6,7l340,87r-10,l323,87r-7,-2l311,81r-5,-5l303,71r-1,-8xe" filled="f" strokecolor="navy" strokeweight=".07058mm">
                      <v:path arrowok="t"/>
                    </v:shape>
                    <v:shape id="_x0000_s1894" style="position:absolute;left:716;top:50;width:662;height:88;mso-position-horizontal-relative:text;mso-position-vertical-relative:text" coordsize="662,88" path="m369,16r,-15l425,1r,12l420,18r-4,6l411,33r-5,8l402,50r-2,10l397,69r-1,9l396,86r-16,l380,74r3,-12l388,49r4,-12l398,26r8,-10l369,16xe" filled="f" strokecolor="navy" strokeweight=".07058mm">
                      <v:path arrowok="t"/>
                    </v:shape>
                    <v:shape id="_x0000_s1895" style="position:absolute;left:716;top:50;width:662;height:88;mso-position-horizontal-relative:text;mso-position-vertical-relative:text" coordsize="662,88" path="m455,69r-16,l439,86r16,l455,69xe" filled="f" strokecolor="navy" strokeweight=".07058mm">
                      <v:path arrowok="t"/>
                    </v:shape>
                    <v:shape id="_x0000_s1896" style="position:absolute;left:716;top:50;width:662;height:88;mso-position-horizontal-relative:text;mso-position-vertical-relative:text" coordsize="662,88" path="m483,39r-4,-1l476,35r-2,-3l472,29r-1,-4l471,22r,-7l473,10r4,-4l482,2,488,r8,l505,r6,2l515,6r5,4l522,15r,7l522,26r-1,3l519,32r-2,3l514,38r-4,1l515,41r4,3l521,48r3,3l525,56r,4l525,68r-3,7l517,80r-5,5l506,87r-9,l489,87r-6,-2l478,81r-6,-5l469,69r,-8l469,56r1,-4l472,48r2,-4l478,41r5,-2e" filled="f" strokecolor="navy" strokeweight=".07058mm">
                      <v:path arrowok="t"/>
                    </v:shape>
                    <v:shape id="_x0000_s1897" style="position:absolute;left:716;top:50;width:662;height:88;mso-position-horizontal-relative:text;mso-position-vertical-relative:text" coordsize="662,88" path="m486,23r,3l487,29r2,1l491,32r2,1l496,33r4,l502,32r2,-2l506,29r1,-3l507,23r,-3l506,17r-2,-2l502,13r-2,l497,13r-4,l491,13r-2,2l487,17r-1,3l486,23e" filled="f" strokecolor="navy" strokeweight=".07058mm">
                      <v:path arrowok="t"/>
                    </v:shape>
                    <v:shape id="_x0000_s1898" style="position:absolute;left:716;top:50;width:662;height:88;mso-position-horizontal-relative:text;mso-position-vertical-relative:text" coordsize="662,88" path="m485,59r,5l486,68r2,2l491,73r2,1l497,74r3,l503,73r2,-3l508,68r1,-4l509,60r,-4l508,52r-3,-2l503,48r-3,-2l497,46r-4,l490,48r-2,2l486,53r-1,3l485,59xe" filled="f" strokecolor="navy" strokeweight=".07058mm">
                      <v:path arrowok="t"/>
                    </v:shape>
                    <v:shape id="_x0000_s1899" style="position:absolute;left:716;top:50;width:662;height:88;mso-position-horizontal-relative:text;mso-position-vertical-relative:text" coordsize="662,88" path="m578,86r-17,l561,24r-6,5l548,33r-8,3l540,21r4,-1l549,17r5,-4l559,9r3,-4l564,r14,l578,86xe" filled="f" strokecolor="navy" strokeweight=".07058mm">
                      <v:path arrowok="t"/>
                    </v:shape>
                    <v:shape id="_x0000_s1900" style="position:absolute;left:716;top:50;width:662;height:88;mso-position-horizontal-relative:text;mso-position-vertical-relative:text" coordsize="662,88" path="m635,86r,-18l599,68r,-14l637,r13,l650,54r11,l661,68r-11,l650,86r-15,e" filled="f" strokecolor="navy" strokeweight=".07058mm">
                      <v:path arrowok="t"/>
                    </v:shape>
                    <v:shape id="_x0000_s1901" style="position:absolute;left:716;top:50;width:662;height:88;mso-position-horizontal-relative:text;mso-position-vertical-relative:text" coordsize="662,88" path="m635,54r,-29l615,54r20,xe" filled="f" strokecolor="navy" strokeweight=".07058mm">
                      <v:path arrowok="t"/>
                    </v:shape>
                  </v:group>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single" w:sz="4" w:space="0" w:color="000000"/>
              <w:right w:val="single" w:sz="4" w:space="0" w:color="000000"/>
            </w:tcBorders>
          </w:tcPr>
          <w:p w:rsidR="009B24BE" w:rsidRPr="006374E5" w:rsidRDefault="006374E5">
            <w:pPr>
              <w:pStyle w:val="TableParagraph"/>
              <w:kinsoku w:val="0"/>
              <w:overflowPunct w:val="0"/>
              <w:spacing w:before="24"/>
              <w:ind w:right="11"/>
              <w:jc w:val="right"/>
              <w:rPr>
                <w:b/>
                <w:bCs/>
                <w:color w:val="000080"/>
                <w:spacing w:val="-2"/>
                <w:sz w:val="20"/>
                <w:szCs w:val="20"/>
              </w:rPr>
            </w:pPr>
            <w:r w:rsidRPr="006374E5">
              <w:rPr>
                <w:noProof/>
                <w:sz w:val="20"/>
                <w:szCs w:val="20"/>
              </w:rPr>
              <w:pict>
                <v:group id="_x0000_s1918" style="position:absolute;left:0;text-align:left;margin-left:35.7pt;margin-top:2.4pt;width:33.3pt;height:4.6pt;z-index:-251599872;mso-position-horizontal-relative:text;mso-position-vertical-relative:text" coordorigin="714,48" coordsize="666,92">
                  <v:shape id="_x0000_s1919" type="#_x0000_t75" style="position:absolute;left:714;top:49;width:660;height:100;mso-position-horizontal-relative:char;mso-position-vertical-relative:text" o:allowincell="f">
                    <v:imagedata r:id="rId38" o:title=""/>
                    <o:lock v:ext="edit" aspectratio="f"/>
                  </v:shape>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single" w:sz="4" w:space="0" w:color="000000"/>
              <w:right w:val="none" w:sz="6" w:space="0" w:color="auto"/>
            </w:tcBorders>
          </w:tcPr>
          <w:p w:rsidR="009B24BE" w:rsidRPr="006374E5" w:rsidRDefault="006374E5">
            <w:pPr>
              <w:pStyle w:val="TableParagraph"/>
              <w:kinsoku w:val="0"/>
              <w:overflowPunct w:val="0"/>
              <w:spacing w:before="24"/>
              <w:ind w:right="16"/>
              <w:jc w:val="right"/>
              <w:rPr>
                <w:b/>
                <w:bCs/>
                <w:color w:val="000080"/>
                <w:spacing w:val="-10"/>
                <w:sz w:val="20"/>
                <w:szCs w:val="20"/>
              </w:rPr>
            </w:pPr>
            <w:r w:rsidRPr="006374E5">
              <w:rPr>
                <w:noProof/>
                <w:sz w:val="20"/>
                <w:szCs w:val="20"/>
              </w:rPr>
              <w:pict>
                <v:group id="_x0000_s1920" style="position:absolute;left:0;text-align:left;margin-left:65.8pt;margin-top:2.4pt;width:3pt;height:4.6pt;z-index:-251598848;mso-position-horizontal-relative:text;mso-position-vertical-relative:text" coordorigin="1316,48" coordsize="60,92">
                  <v:group id="_x0000_s1921" style="position:absolute;left:1318;top:50;width:56;height:88" coordorigin="1318,50" coordsize="56,88">
                    <v:shape id="_x0000_s1922" style="position:absolute;left:1318;top:50;width:56;height:88;mso-position-horizontal-relative:text;mso-position-vertical-relative:text" coordsize="56,88" path="m27,r9,l42,2r5,6l52,15r3,12l55,43r,16l52,71r-5,7l42,84r-6,3l27,87r-8,l12,84,7,77,2,71,,60,,43,,27,2,15,8,8,13,2,19,r8,e" filled="f" strokecolor="navy" strokeweight=".07058mm">
                      <v:path arrowok="t"/>
                    </v:shape>
                    <v:shape id="_x0000_s1923" style="position:absolute;left:1318;top:50;width:56;height:88;mso-position-horizontal-relative:text;mso-position-vertical-relative:text" coordsize="56,88" path="m27,13r-2,l24,14r-2,1l20,16r-1,3l18,22r-1,4l17,33r,10l17,53r,7l18,64r1,4l21,70r1,2l24,73r1,l27,73r2,l31,73r2,-2l34,70r1,-2l36,65r1,-5l38,53r,-10l38,33,37,26,36,23,35,19,34,16,33,15,31,14,29,13r-2,xe" filled="f" strokecolor="navy" strokeweight=".07058mm">
                      <v:path arrowok="t"/>
                    </v:shape>
                  </v:group>
                </v:group>
              </w:pict>
            </w:r>
            <w:r w:rsidR="009B24BE" w:rsidRPr="006374E5">
              <w:rPr>
                <w:b/>
                <w:bCs/>
                <w:color w:val="000080"/>
                <w:spacing w:val="-10"/>
                <w:sz w:val="20"/>
                <w:szCs w:val="20"/>
              </w:rPr>
              <w:t>0</w:t>
            </w:r>
          </w:p>
        </w:tc>
      </w:tr>
    </w:tbl>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rPr>
          <w:b w:val="0"/>
          <w:bCs w:val="0"/>
          <w:sz w:val="20"/>
          <w:szCs w:val="20"/>
        </w:rPr>
      </w:pPr>
    </w:p>
    <w:p w:rsidR="009B24BE" w:rsidRPr="006374E5" w:rsidRDefault="009B24BE">
      <w:pPr>
        <w:pStyle w:val="Corpodetexto"/>
        <w:kinsoku w:val="0"/>
        <w:overflowPunct w:val="0"/>
        <w:spacing w:before="122"/>
        <w:rPr>
          <w:b w:val="0"/>
          <w:bCs w:val="0"/>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pict>
          <v:group id="_x0000_s1924" style="position:absolute;left:0;text-align:left;margin-left:565.85pt;margin-top:1.3pt;width:2.8pt;height:4.4pt;z-index:251718656;mso-position-horizontal-relative:page" coordorigin="11317,26" coordsize="56,88" o:allowincell="f">
            <v:shape id="_x0000_s1925" style="position:absolute;left:11317;top:26;width:56;height:88;mso-position-horizontal-relative:page;mso-position-vertical-relative:text" coordsize="56,88" o:allowincell="f" path="m27,r9,l42,2r5,6l52,15r3,12l55,43r,16l52,71r-5,7l42,84r-6,3l27,87r-8,l12,84,7,77,2,71,,60,,43,,27,2,15,8,8,13,2,19,r8,e" filled="f" strokecolor="navy" strokeweight=".07058mm">
              <v:path arrowok="t"/>
            </v:shape>
            <v:shape id="_x0000_s1926" style="position:absolute;left:11317;top:26;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1927" style="position:absolute;left:0;text-align:left;margin-left:24.85pt;margin-top:1.25pt;width:16.2pt;height:4.45pt;z-index:251719680;mso-position-horizontal-relative:page" coordorigin="497,25" coordsize="324,89" o:allowincell="f">
            <v:shape id="_x0000_s1928" style="position:absolute;left:497;top:25;width:324;height:89;mso-position-horizontal-relative:page;mso-position-vertical-relative:text" coordsize="324,89" o:allowincell="f" path="m25,87r,-72l,15,,1r68,l68,15r-26,l42,87r-17,xe" filled="f" strokecolor="navy" strokeweight=".07058mm">
              <v:path arrowok="t"/>
            </v:shape>
            <v:shape id="_x0000_s1929" style="position:absolute;left:497;top:25;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1930" style="position:absolute;left:497;top:25;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1931" style="position:absolute;left:497;top:25;width:324;height:89;mso-position-horizontal-relative:page;mso-position-vertical-relative:text" coordsize="324,89" o:allowincell="f" path="m192,87r,-72l166,15r,-14l234,1r,14l209,15r,72l192,87xe" filled="f" strokecolor="navy" strokeweight=".07058mm">
              <v:path arrowok="t"/>
            </v:shape>
            <v:shape id="_x0000_s1932" style="position:absolute;left:497;top:25;width:324;height:89;mso-position-horizontal-relative:page;mso-position-vertical-relative:text" coordsize="324,89" o:allowincell="f" path="m323,87r-19,l297,67r-35,l255,87r-18,l270,1r19,l323,87e" filled="f" strokecolor="navy" strokeweight=".07058mm">
              <v:path arrowok="t"/>
            </v:shape>
            <v:shape id="_x0000_s1933" style="position:absolute;left:497;top:25;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1934" style="position:absolute;left:0;text-align:left;margin-left:46.65pt;margin-top:1.25pt;width:4.05pt;height:4.45pt;z-index:251720704;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1935" style="position:absolute;left:0;text-align:left;margin-left:55.5pt;margin-top:1.35pt;width:8.2pt;height:4.3pt;z-index:251721728;mso-position-horizontal-relative:page" coordorigin="1110,27" coordsize="164,86" o:allowincell="f">
            <v:shape id="_x0000_s1936"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1937"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1938" style="position:absolute;left:1110;top:27;width:164;height:86;mso-position-horizontal-relative:page;mso-position-vertical-relative:text" coordsize="164,86" o:allowincell="f" path="m163,85r-18,l137,66r-34,l96,85r-19,l111,r18,l163,85e" filled="f" strokecolor="navy" strokeweight=".07058mm">
              <v:path arrowok="t"/>
            </v:shape>
            <v:shape id="_x0000_s1939"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1940" style="position:absolute;left:0;text-align:left;margin-left:395.6pt;margin-top:1.25pt;width:33pt;height:5pt;z-index:251722752;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56" type="#_x0000_t75" style="width:33pt;height:4.5pt">
                        <v:imagedata r:id="rId59"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1941" style="position:absolute;left:0;text-align:left;margin-left:465.65pt;margin-top:1.25pt;width:33pt;height:5pt;z-index:251723776;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58" type="#_x0000_t75" style="width:33pt;height:4.5pt">
                        <v:imagedata r:id="rId49"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06" type="#_x0000_t202" style="position:absolute;left:0;text-align:left;margin-left:21.75pt;margin-top:-21.2pt;width:551.3pt;height:29.45pt;z-index:251798528;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Tipo</w:t>
                        </w:r>
                        <w:r>
                          <w:rPr>
                            <w:i/>
                            <w:iCs/>
                            <w:spacing w:val="-3"/>
                            <w:sz w:val="18"/>
                            <w:szCs w:val="18"/>
                          </w:rPr>
                          <w:t xml:space="preserve"> </w:t>
                        </w:r>
                        <w:r>
                          <w:rPr>
                            <w:i/>
                            <w:iCs/>
                            <w:sz w:val="18"/>
                            <w:szCs w:val="18"/>
                          </w:rPr>
                          <w:t>de</w:t>
                        </w:r>
                        <w:r>
                          <w:rPr>
                            <w:i/>
                            <w:iCs/>
                            <w:spacing w:val="-3"/>
                            <w:sz w:val="18"/>
                            <w:szCs w:val="18"/>
                          </w:rPr>
                          <w:t xml:space="preserve"> </w:t>
                        </w:r>
                        <w:r>
                          <w:rPr>
                            <w:i/>
                            <w:iCs/>
                            <w:spacing w:val="-2"/>
                            <w:sz w:val="18"/>
                            <w:szCs w:val="18"/>
                          </w:rPr>
                          <w:t>Alteração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rPr>
                            <w:color w:val="000080"/>
                            <w:spacing w:val="-4"/>
                            <w:sz w:val="12"/>
                            <w:szCs w:val="12"/>
                          </w:rPr>
                        </w:pPr>
                        <w:r>
                          <w:rPr>
                            <w:color w:val="000080"/>
                            <w:sz w:val="12"/>
                            <w:szCs w:val="12"/>
                          </w:rPr>
                          <w:t>120</w:t>
                        </w:r>
                        <w:r>
                          <w:rPr>
                            <w:color w:val="000080"/>
                            <w:spacing w:val="-4"/>
                            <w:sz w:val="12"/>
                            <w:szCs w:val="12"/>
                          </w:rPr>
                          <w:t xml:space="preserve"> </w:t>
                        </w:r>
                        <w:r>
                          <w:rPr>
                            <w:color w:val="000080"/>
                            <w:sz w:val="12"/>
                            <w:szCs w:val="12"/>
                          </w:rPr>
                          <w:t>-</w:t>
                        </w:r>
                        <w:r>
                          <w:rPr>
                            <w:color w:val="000080"/>
                            <w:spacing w:val="-4"/>
                            <w:sz w:val="12"/>
                            <w:szCs w:val="12"/>
                          </w:rPr>
                          <w:t xml:space="preserve"> </w:t>
                        </w:r>
                        <w:r>
                          <w:rPr>
                            <w:color w:val="000080"/>
                            <w:sz w:val="12"/>
                            <w:szCs w:val="12"/>
                          </w:rPr>
                          <w:t>Suplementação</w:t>
                        </w:r>
                        <w:r>
                          <w:rPr>
                            <w:color w:val="000080"/>
                            <w:spacing w:val="-4"/>
                            <w:sz w:val="12"/>
                            <w:szCs w:val="12"/>
                          </w:rPr>
                          <w:t xml:space="preserve"> </w:t>
                        </w:r>
                        <w:r>
                          <w:rPr>
                            <w:color w:val="000080"/>
                            <w:sz w:val="12"/>
                            <w:szCs w:val="12"/>
                          </w:rPr>
                          <w:t>de</w:t>
                        </w:r>
                        <w:r>
                          <w:rPr>
                            <w:color w:val="000080"/>
                            <w:spacing w:val="-3"/>
                            <w:sz w:val="12"/>
                            <w:szCs w:val="12"/>
                          </w:rPr>
                          <w:t xml:space="preserve"> </w:t>
                        </w:r>
                        <w:r>
                          <w:rPr>
                            <w:color w:val="000080"/>
                            <w:sz w:val="12"/>
                            <w:szCs w:val="12"/>
                          </w:rPr>
                          <w:t>subtítulos</w:t>
                        </w:r>
                        <w:r>
                          <w:rPr>
                            <w:color w:val="000080"/>
                            <w:spacing w:val="-4"/>
                            <w:sz w:val="12"/>
                            <w:szCs w:val="12"/>
                          </w:rPr>
                          <w:t xml:space="preserve"> </w:t>
                        </w:r>
                        <w:r>
                          <w:rPr>
                            <w:color w:val="000080"/>
                            <w:sz w:val="12"/>
                            <w:szCs w:val="12"/>
                          </w:rPr>
                          <w:t>de</w:t>
                        </w:r>
                        <w:r>
                          <w:rPr>
                            <w:color w:val="000080"/>
                            <w:spacing w:val="-3"/>
                            <w:sz w:val="12"/>
                            <w:szCs w:val="12"/>
                          </w:rPr>
                          <w:t xml:space="preserve"> </w:t>
                        </w:r>
                        <w:r>
                          <w:rPr>
                            <w:color w:val="000080"/>
                            <w:sz w:val="12"/>
                            <w:szCs w:val="12"/>
                          </w:rPr>
                          <w:t>projetos</w:t>
                        </w:r>
                        <w:r>
                          <w:rPr>
                            <w:color w:val="000080"/>
                            <w:spacing w:val="-3"/>
                            <w:sz w:val="12"/>
                            <w:szCs w:val="12"/>
                          </w:rPr>
                          <w:t xml:space="preserve"> </w:t>
                        </w:r>
                        <w:r>
                          <w:rPr>
                            <w:color w:val="000080"/>
                            <w:sz w:val="12"/>
                            <w:szCs w:val="12"/>
                          </w:rPr>
                          <w:t>ou</w:t>
                        </w:r>
                        <w:r>
                          <w:rPr>
                            <w:color w:val="000080"/>
                            <w:spacing w:val="-4"/>
                            <w:sz w:val="12"/>
                            <w:szCs w:val="12"/>
                          </w:rPr>
                          <w:t xml:space="preserve"> </w:t>
                        </w:r>
                        <w:r>
                          <w:rPr>
                            <w:color w:val="000080"/>
                            <w:sz w:val="12"/>
                            <w:szCs w:val="12"/>
                          </w:rPr>
                          <w:t>atividades</w:t>
                        </w:r>
                        <w:r>
                          <w:rPr>
                            <w:color w:val="000080"/>
                            <w:spacing w:val="-3"/>
                            <w:sz w:val="12"/>
                            <w:szCs w:val="12"/>
                          </w:rPr>
                          <w:t xml:space="preserve"> </w:t>
                        </w:r>
                        <w:r>
                          <w:rPr>
                            <w:color w:val="000080"/>
                            <w:sz w:val="12"/>
                            <w:szCs w:val="12"/>
                          </w:rPr>
                          <w:t>acima</w:t>
                        </w:r>
                        <w:r>
                          <w:rPr>
                            <w:color w:val="000080"/>
                            <w:spacing w:val="-3"/>
                            <w:sz w:val="12"/>
                            <w:szCs w:val="12"/>
                          </w:rPr>
                          <w:t xml:space="preserve"> </w:t>
                        </w:r>
                        <w:r>
                          <w:rPr>
                            <w:color w:val="000080"/>
                            <w:sz w:val="12"/>
                            <w:szCs w:val="12"/>
                          </w:rPr>
                          <w:t>dos</w:t>
                        </w:r>
                        <w:r>
                          <w:rPr>
                            <w:color w:val="000080"/>
                            <w:spacing w:val="-3"/>
                            <w:sz w:val="12"/>
                            <w:szCs w:val="12"/>
                          </w:rPr>
                          <w:t xml:space="preserve"> </w:t>
                        </w:r>
                        <w:r>
                          <w:rPr>
                            <w:color w:val="000080"/>
                            <w:sz w:val="12"/>
                            <w:szCs w:val="12"/>
                          </w:rPr>
                          <w:t>limites</w:t>
                        </w:r>
                        <w:r>
                          <w:rPr>
                            <w:color w:val="000080"/>
                            <w:spacing w:val="-5"/>
                            <w:sz w:val="12"/>
                            <w:szCs w:val="12"/>
                          </w:rPr>
                          <w:t xml:space="preserve"> </w:t>
                        </w:r>
                        <w:r>
                          <w:rPr>
                            <w:color w:val="000080"/>
                            <w:sz w:val="12"/>
                            <w:szCs w:val="12"/>
                          </w:rPr>
                          <w:t>autorizados</w:t>
                        </w:r>
                        <w:r>
                          <w:rPr>
                            <w:color w:val="000080"/>
                            <w:spacing w:val="-3"/>
                            <w:sz w:val="12"/>
                            <w:szCs w:val="12"/>
                          </w:rPr>
                          <w:t xml:space="preserve"> </w:t>
                        </w:r>
                        <w:r>
                          <w:rPr>
                            <w:color w:val="000080"/>
                            <w:sz w:val="12"/>
                            <w:szCs w:val="12"/>
                          </w:rPr>
                          <w:t>na</w:t>
                        </w:r>
                        <w:r>
                          <w:rPr>
                            <w:color w:val="000080"/>
                            <w:spacing w:val="-3"/>
                            <w:sz w:val="12"/>
                            <w:szCs w:val="12"/>
                          </w:rPr>
                          <w:t xml:space="preserve"> </w:t>
                        </w:r>
                        <w:r>
                          <w:rPr>
                            <w:color w:val="000080"/>
                            <w:spacing w:val="-4"/>
                            <w:sz w:val="12"/>
                            <w:szCs w:val="12"/>
                          </w:rPr>
                          <w:t>LOA.</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50"/>
        <w:rPr>
          <w:sz w:val="20"/>
          <w:szCs w:val="20"/>
        </w:rPr>
      </w:pPr>
    </w:p>
    <w:p w:rsidR="009B24BE" w:rsidRPr="006374E5" w:rsidRDefault="006374E5">
      <w:pPr>
        <w:pStyle w:val="Corpodetexto"/>
        <w:kinsoku w:val="0"/>
        <w:overflowPunct w:val="0"/>
        <w:spacing w:before="1"/>
        <w:ind w:left="641"/>
        <w:rPr>
          <w:color w:val="000080"/>
          <w:spacing w:val="-10"/>
          <w:sz w:val="20"/>
          <w:szCs w:val="20"/>
        </w:rPr>
      </w:pPr>
      <w:r w:rsidRPr="006374E5">
        <w:rPr>
          <w:noProof/>
          <w:sz w:val="20"/>
          <w:szCs w:val="20"/>
        </w:rPr>
        <w:pict>
          <v:group id="_x0000_s1942" style="position:absolute;left:0;text-align:left;margin-left:565.85pt;margin-top:1.35pt;width:2.8pt;height:4.4pt;z-index:251724800;mso-position-horizontal-relative:page" coordorigin="11317,27" coordsize="56,88" o:allowincell="f">
            <v:shape id="_x0000_s1943" style="position:absolute;left:11317;top:27;width:56;height:88;mso-position-horizontal-relative:page;mso-position-vertical-relative:text" coordsize="56,88" o:allowincell="f" path="m27,r9,l42,2r5,6l52,15r3,12l55,43r,16l52,71r-5,7l42,84r-6,3l27,87r-8,l12,84,7,77,2,71,,60,,43,,27,2,15,8,8,13,2,19,r8,e" filled="f" strokecolor="navy" strokeweight=".07058mm">
              <v:path arrowok="t"/>
            </v:shape>
            <v:shape id="_x0000_s1944" style="position:absolute;left:11317;top:2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1945" style="position:absolute;left:0;text-align:left;margin-left:24.85pt;margin-top:1.3pt;width:16.2pt;height:4.45pt;z-index:251725824;mso-position-horizontal-relative:page" coordorigin="497,26" coordsize="324,89" o:allowincell="f">
            <v:shape id="_x0000_s1946" style="position:absolute;left:497;top:26;width:324;height:89;mso-position-horizontal-relative:page;mso-position-vertical-relative:text" coordsize="324,89" o:allowincell="f" path="m25,87r,-72l,15,,1r68,l68,15r-26,l42,87r-17,xe" filled="f" strokecolor="navy" strokeweight=".07058mm">
              <v:path arrowok="t"/>
            </v:shape>
            <v:shape id="_x0000_s1947" style="position:absolute;left:497;top:26;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1948" style="position:absolute;left:497;top:26;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1949" style="position:absolute;left:497;top:26;width:324;height:89;mso-position-horizontal-relative:page;mso-position-vertical-relative:text" coordsize="324,89" o:allowincell="f" path="m192,87r,-72l166,15r,-14l234,1r,14l209,15r,72l192,87xe" filled="f" strokecolor="navy" strokeweight=".07058mm">
              <v:path arrowok="t"/>
            </v:shape>
            <v:shape id="_x0000_s1950" style="position:absolute;left:497;top:26;width:324;height:89;mso-position-horizontal-relative:page;mso-position-vertical-relative:text" coordsize="324,89" o:allowincell="f" path="m323,87r-19,l297,67r-35,l255,87r-18,l270,1r19,l323,87e" filled="f" strokecolor="navy" strokeweight=".07058mm">
              <v:path arrowok="t"/>
            </v:shape>
            <v:shape id="_x0000_s1951" style="position:absolute;left:497;top:26;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1952" style="position:absolute;left:0;text-align:left;margin-left:46.65pt;margin-top:1.3pt;width:4.05pt;height:4.45pt;z-index:251726848;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1953" style="position:absolute;left:0;text-align:left;margin-left:55.5pt;margin-top:1.35pt;width:8.2pt;height:4.3pt;z-index:251727872;mso-position-horizontal-relative:page" coordorigin="1110,27" coordsize="164,86" o:allowincell="f">
            <v:shape id="_x0000_s1954"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1955"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1956" style="position:absolute;left:1110;top:27;width:164;height:86;mso-position-horizontal-relative:page;mso-position-vertical-relative:text" coordsize="164,86" o:allowincell="f" path="m163,85r-18,l137,66r-34,l96,85r-19,l111,r18,l163,85e" filled="f" strokecolor="navy" strokeweight=".07058mm">
              <v:path arrowok="t"/>
            </v:shape>
            <v:shape id="_x0000_s1957"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1958" style="position:absolute;left:0;text-align:left;margin-left:395.6pt;margin-top:1.25pt;width:33pt;height:5pt;z-index:251728896;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60" type="#_x0000_t75" style="width:33pt;height:4.5pt">
                        <v:imagedata r:id="rId60"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1959" style="position:absolute;left:0;text-align:left;margin-left:465.65pt;margin-top:1.25pt;width:33pt;height:5pt;z-index:251729920;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62" type="#_x0000_t75" style="width:33pt;height:4.5pt">
                        <v:imagedata r:id="rId61"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07" type="#_x0000_t202" style="position:absolute;left:0;text-align:left;margin-left:21.75pt;margin-top:-21.15pt;width:551.3pt;height:29.45pt;z-index:251799552;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Tipo</w:t>
                        </w:r>
                        <w:r>
                          <w:rPr>
                            <w:i/>
                            <w:iCs/>
                            <w:spacing w:val="-7"/>
                            <w:sz w:val="18"/>
                            <w:szCs w:val="18"/>
                          </w:rPr>
                          <w:t xml:space="preserve"> </w:t>
                        </w:r>
                        <w:r>
                          <w:rPr>
                            <w:i/>
                            <w:iCs/>
                            <w:sz w:val="18"/>
                            <w:szCs w:val="18"/>
                          </w:rPr>
                          <w:t>de</w:t>
                        </w:r>
                        <w:r>
                          <w:rPr>
                            <w:i/>
                            <w:iCs/>
                            <w:spacing w:val="-5"/>
                            <w:sz w:val="18"/>
                            <w:szCs w:val="18"/>
                          </w:rPr>
                          <w:t xml:space="preserve"> </w:t>
                        </w:r>
                        <w:r>
                          <w:rPr>
                            <w:i/>
                            <w:iCs/>
                            <w:sz w:val="18"/>
                            <w:szCs w:val="18"/>
                          </w:rPr>
                          <w:t>Instrumento</w:t>
                        </w:r>
                        <w:r>
                          <w:rPr>
                            <w:i/>
                            <w:iCs/>
                            <w:spacing w:val="-5"/>
                            <w:sz w:val="18"/>
                            <w:szCs w:val="18"/>
                          </w:rPr>
                          <w:t xml:space="preserve"> </w:t>
                        </w:r>
                        <w:r>
                          <w:rPr>
                            <w:i/>
                            <w:iCs/>
                            <w:spacing w:val="-2"/>
                            <w:sz w:val="18"/>
                            <w:szCs w:val="18"/>
                          </w:rPr>
                          <w:t>Legal</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rPr>
                            <w:color w:val="000080"/>
                            <w:spacing w:val="-5"/>
                            <w:sz w:val="12"/>
                            <w:szCs w:val="12"/>
                          </w:rPr>
                        </w:pPr>
                        <w:r>
                          <w:rPr>
                            <w:color w:val="000080"/>
                            <w:spacing w:val="-5"/>
                            <w:sz w:val="12"/>
                            <w:szCs w:val="12"/>
                          </w:rPr>
                          <w:t>Lei</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72"/>
        <w:rPr>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pict>
          <v:group id="_x0000_s1960" style="position:absolute;left:0;text-align:left;margin-left:565.85pt;margin-top:1.3pt;width:2.8pt;height:4.4pt;z-index:251730944;mso-position-horizontal-relative:page" coordorigin="11317,26" coordsize="56,88" o:allowincell="f">
            <v:shape id="_x0000_s1961" style="position:absolute;left:11317;top:26;width:56;height:88;mso-position-horizontal-relative:page;mso-position-vertical-relative:text" coordsize="56,88" o:allowincell="f" path="m27,r9,l42,2r5,6l52,15r3,12l55,43r,16l52,71r-5,7l42,84r-6,3l27,87r-8,l12,84,7,77,2,71,,60,,43,,27,2,15,8,8,13,2,19,r8,e" filled="f" strokecolor="navy" strokeweight=".07058mm">
              <v:path arrowok="t"/>
            </v:shape>
            <v:shape id="_x0000_s1962" style="position:absolute;left:11317;top:26;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1963" style="position:absolute;left:0;text-align:left;margin-left:24.85pt;margin-top:1.25pt;width:16.2pt;height:4.45pt;z-index:251731968;mso-position-horizontal-relative:page" coordorigin="497,25" coordsize="324,89" o:allowincell="f">
            <v:shape id="_x0000_s1964" style="position:absolute;left:497;top:25;width:324;height:89;mso-position-horizontal-relative:page;mso-position-vertical-relative:text" coordsize="324,89" o:allowincell="f" path="m25,87r,-72l,15,,1r68,l68,15r-26,l42,87r-17,xe" filled="f" strokecolor="navy" strokeweight=".07058mm">
              <v:path arrowok="t"/>
            </v:shape>
            <v:shape id="_x0000_s1965" style="position:absolute;left:497;top:25;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1966" style="position:absolute;left:497;top:25;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1967" style="position:absolute;left:497;top:25;width:324;height:89;mso-position-horizontal-relative:page;mso-position-vertical-relative:text" coordsize="324,89" o:allowincell="f" path="m192,87r,-72l166,15r,-14l234,1r,14l209,15r,72l192,87xe" filled="f" strokecolor="navy" strokeweight=".07058mm">
              <v:path arrowok="t"/>
            </v:shape>
            <v:shape id="_x0000_s1968" style="position:absolute;left:497;top:25;width:324;height:89;mso-position-horizontal-relative:page;mso-position-vertical-relative:text" coordsize="324,89" o:allowincell="f" path="m323,87r-19,l297,67r-35,l255,87r-18,l270,1r19,l323,87e" filled="f" strokecolor="navy" strokeweight=".07058mm">
              <v:path arrowok="t"/>
            </v:shape>
            <v:shape id="_x0000_s1969" style="position:absolute;left:497;top:25;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1970" style="position:absolute;left:0;text-align:left;margin-left:46.65pt;margin-top:1.25pt;width:4.05pt;height:4.45pt;z-index:251732992;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1971" style="position:absolute;left:0;text-align:left;margin-left:55.5pt;margin-top:1.35pt;width:8.2pt;height:4.3pt;z-index:251734016;mso-position-horizontal-relative:page" coordorigin="1110,27" coordsize="164,86" o:allowincell="f">
            <v:shape id="_x0000_s1972"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1973"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1974" style="position:absolute;left:1110;top:27;width:164;height:86;mso-position-horizontal-relative:page;mso-position-vertical-relative:text" coordsize="164,86" o:allowincell="f" path="m163,85r-18,l137,66r-34,l96,85r-19,l111,r18,l163,85e" filled="f" strokecolor="navy" strokeweight=".07058mm">
              <v:path arrowok="t"/>
            </v:shape>
            <v:shape id="_x0000_s1975"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1976" style="position:absolute;left:0;text-align:left;margin-left:395.6pt;margin-top:1.25pt;width:33pt;height:5pt;z-index:251735040;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64" type="#_x0000_t75" style="width:33pt;height:4.5pt">
                        <v:imagedata r:id="rId62"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1977" style="position:absolute;left:0;text-align:left;margin-left:465.65pt;margin-top:1.25pt;width:33pt;height:5pt;z-index:251736064;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66" type="#_x0000_t75" style="width:33pt;height:4.5pt">
                        <v:imagedata r:id="rId61"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08" type="#_x0000_t202" style="position:absolute;left:0;text-align:left;margin-left:21.75pt;margin-top:-29.2pt;width:551.3pt;height:37.45pt;z-index:251800576;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628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pacing w:val="-2"/>
                            <w:sz w:val="18"/>
                            <w:szCs w:val="18"/>
                          </w:rPr>
                          <w:t>Programa</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27"/>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31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2" w:lineRule="exact"/>
                          <w:rPr>
                            <w:color w:val="000080"/>
                            <w:spacing w:val="-2"/>
                            <w:sz w:val="12"/>
                            <w:szCs w:val="12"/>
                          </w:rPr>
                        </w:pPr>
                        <w:r>
                          <w:rPr>
                            <w:color w:val="000080"/>
                            <w:sz w:val="12"/>
                            <w:szCs w:val="12"/>
                          </w:rPr>
                          <w:t>0035</w:t>
                        </w:r>
                        <w:r>
                          <w:rPr>
                            <w:color w:val="000080"/>
                            <w:spacing w:val="-4"/>
                            <w:sz w:val="12"/>
                            <w:szCs w:val="12"/>
                          </w:rPr>
                          <w:t xml:space="preserve"> </w:t>
                        </w:r>
                        <w:r>
                          <w:rPr>
                            <w:color w:val="000080"/>
                            <w:sz w:val="12"/>
                            <w:szCs w:val="12"/>
                          </w:rPr>
                          <w:t>-</w:t>
                        </w:r>
                        <w:r>
                          <w:rPr>
                            <w:color w:val="000080"/>
                            <w:spacing w:val="-3"/>
                            <w:sz w:val="12"/>
                            <w:szCs w:val="12"/>
                          </w:rPr>
                          <w:t xml:space="preserve"> </w:t>
                        </w:r>
                        <w:r>
                          <w:rPr>
                            <w:color w:val="000080"/>
                            <w:sz w:val="12"/>
                            <w:szCs w:val="12"/>
                          </w:rPr>
                          <w:t>Programa</w:t>
                        </w:r>
                        <w:r>
                          <w:rPr>
                            <w:color w:val="000080"/>
                            <w:spacing w:val="-3"/>
                            <w:sz w:val="12"/>
                            <w:szCs w:val="12"/>
                          </w:rPr>
                          <w:t xml:space="preserve"> </w:t>
                        </w:r>
                        <w:r>
                          <w:rPr>
                            <w:color w:val="000080"/>
                            <w:sz w:val="12"/>
                            <w:szCs w:val="12"/>
                          </w:rPr>
                          <w:t>de</w:t>
                        </w:r>
                        <w:r>
                          <w:rPr>
                            <w:color w:val="000080"/>
                            <w:spacing w:val="-3"/>
                            <w:sz w:val="12"/>
                            <w:szCs w:val="12"/>
                          </w:rPr>
                          <w:t xml:space="preserve"> </w:t>
                        </w:r>
                        <w:r>
                          <w:rPr>
                            <w:color w:val="000080"/>
                            <w:sz w:val="12"/>
                            <w:szCs w:val="12"/>
                          </w:rPr>
                          <w:t>Gestão</w:t>
                        </w:r>
                        <w:r>
                          <w:rPr>
                            <w:color w:val="000080"/>
                            <w:spacing w:val="-4"/>
                            <w:sz w:val="12"/>
                            <w:szCs w:val="12"/>
                          </w:rPr>
                          <w:t xml:space="preserve"> </w:t>
                        </w:r>
                        <w:r>
                          <w:rPr>
                            <w:color w:val="000080"/>
                            <w:sz w:val="12"/>
                            <w:szCs w:val="12"/>
                          </w:rPr>
                          <w:t>e</w:t>
                        </w:r>
                        <w:r>
                          <w:rPr>
                            <w:color w:val="000080"/>
                            <w:spacing w:val="-3"/>
                            <w:sz w:val="12"/>
                            <w:szCs w:val="12"/>
                          </w:rPr>
                          <w:t xml:space="preserve"> </w:t>
                        </w:r>
                        <w:r>
                          <w:rPr>
                            <w:color w:val="000080"/>
                            <w:sz w:val="12"/>
                            <w:szCs w:val="12"/>
                          </w:rPr>
                          <w:t>Manutenção</w:t>
                        </w:r>
                        <w:r>
                          <w:rPr>
                            <w:color w:val="000080"/>
                            <w:spacing w:val="-3"/>
                            <w:sz w:val="12"/>
                            <w:szCs w:val="12"/>
                          </w:rPr>
                          <w:t xml:space="preserve"> </w:t>
                        </w:r>
                        <w:r>
                          <w:rPr>
                            <w:color w:val="000080"/>
                            <w:sz w:val="12"/>
                            <w:szCs w:val="12"/>
                          </w:rPr>
                          <w:t>das</w:t>
                        </w:r>
                        <w:r>
                          <w:rPr>
                            <w:color w:val="000080"/>
                            <w:spacing w:val="-4"/>
                            <w:sz w:val="12"/>
                            <w:szCs w:val="12"/>
                          </w:rPr>
                          <w:t xml:space="preserve"> </w:t>
                        </w:r>
                        <w:r>
                          <w:rPr>
                            <w:color w:val="000080"/>
                            <w:sz w:val="12"/>
                            <w:szCs w:val="12"/>
                          </w:rPr>
                          <w:t>Empresas</w:t>
                        </w:r>
                        <w:r>
                          <w:rPr>
                            <w:color w:val="000080"/>
                            <w:spacing w:val="-4"/>
                            <w:sz w:val="12"/>
                            <w:szCs w:val="12"/>
                          </w:rPr>
                          <w:t xml:space="preserve"> </w:t>
                        </w:r>
                        <w:r>
                          <w:rPr>
                            <w:color w:val="000080"/>
                            <w:sz w:val="12"/>
                            <w:szCs w:val="12"/>
                          </w:rPr>
                          <w:t>Estatais</w:t>
                        </w:r>
                        <w:r>
                          <w:rPr>
                            <w:color w:val="000080"/>
                            <w:spacing w:val="-3"/>
                            <w:sz w:val="12"/>
                            <w:szCs w:val="12"/>
                          </w:rPr>
                          <w:t xml:space="preserve"> </w:t>
                        </w:r>
                        <w:r>
                          <w:rPr>
                            <w:color w:val="000080"/>
                            <w:spacing w:val="-2"/>
                            <w:sz w:val="12"/>
                            <w:szCs w:val="12"/>
                          </w:rPr>
                          <w:t>Federais</w:t>
                        </w:r>
                      </w:p>
                      <w:p w:rsidR="009B24BE" w:rsidRDefault="009B24BE">
                        <w:pPr>
                          <w:pStyle w:val="TableParagraph"/>
                          <w:kinsoku w:val="0"/>
                          <w:overflowPunct w:val="0"/>
                          <w:spacing w:before="22" w:line="136" w:lineRule="exact"/>
                          <w:rPr>
                            <w:color w:val="000080"/>
                            <w:spacing w:val="-2"/>
                            <w:sz w:val="12"/>
                            <w:szCs w:val="12"/>
                          </w:rPr>
                        </w:pPr>
                        <w:r>
                          <w:rPr>
                            <w:color w:val="000080"/>
                            <w:sz w:val="12"/>
                            <w:szCs w:val="12"/>
                          </w:rPr>
                          <w:t>2305</w:t>
                        </w:r>
                        <w:r>
                          <w:rPr>
                            <w:color w:val="000080"/>
                            <w:spacing w:val="-4"/>
                            <w:sz w:val="12"/>
                            <w:szCs w:val="12"/>
                          </w:rPr>
                          <w:t xml:space="preserve"> </w:t>
                        </w:r>
                        <w:r>
                          <w:rPr>
                            <w:color w:val="000080"/>
                            <w:sz w:val="12"/>
                            <w:szCs w:val="12"/>
                          </w:rPr>
                          <w:t>-</w:t>
                        </w:r>
                        <w:r>
                          <w:rPr>
                            <w:color w:val="000080"/>
                            <w:spacing w:val="-3"/>
                            <w:sz w:val="12"/>
                            <w:szCs w:val="12"/>
                          </w:rPr>
                          <w:t xml:space="preserve"> </w:t>
                        </w:r>
                        <w:r>
                          <w:rPr>
                            <w:color w:val="000080"/>
                            <w:sz w:val="12"/>
                            <w:szCs w:val="12"/>
                          </w:rPr>
                          <w:t>Comunicações</w:t>
                        </w:r>
                        <w:r>
                          <w:rPr>
                            <w:color w:val="000080"/>
                            <w:spacing w:val="-3"/>
                            <w:sz w:val="12"/>
                            <w:szCs w:val="12"/>
                          </w:rPr>
                          <w:t xml:space="preserve"> </w:t>
                        </w:r>
                        <w:r>
                          <w:rPr>
                            <w:color w:val="000080"/>
                            <w:sz w:val="12"/>
                            <w:szCs w:val="12"/>
                          </w:rPr>
                          <w:t>para</w:t>
                        </w:r>
                        <w:r>
                          <w:rPr>
                            <w:color w:val="000080"/>
                            <w:spacing w:val="-3"/>
                            <w:sz w:val="12"/>
                            <w:szCs w:val="12"/>
                          </w:rPr>
                          <w:t xml:space="preserve"> </w:t>
                        </w:r>
                        <w:r>
                          <w:rPr>
                            <w:color w:val="000080"/>
                            <w:sz w:val="12"/>
                            <w:szCs w:val="12"/>
                          </w:rPr>
                          <w:t>Inclusão</w:t>
                        </w:r>
                        <w:r>
                          <w:rPr>
                            <w:color w:val="000080"/>
                            <w:spacing w:val="-3"/>
                            <w:sz w:val="12"/>
                            <w:szCs w:val="12"/>
                          </w:rPr>
                          <w:t xml:space="preserve"> </w:t>
                        </w:r>
                        <w:r>
                          <w:rPr>
                            <w:color w:val="000080"/>
                            <w:sz w:val="12"/>
                            <w:szCs w:val="12"/>
                          </w:rPr>
                          <w:t>e</w:t>
                        </w:r>
                        <w:r>
                          <w:rPr>
                            <w:color w:val="000080"/>
                            <w:spacing w:val="-3"/>
                            <w:sz w:val="12"/>
                            <w:szCs w:val="12"/>
                          </w:rPr>
                          <w:t xml:space="preserve"> </w:t>
                        </w:r>
                        <w:r>
                          <w:rPr>
                            <w:color w:val="000080"/>
                            <w:spacing w:val="-2"/>
                            <w:sz w:val="12"/>
                            <w:szCs w:val="12"/>
                          </w:rPr>
                          <w:t>Transformação</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2" w:lineRule="exact"/>
                          <w:ind w:right="15"/>
                          <w:jc w:val="right"/>
                          <w:rPr>
                            <w:color w:val="000080"/>
                            <w:spacing w:val="-2"/>
                            <w:sz w:val="12"/>
                            <w:szCs w:val="12"/>
                          </w:rPr>
                        </w:pPr>
                        <w:r>
                          <w:rPr>
                            <w:color w:val="000080"/>
                            <w:spacing w:val="-2"/>
                            <w:sz w:val="12"/>
                            <w:szCs w:val="12"/>
                          </w:rPr>
                          <w:t>225.557.814</w:t>
                        </w:r>
                      </w:p>
                      <w:p w:rsidR="009B24BE" w:rsidRDefault="009B24BE">
                        <w:pPr>
                          <w:pStyle w:val="TableParagraph"/>
                          <w:kinsoku w:val="0"/>
                          <w:overflowPunct w:val="0"/>
                          <w:spacing w:before="22" w:line="136" w:lineRule="exact"/>
                          <w:ind w:right="15"/>
                          <w:jc w:val="right"/>
                          <w:rPr>
                            <w:color w:val="000080"/>
                            <w:spacing w:val="-10"/>
                            <w:sz w:val="12"/>
                            <w:szCs w:val="12"/>
                          </w:rPr>
                        </w:pPr>
                        <w:r>
                          <w:rPr>
                            <w:color w:val="000080"/>
                            <w:spacing w:val="-10"/>
                            <w:sz w:val="12"/>
                            <w:szCs w:val="12"/>
                          </w:rPr>
                          <w:t>0</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2" w:lineRule="exact"/>
                          <w:ind w:right="15"/>
                          <w:jc w:val="right"/>
                          <w:rPr>
                            <w:color w:val="000080"/>
                            <w:spacing w:val="-10"/>
                            <w:sz w:val="12"/>
                            <w:szCs w:val="12"/>
                          </w:rPr>
                        </w:pPr>
                        <w:r>
                          <w:rPr>
                            <w:color w:val="000080"/>
                            <w:spacing w:val="-10"/>
                            <w:sz w:val="12"/>
                            <w:szCs w:val="12"/>
                          </w:rPr>
                          <w:t>0</w:t>
                        </w:r>
                      </w:p>
                      <w:p w:rsidR="009B24BE" w:rsidRDefault="009B24BE">
                        <w:pPr>
                          <w:pStyle w:val="TableParagraph"/>
                          <w:kinsoku w:val="0"/>
                          <w:overflowPunct w:val="0"/>
                          <w:spacing w:before="22" w:line="136"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2" w:lineRule="exact"/>
                          <w:ind w:left="705"/>
                          <w:rPr>
                            <w:color w:val="000080"/>
                            <w:spacing w:val="-2"/>
                            <w:sz w:val="12"/>
                            <w:szCs w:val="12"/>
                          </w:rPr>
                        </w:pPr>
                        <w:r>
                          <w:rPr>
                            <w:color w:val="000080"/>
                            <w:spacing w:val="-2"/>
                            <w:sz w:val="12"/>
                            <w:szCs w:val="12"/>
                          </w:rPr>
                          <w:t>225.557.814</w:t>
                        </w:r>
                      </w:p>
                      <w:p w:rsidR="009B24BE" w:rsidRDefault="009B24BE">
                        <w:pPr>
                          <w:pStyle w:val="TableParagraph"/>
                          <w:kinsoku w:val="0"/>
                          <w:overflowPunct w:val="0"/>
                          <w:spacing w:before="22" w:line="136" w:lineRule="exact"/>
                          <w:ind w:left="665"/>
                          <w:rPr>
                            <w:color w:val="000080"/>
                            <w:spacing w:val="-2"/>
                            <w:sz w:val="12"/>
                            <w:szCs w:val="12"/>
                          </w:rPr>
                        </w:pPr>
                        <w:r>
                          <w:rPr>
                            <w:color w:val="000080"/>
                            <w:spacing w:val="-2"/>
                            <w:sz w:val="12"/>
                            <w:szCs w:val="12"/>
                          </w:rPr>
                          <w:t>-225.557.814</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72"/>
        <w:rPr>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pict>
          <v:group id="_x0000_s1978" style="position:absolute;left:0;text-align:left;margin-left:565.85pt;margin-top:1.35pt;width:2.8pt;height:4.4pt;z-index:251737088;mso-position-horizontal-relative:page" coordorigin="11317,27" coordsize="56,88" o:allowincell="f">
            <v:shape id="_x0000_s1979" style="position:absolute;left:11317;top:27;width:56;height:88;mso-position-horizontal-relative:page;mso-position-vertical-relative:text" coordsize="56,88" o:allowincell="f" path="m27,r9,l42,2r5,6l52,15r3,12l55,43r,16l52,71r-5,7l42,84r-6,3l27,87r-8,l12,84,7,77,2,71,,60,,43,,27,2,15,8,8,13,2,19,r8,e" filled="f" strokecolor="navy" strokeweight=".07058mm">
              <v:path arrowok="t"/>
            </v:shape>
            <v:shape id="_x0000_s1980" style="position:absolute;left:11317;top:2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1981" style="position:absolute;left:0;text-align:left;margin-left:24.85pt;margin-top:1.3pt;width:16.2pt;height:4.45pt;z-index:251738112;mso-position-horizontal-relative:page" coordorigin="497,26" coordsize="324,89" o:allowincell="f">
            <v:shape id="_x0000_s1982" style="position:absolute;left:497;top:26;width:324;height:89;mso-position-horizontal-relative:page;mso-position-vertical-relative:text" coordsize="324,89" o:allowincell="f" path="m25,87r,-72l,15,,1r68,l68,15r-26,l42,87r-17,xe" filled="f" strokecolor="navy" strokeweight=".07058mm">
              <v:path arrowok="t"/>
            </v:shape>
            <v:shape id="_x0000_s1983" style="position:absolute;left:497;top:26;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1984" style="position:absolute;left:497;top:26;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1985" style="position:absolute;left:497;top:26;width:324;height:89;mso-position-horizontal-relative:page;mso-position-vertical-relative:text" coordsize="324,89" o:allowincell="f" path="m192,87r,-72l166,15r,-14l234,1r,14l209,15r,72l192,87xe" filled="f" strokecolor="navy" strokeweight=".07058mm">
              <v:path arrowok="t"/>
            </v:shape>
            <v:shape id="_x0000_s1986" style="position:absolute;left:497;top:26;width:324;height:89;mso-position-horizontal-relative:page;mso-position-vertical-relative:text" coordsize="324,89" o:allowincell="f" path="m323,87r-19,l297,67r-35,l255,87r-18,l270,1r19,l323,87e" filled="f" strokecolor="navy" strokeweight=".07058mm">
              <v:path arrowok="t"/>
            </v:shape>
            <v:shape id="_x0000_s1987" style="position:absolute;left:497;top:26;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1988" style="position:absolute;left:0;text-align:left;margin-left:46.65pt;margin-top:1.3pt;width:4.05pt;height:4.45pt;z-index:251739136;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1989" style="position:absolute;left:0;text-align:left;margin-left:55.5pt;margin-top:1.35pt;width:8.2pt;height:4.3pt;z-index:251740160;mso-position-horizontal-relative:page" coordorigin="1110,27" coordsize="164,86" o:allowincell="f">
            <v:shape id="_x0000_s1990"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1991"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1992" style="position:absolute;left:1110;top:27;width:164;height:86;mso-position-horizontal-relative:page;mso-position-vertical-relative:text" coordsize="164,86" o:allowincell="f" path="m163,85r-18,l137,66r-34,l96,85r-19,l111,r18,l163,85e" filled="f" strokecolor="navy" strokeweight=".07058mm">
              <v:path arrowok="t"/>
            </v:shape>
            <v:shape id="_x0000_s1993"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1994" style="position:absolute;left:0;text-align:left;margin-left:395.6pt;margin-top:1.25pt;width:33pt;height:5pt;z-index:251741184;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68" type="#_x0000_t75" style="width:33pt;height:4.5pt">
                        <v:imagedata r:id="rId63"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1995" style="position:absolute;left:0;text-align:left;margin-left:465.65pt;margin-top:1.25pt;width:33pt;height:5pt;z-index:251742208;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70" type="#_x0000_t75" style="width:33pt;height:4.5pt">
                        <v:imagedata r:id="rId64"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09" type="#_x0000_t202" style="position:absolute;left:0;text-align:left;margin-left:21.75pt;margin-top:-29.15pt;width:551.3pt;height:37.45pt;z-index:251801600;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628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Tipo</w:t>
                        </w:r>
                        <w:r>
                          <w:rPr>
                            <w:i/>
                            <w:iCs/>
                            <w:spacing w:val="-3"/>
                            <w:sz w:val="18"/>
                            <w:szCs w:val="18"/>
                          </w:rPr>
                          <w:t xml:space="preserve"> </w:t>
                        </w:r>
                        <w:r>
                          <w:rPr>
                            <w:i/>
                            <w:iCs/>
                            <w:sz w:val="18"/>
                            <w:szCs w:val="18"/>
                          </w:rPr>
                          <w:t>de</w:t>
                        </w:r>
                        <w:r>
                          <w:rPr>
                            <w:i/>
                            <w:iCs/>
                            <w:spacing w:val="-3"/>
                            <w:sz w:val="18"/>
                            <w:szCs w:val="18"/>
                          </w:rPr>
                          <w:t xml:space="preserve"> </w:t>
                        </w:r>
                        <w:r>
                          <w:rPr>
                            <w:i/>
                            <w:iCs/>
                            <w:spacing w:val="-2"/>
                            <w:sz w:val="18"/>
                            <w:szCs w:val="18"/>
                          </w:rPr>
                          <w:t>Programa</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27"/>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31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numPr>
                            <w:ilvl w:val="0"/>
                            <w:numId w:val="3"/>
                          </w:numPr>
                          <w:tabs>
                            <w:tab w:val="left" w:pos="106"/>
                          </w:tabs>
                          <w:kinsoku w:val="0"/>
                          <w:overflowPunct w:val="0"/>
                          <w:spacing w:line="132" w:lineRule="exact"/>
                          <w:ind w:hanging="73"/>
                          <w:rPr>
                            <w:color w:val="000080"/>
                            <w:spacing w:val="-2"/>
                            <w:sz w:val="12"/>
                            <w:szCs w:val="12"/>
                          </w:rPr>
                        </w:pPr>
                        <w:r>
                          <w:rPr>
                            <w:color w:val="000080"/>
                            <w:spacing w:val="-2"/>
                            <w:sz w:val="12"/>
                            <w:szCs w:val="12"/>
                          </w:rPr>
                          <w:t>Finalístico</w:t>
                        </w:r>
                      </w:p>
                      <w:p w:rsidR="009B24BE" w:rsidRDefault="009B24BE">
                        <w:pPr>
                          <w:pStyle w:val="TableParagraph"/>
                          <w:numPr>
                            <w:ilvl w:val="0"/>
                            <w:numId w:val="3"/>
                          </w:numPr>
                          <w:tabs>
                            <w:tab w:val="left" w:pos="106"/>
                          </w:tabs>
                          <w:kinsoku w:val="0"/>
                          <w:overflowPunct w:val="0"/>
                          <w:spacing w:before="22" w:line="136" w:lineRule="exact"/>
                          <w:ind w:hanging="73"/>
                          <w:rPr>
                            <w:color w:val="000080"/>
                            <w:spacing w:val="-2"/>
                            <w:sz w:val="12"/>
                            <w:szCs w:val="12"/>
                          </w:rPr>
                        </w:pPr>
                        <w:r>
                          <w:rPr>
                            <w:color w:val="000080"/>
                            <w:sz w:val="12"/>
                            <w:szCs w:val="12"/>
                          </w:rPr>
                          <w:t>Gestão</w:t>
                        </w:r>
                        <w:r>
                          <w:rPr>
                            <w:color w:val="000080"/>
                            <w:spacing w:val="-4"/>
                            <w:sz w:val="12"/>
                            <w:szCs w:val="12"/>
                          </w:rPr>
                          <w:t xml:space="preserve"> </w:t>
                        </w:r>
                        <w:r>
                          <w:rPr>
                            <w:color w:val="000080"/>
                            <w:sz w:val="12"/>
                            <w:szCs w:val="12"/>
                          </w:rPr>
                          <w:t>e</w:t>
                        </w:r>
                        <w:r>
                          <w:rPr>
                            <w:color w:val="000080"/>
                            <w:spacing w:val="-2"/>
                            <w:sz w:val="12"/>
                            <w:szCs w:val="12"/>
                          </w:rPr>
                          <w:t xml:space="preserve"> Manutenção</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2" w:lineRule="exact"/>
                          <w:ind w:right="15"/>
                          <w:jc w:val="right"/>
                          <w:rPr>
                            <w:color w:val="000080"/>
                            <w:spacing w:val="-10"/>
                            <w:sz w:val="12"/>
                            <w:szCs w:val="12"/>
                          </w:rPr>
                        </w:pPr>
                        <w:r>
                          <w:rPr>
                            <w:color w:val="000080"/>
                            <w:spacing w:val="-10"/>
                            <w:sz w:val="12"/>
                            <w:szCs w:val="12"/>
                          </w:rPr>
                          <w:t>0</w:t>
                        </w:r>
                      </w:p>
                      <w:p w:rsidR="009B24BE" w:rsidRDefault="009B24BE">
                        <w:pPr>
                          <w:pStyle w:val="TableParagraph"/>
                          <w:kinsoku w:val="0"/>
                          <w:overflowPunct w:val="0"/>
                          <w:spacing w:before="22" w:line="136"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2" w:lineRule="exact"/>
                          <w:ind w:right="15"/>
                          <w:jc w:val="right"/>
                          <w:rPr>
                            <w:color w:val="000080"/>
                            <w:spacing w:val="-2"/>
                            <w:sz w:val="12"/>
                            <w:szCs w:val="12"/>
                          </w:rPr>
                        </w:pPr>
                        <w:r>
                          <w:rPr>
                            <w:color w:val="000080"/>
                            <w:spacing w:val="-2"/>
                            <w:sz w:val="12"/>
                            <w:szCs w:val="12"/>
                          </w:rPr>
                          <w:t>225.557.814</w:t>
                        </w:r>
                      </w:p>
                      <w:p w:rsidR="009B24BE" w:rsidRDefault="009B24BE">
                        <w:pPr>
                          <w:pStyle w:val="TableParagraph"/>
                          <w:kinsoku w:val="0"/>
                          <w:overflowPunct w:val="0"/>
                          <w:spacing w:before="22" w:line="136" w:lineRule="exact"/>
                          <w:ind w:right="15"/>
                          <w:jc w:val="right"/>
                          <w:rPr>
                            <w:color w:val="000080"/>
                            <w:spacing w:val="-10"/>
                            <w:sz w:val="12"/>
                            <w:szCs w:val="12"/>
                          </w:rPr>
                        </w:pPr>
                        <w:r>
                          <w:rPr>
                            <w:color w:val="000080"/>
                            <w:spacing w:val="-10"/>
                            <w:sz w:val="12"/>
                            <w:szCs w:val="12"/>
                          </w:rPr>
                          <w:t>0</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2" w:lineRule="exact"/>
                          <w:ind w:left="665"/>
                          <w:rPr>
                            <w:color w:val="000080"/>
                            <w:spacing w:val="-2"/>
                            <w:sz w:val="12"/>
                            <w:szCs w:val="12"/>
                          </w:rPr>
                        </w:pPr>
                        <w:r>
                          <w:rPr>
                            <w:color w:val="000080"/>
                            <w:spacing w:val="-2"/>
                            <w:sz w:val="12"/>
                            <w:szCs w:val="12"/>
                          </w:rPr>
                          <w:t>-225.557.814</w:t>
                        </w:r>
                      </w:p>
                      <w:p w:rsidR="009B24BE" w:rsidRDefault="009B24BE">
                        <w:pPr>
                          <w:pStyle w:val="TableParagraph"/>
                          <w:kinsoku w:val="0"/>
                          <w:overflowPunct w:val="0"/>
                          <w:spacing w:before="22" w:line="136" w:lineRule="exact"/>
                          <w:ind w:left="705"/>
                          <w:rPr>
                            <w:color w:val="000080"/>
                            <w:spacing w:val="-2"/>
                            <w:sz w:val="12"/>
                            <w:szCs w:val="12"/>
                          </w:rPr>
                        </w:pPr>
                        <w:r>
                          <w:rPr>
                            <w:color w:val="000080"/>
                            <w:spacing w:val="-2"/>
                            <w:sz w:val="12"/>
                            <w:szCs w:val="12"/>
                          </w:rPr>
                          <w:t>225.557.814</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117"/>
        <w:rPr>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pict>
          <v:group id="_x0000_s1996" style="position:absolute;left:0;text-align:left;margin-left:565.85pt;margin-top:1.3pt;width:2.8pt;height:4.4pt;z-index:251743232;mso-position-horizontal-relative:page" coordorigin="11317,26" coordsize="56,88" o:allowincell="f">
            <v:shape id="_x0000_s1997" style="position:absolute;left:11317;top:26;width:56;height:88;mso-position-horizontal-relative:page;mso-position-vertical-relative:text" coordsize="56,88" o:allowincell="f" path="m27,r9,l42,2r5,6l52,15r3,12l55,43r,16l52,71r-5,7l42,84r-6,3l27,87r-8,l12,84,7,77,2,71,,60,,43,,27,2,15,8,8,13,2,19,r8,e" filled="f" strokecolor="navy" strokeweight=".07058mm">
              <v:path arrowok="t"/>
            </v:shape>
            <v:shape id="_x0000_s1998" style="position:absolute;left:11317;top:26;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1999" style="position:absolute;left:0;text-align:left;margin-left:24.85pt;margin-top:1.25pt;width:16.2pt;height:4.45pt;z-index:251744256;mso-position-horizontal-relative:page" coordorigin="497,25" coordsize="324,89" o:allowincell="f">
            <v:shape id="_x0000_s2000" style="position:absolute;left:497;top:25;width:324;height:89;mso-position-horizontal-relative:page;mso-position-vertical-relative:text" coordsize="324,89" o:allowincell="f" path="m25,87r,-72l,15,,1r68,l68,15r-26,l42,87r-17,xe" filled="f" strokecolor="navy" strokeweight=".07058mm">
              <v:path arrowok="t"/>
            </v:shape>
            <v:shape id="_x0000_s2001" style="position:absolute;left:497;top:25;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2002" style="position:absolute;left:497;top:25;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2003" style="position:absolute;left:497;top:25;width:324;height:89;mso-position-horizontal-relative:page;mso-position-vertical-relative:text" coordsize="324,89" o:allowincell="f" path="m192,87r,-72l166,15r,-14l234,1r,14l209,15r,72l192,87xe" filled="f" strokecolor="navy" strokeweight=".07058mm">
              <v:path arrowok="t"/>
            </v:shape>
            <v:shape id="_x0000_s2004" style="position:absolute;left:497;top:25;width:324;height:89;mso-position-horizontal-relative:page;mso-position-vertical-relative:text" coordsize="324,89" o:allowincell="f" path="m323,87r-19,l297,67r-35,l255,87r-18,l270,1r19,l323,87e" filled="f" strokecolor="navy" strokeweight=".07058mm">
              <v:path arrowok="t"/>
            </v:shape>
            <v:shape id="_x0000_s2005" style="position:absolute;left:497;top:25;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2006" style="position:absolute;left:0;text-align:left;margin-left:46.65pt;margin-top:1.25pt;width:4.05pt;height:4.45pt;z-index:251745280;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2007" style="position:absolute;left:0;text-align:left;margin-left:55.5pt;margin-top:1.35pt;width:8.2pt;height:4.3pt;z-index:251746304;mso-position-horizontal-relative:page" coordorigin="1110,27" coordsize="164,86" o:allowincell="f">
            <v:shape id="_x0000_s2008"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2009"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2010" style="position:absolute;left:1110;top:27;width:164;height:86;mso-position-horizontal-relative:page;mso-position-vertical-relative:text" coordsize="164,86" o:allowincell="f" path="m163,85r-18,l137,66r-34,l96,85r-19,l111,r18,l163,85e" filled="f" strokecolor="navy" strokeweight=".07058mm">
              <v:path arrowok="t"/>
            </v:shape>
            <v:shape id="_x0000_s2011"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2012" style="position:absolute;left:0;text-align:left;margin-left:395.6pt;margin-top:1.25pt;width:33pt;height:5pt;z-index:251747328;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72" type="#_x0000_t75" style="width:33pt;height:4.5pt">
                        <v:imagedata r:id="rId65"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2013" style="position:absolute;left:0;text-align:left;margin-left:465.65pt;margin-top:1.25pt;width:33pt;height:5pt;z-index:251748352;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74" type="#_x0000_t75" style="width:33pt;height:4.5pt">
                        <v:imagedata r:id="rId41"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10" type="#_x0000_t202" style="position:absolute;left:0;text-align:left;margin-left:21.75pt;margin-top:-45.2pt;width:551.3pt;height:53.4pt;z-index:251802624;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6232"/>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4"/>
                            <w:sz w:val="18"/>
                            <w:szCs w:val="18"/>
                          </w:rPr>
                        </w:pPr>
                        <w:r>
                          <w:rPr>
                            <w:i/>
                            <w:iCs/>
                            <w:spacing w:val="-4"/>
                            <w:sz w:val="18"/>
                            <w:szCs w:val="18"/>
                          </w:rPr>
                          <w: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44"/>
                    </w:trPr>
                    <w:tc>
                      <w:tcPr>
                        <w:tcW w:w="6705" w:type="dxa"/>
                        <w:gridSpan w:val="5"/>
                        <w:tcBorders>
                          <w:top w:val="single" w:sz="4" w:space="0" w:color="000000"/>
                          <w:left w:val="none" w:sz="6" w:space="0" w:color="auto"/>
                          <w:bottom w:val="none" w:sz="6" w:space="0" w:color="auto"/>
                          <w:right w:val="single" w:sz="4" w:space="0" w:color="000000"/>
                        </w:tcBorders>
                      </w:tcPr>
                      <w:p w:rsidR="009B24BE" w:rsidRDefault="009B24BE">
                        <w:pPr>
                          <w:pStyle w:val="TableParagraph"/>
                          <w:kinsoku w:val="0"/>
                          <w:overflowPunct w:val="0"/>
                          <w:spacing w:line="125" w:lineRule="exact"/>
                          <w:rPr>
                            <w:color w:val="000080"/>
                            <w:spacing w:val="-2"/>
                            <w:sz w:val="12"/>
                            <w:szCs w:val="12"/>
                          </w:rPr>
                        </w:pPr>
                        <w:r>
                          <w:rPr>
                            <w:color w:val="000080"/>
                            <w:sz w:val="12"/>
                            <w:szCs w:val="12"/>
                          </w:rPr>
                          <w:t>146W</w:t>
                        </w:r>
                        <w:r>
                          <w:rPr>
                            <w:color w:val="000080"/>
                            <w:spacing w:val="-4"/>
                            <w:sz w:val="12"/>
                            <w:szCs w:val="12"/>
                          </w:rPr>
                          <w:t xml:space="preserve"> </w:t>
                        </w:r>
                        <w:r>
                          <w:rPr>
                            <w:color w:val="000080"/>
                            <w:sz w:val="12"/>
                            <w:szCs w:val="12"/>
                          </w:rPr>
                          <w:t>-</w:t>
                        </w:r>
                        <w:r>
                          <w:rPr>
                            <w:color w:val="000080"/>
                            <w:spacing w:val="-4"/>
                            <w:sz w:val="12"/>
                            <w:szCs w:val="12"/>
                          </w:rPr>
                          <w:t xml:space="preserve"> </w:t>
                        </w:r>
                        <w:r>
                          <w:rPr>
                            <w:color w:val="000080"/>
                            <w:sz w:val="12"/>
                            <w:szCs w:val="12"/>
                          </w:rPr>
                          <w:t>Modernização</w:t>
                        </w:r>
                        <w:r>
                          <w:rPr>
                            <w:color w:val="000080"/>
                            <w:spacing w:val="-4"/>
                            <w:sz w:val="12"/>
                            <w:szCs w:val="12"/>
                          </w:rPr>
                          <w:t xml:space="preserve"> </w:t>
                        </w:r>
                        <w:r>
                          <w:rPr>
                            <w:color w:val="000080"/>
                            <w:sz w:val="12"/>
                            <w:szCs w:val="12"/>
                          </w:rPr>
                          <w:t>e</w:t>
                        </w:r>
                        <w:r>
                          <w:rPr>
                            <w:color w:val="000080"/>
                            <w:spacing w:val="-4"/>
                            <w:sz w:val="12"/>
                            <w:szCs w:val="12"/>
                          </w:rPr>
                          <w:t xml:space="preserve"> </w:t>
                        </w:r>
                        <w:r>
                          <w:rPr>
                            <w:color w:val="000080"/>
                            <w:sz w:val="12"/>
                            <w:szCs w:val="12"/>
                          </w:rPr>
                          <w:t>Adequação</w:t>
                        </w:r>
                        <w:r>
                          <w:rPr>
                            <w:color w:val="000080"/>
                            <w:spacing w:val="-3"/>
                            <w:sz w:val="12"/>
                            <w:szCs w:val="12"/>
                          </w:rPr>
                          <w:t xml:space="preserve"> </w:t>
                        </w:r>
                        <w:r>
                          <w:rPr>
                            <w:color w:val="000080"/>
                            <w:sz w:val="12"/>
                            <w:szCs w:val="12"/>
                          </w:rPr>
                          <w:t>da</w:t>
                        </w:r>
                        <w:r>
                          <w:rPr>
                            <w:color w:val="000080"/>
                            <w:spacing w:val="-5"/>
                            <w:sz w:val="12"/>
                            <w:szCs w:val="12"/>
                          </w:rPr>
                          <w:t xml:space="preserve"> </w:t>
                        </w:r>
                        <w:r>
                          <w:rPr>
                            <w:color w:val="000080"/>
                            <w:sz w:val="12"/>
                            <w:szCs w:val="12"/>
                          </w:rPr>
                          <w:t>Infraestrutura</w:t>
                        </w:r>
                        <w:r>
                          <w:rPr>
                            <w:color w:val="000080"/>
                            <w:spacing w:val="-3"/>
                            <w:sz w:val="12"/>
                            <w:szCs w:val="12"/>
                          </w:rPr>
                          <w:t xml:space="preserve"> </w:t>
                        </w:r>
                        <w:r>
                          <w:rPr>
                            <w:color w:val="000080"/>
                            <w:sz w:val="12"/>
                            <w:szCs w:val="12"/>
                          </w:rPr>
                          <w:t>dos</w:t>
                        </w:r>
                        <w:r>
                          <w:rPr>
                            <w:color w:val="000080"/>
                            <w:spacing w:val="-5"/>
                            <w:sz w:val="12"/>
                            <w:szCs w:val="12"/>
                          </w:rPr>
                          <w:t xml:space="preserve"> </w:t>
                        </w:r>
                        <w:r>
                          <w:rPr>
                            <w:color w:val="000080"/>
                            <w:spacing w:val="-2"/>
                            <w:sz w:val="12"/>
                            <w:szCs w:val="12"/>
                          </w:rPr>
                          <w:t>Correios</w:t>
                        </w:r>
                      </w:p>
                    </w:tc>
                    <w:tc>
                      <w:tcPr>
                        <w:tcW w:w="1401" w:type="dxa"/>
                        <w:tcBorders>
                          <w:top w:val="single" w:sz="4" w:space="0" w:color="000000"/>
                          <w:left w:val="single" w:sz="4" w:space="0" w:color="000000"/>
                          <w:bottom w:val="none" w:sz="6" w:space="0" w:color="auto"/>
                          <w:right w:val="single" w:sz="4" w:space="0" w:color="000000"/>
                        </w:tcBorders>
                      </w:tcPr>
                      <w:p w:rsidR="009B24BE" w:rsidRDefault="009B24BE">
                        <w:pPr>
                          <w:pStyle w:val="TableParagraph"/>
                          <w:kinsoku w:val="0"/>
                          <w:overflowPunct w:val="0"/>
                          <w:spacing w:line="125" w:lineRule="exact"/>
                          <w:ind w:right="15"/>
                          <w:jc w:val="right"/>
                          <w:rPr>
                            <w:color w:val="000080"/>
                            <w:spacing w:val="-10"/>
                            <w:sz w:val="12"/>
                            <w:szCs w:val="12"/>
                          </w:rPr>
                        </w:pPr>
                        <w:r>
                          <w:rPr>
                            <w:color w:val="000080"/>
                            <w:spacing w:val="-10"/>
                            <w:sz w:val="12"/>
                            <w:szCs w:val="12"/>
                          </w:rPr>
                          <w:t>0</w:t>
                        </w:r>
                      </w:p>
                    </w:tc>
                    <w:tc>
                      <w:tcPr>
                        <w:tcW w:w="1401" w:type="dxa"/>
                        <w:tcBorders>
                          <w:top w:val="single" w:sz="4" w:space="0" w:color="000000"/>
                          <w:left w:val="single" w:sz="4" w:space="0" w:color="000000"/>
                          <w:bottom w:val="none" w:sz="6" w:space="0" w:color="auto"/>
                          <w:right w:val="single" w:sz="4" w:space="0" w:color="000000"/>
                        </w:tcBorders>
                      </w:tcPr>
                      <w:p w:rsidR="009B24BE" w:rsidRDefault="009B24BE">
                        <w:pPr>
                          <w:pStyle w:val="TableParagraph"/>
                          <w:kinsoku w:val="0"/>
                          <w:overflowPunct w:val="0"/>
                          <w:spacing w:line="125" w:lineRule="exact"/>
                          <w:ind w:right="15"/>
                          <w:jc w:val="right"/>
                          <w:rPr>
                            <w:color w:val="000080"/>
                            <w:spacing w:val="-2"/>
                            <w:sz w:val="12"/>
                            <w:szCs w:val="12"/>
                          </w:rPr>
                        </w:pPr>
                        <w:r>
                          <w:rPr>
                            <w:color w:val="000080"/>
                            <w:spacing w:val="-2"/>
                            <w:sz w:val="12"/>
                            <w:szCs w:val="12"/>
                          </w:rPr>
                          <w:t>190.232.958</w:t>
                        </w:r>
                      </w:p>
                    </w:tc>
                    <w:tc>
                      <w:tcPr>
                        <w:tcW w:w="1401" w:type="dxa"/>
                        <w:tcBorders>
                          <w:top w:val="single" w:sz="4" w:space="0" w:color="000000"/>
                          <w:left w:val="single" w:sz="4" w:space="0" w:color="000000"/>
                          <w:bottom w:val="none" w:sz="6" w:space="0" w:color="auto"/>
                          <w:right w:val="none" w:sz="6" w:space="0" w:color="auto"/>
                        </w:tcBorders>
                      </w:tcPr>
                      <w:p w:rsidR="009B24BE" w:rsidRDefault="009B24BE">
                        <w:pPr>
                          <w:pStyle w:val="TableParagraph"/>
                          <w:kinsoku w:val="0"/>
                          <w:overflowPunct w:val="0"/>
                          <w:spacing w:line="125" w:lineRule="exact"/>
                          <w:ind w:right="21"/>
                          <w:jc w:val="right"/>
                          <w:rPr>
                            <w:color w:val="000080"/>
                            <w:spacing w:val="-2"/>
                            <w:sz w:val="12"/>
                            <w:szCs w:val="12"/>
                          </w:rPr>
                        </w:pPr>
                        <w:r>
                          <w:rPr>
                            <w:color w:val="000080"/>
                            <w:spacing w:val="-2"/>
                            <w:sz w:val="12"/>
                            <w:szCs w:val="12"/>
                          </w:rPr>
                          <w:t>-190.232.958</w:t>
                        </w:r>
                      </w:p>
                    </w:tc>
                  </w:tr>
                  <w:tr w:rsidR="009B24BE">
                    <w:trPr>
                      <w:trHeight w:val="160"/>
                    </w:trPr>
                    <w:tc>
                      <w:tcPr>
                        <w:tcW w:w="6705" w:type="dxa"/>
                        <w:gridSpan w:val="5"/>
                        <w:tcBorders>
                          <w:top w:val="none" w:sz="6" w:space="0" w:color="auto"/>
                          <w:left w:val="none" w:sz="6" w:space="0" w:color="auto"/>
                          <w:bottom w:val="none" w:sz="6" w:space="0" w:color="auto"/>
                          <w:right w:val="single" w:sz="4" w:space="0" w:color="000000"/>
                        </w:tcBorders>
                      </w:tcPr>
                      <w:p w:rsidR="009B24BE" w:rsidRDefault="009B24BE">
                        <w:pPr>
                          <w:pStyle w:val="TableParagraph"/>
                          <w:kinsoku w:val="0"/>
                          <w:overflowPunct w:val="0"/>
                          <w:spacing w:before="9" w:line="131" w:lineRule="exact"/>
                          <w:rPr>
                            <w:color w:val="000080"/>
                            <w:spacing w:val="-2"/>
                            <w:sz w:val="12"/>
                            <w:szCs w:val="12"/>
                          </w:rPr>
                        </w:pPr>
                        <w:r>
                          <w:rPr>
                            <w:color w:val="000080"/>
                            <w:sz w:val="12"/>
                            <w:szCs w:val="12"/>
                          </w:rPr>
                          <w:t>163N</w:t>
                        </w:r>
                        <w:r>
                          <w:rPr>
                            <w:color w:val="000080"/>
                            <w:spacing w:val="-4"/>
                            <w:sz w:val="12"/>
                            <w:szCs w:val="12"/>
                          </w:rPr>
                          <w:t xml:space="preserve"> </w:t>
                        </w:r>
                        <w:r>
                          <w:rPr>
                            <w:color w:val="000080"/>
                            <w:sz w:val="12"/>
                            <w:szCs w:val="12"/>
                          </w:rPr>
                          <w:t>-</w:t>
                        </w:r>
                        <w:r>
                          <w:rPr>
                            <w:color w:val="000080"/>
                            <w:spacing w:val="-3"/>
                            <w:sz w:val="12"/>
                            <w:szCs w:val="12"/>
                          </w:rPr>
                          <w:t xml:space="preserve"> </w:t>
                        </w:r>
                        <w:r>
                          <w:rPr>
                            <w:color w:val="000080"/>
                            <w:sz w:val="12"/>
                            <w:szCs w:val="12"/>
                          </w:rPr>
                          <w:t>Construção</w:t>
                        </w:r>
                        <w:r>
                          <w:rPr>
                            <w:color w:val="000080"/>
                            <w:spacing w:val="-4"/>
                            <w:sz w:val="12"/>
                            <w:szCs w:val="12"/>
                          </w:rPr>
                          <w:t xml:space="preserve"> </w:t>
                        </w:r>
                        <w:r>
                          <w:rPr>
                            <w:color w:val="000080"/>
                            <w:sz w:val="12"/>
                            <w:szCs w:val="12"/>
                          </w:rPr>
                          <w:t>de</w:t>
                        </w:r>
                        <w:r>
                          <w:rPr>
                            <w:color w:val="000080"/>
                            <w:spacing w:val="-3"/>
                            <w:sz w:val="12"/>
                            <w:szCs w:val="12"/>
                          </w:rPr>
                          <w:t xml:space="preserve"> </w:t>
                        </w:r>
                        <w:r>
                          <w:rPr>
                            <w:color w:val="000080"/>
                            <w:sz w:val="12"/>
                            <w:szCs w:val="12"/>
                          </w:rPr>
                          <w:t>Novos</w:t>
                        </w:r>
                        <w:r>
                          <w:rPr>
                            <w:color w:val="000080"/>
                            <w:spacing w:val="-3"/>
                            <w:sz w:val="12"/>
                            <w:szCs w:val="12"/>
                          </w:rPr>
                          <w:t xml:space="preserve"> </w:t>
                        </w:r>
                        <w:r>
                          <w:rPr>
                            <w:color w:val="000080"/>
                            <w:sz w:val="12"/>
                            <w:szCs w:val="12"/>
                          </w:rPr>
                          <w:t>Centros</w:t>
                        </w:r>
                        <w:r>
                          <w:rPr>
                            <w:color w:val="000080"/>
                            <w:spacing w:val="-3"/>
                            <w:sz w:val="12"/>
                            <w:szCs w:val="12"/>
                          </w:rPr>
                          <w:t xml:space="preserve"> </w:t>
                        </w:r>
                        <w:r>
                          <w:rPr>
                            <w:color w:val="000080"/>
                            <w:sz w:val="12"/>
                            <w:szCs w:val="12"/>
                          </w:rPr>
                          <w:t>de</w:t>
                        </w:r>
                        <w:r>
                          <w:rPr>
                            <w:color w:val="000080"/>
                            <w:spacing w:val="-3"/>
                            <w:sz w:val="12"/>
                            <w:szCs w:val="12"/>
                          </w:rPr>
                          <w:t xml:space="preserve"> </w:t>
                        </w:r>
                        <w:r>
                          <w:rPr>
                            <w:color w:val="000080"/>
                            <w:sz w:val="12"/>
                            <w:szCs w:val="12"/>
                          </w:rPr>
                          <w:t>Serviços</w:t>
                        </w:r>
                        <w:r>
                          <w:rPr>
                            <w:color w:val="000080"/>
                            <w:spacing w:val="-4"/>
                            <w:sz w:val="12"/>
                            <w:szCs w:val="12"/>
                          </w:rPr>
                          <w:t xml:space="preserve"> </w:t>
                        </w:r>
                        <w:r>
                          <w:rPr>
                            <w:color w:val="000080"/>
                            <w:spacing w:val="-2"/>
                            <w:sz w:val="12"/>
                            <w:szCs w:val="12"/>
                          </w:rPr>
                          <w:t>Postais</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2"/>
                            <w:sz w:val="12"/>
                            <w:szCs w:val="12"/>
                          </w:rPr>
                        </w:pPr>
                        <w:r>
                          <w:rPr>
                            <w:color w:val="000080"/>
                            <w:spacing w:val="-2"/>
                            <w:sz w:val="12"/>
                            <w:szCs w:val="12"/>
                          </w:rPr>
                          <w:t>35.324.856</w:t>
                        </w:r>
                      </w:p>
                    </w:tc>
                    <w:tc>
                      <w:tcPr>
                        <w:tcW w:w="1401" w:type="dxa"/>
                        <w:tcBorders>
                          <w:top w:val="none" w:sz="6" w:space="0" w:color="auto"/>
                          <w:left w:val="single" w:sz="4" w:space="0" w:color="000000"/>
                          <w:bottom w:val="none" w:sz="6" w:space="0" w:color="auto"/>
                          <w:right w:val="none" w:sz="6" w:space="0" w:color="auto"/>
                        </w:tcBorders>
                      </w:tcPr>
                      <w:p w:rsidR="009B24BE" w:rsidRDefault="009B24BE">
                        <w:pPr>
                          <w:pStyle w:val="TableParagraph"/>
                          <w:kinsoku w:val="0"/>
                          <w:overflowPunct w:val="0"/>
                          <w:spacing w:before="9" w:line="131" w:lineRule="exact"/>
                          <w:ind w:right="21"/>
                          <w:jc w:val="right"/>
                          <w:rPr>
                            <w:color w:val="000080"/>
                            <w:spacing w:val="-2"/>
                            <w:sz w:val="12"/>
                            <w:szCs w:val="12"/>
                          </w:rPr>
                        </w:pPr>
                        <w:r>
                          <w:rPr>
                            <w:color w:val="000080"/>
                            <w:spacing w:val="-2"/>
                            <w:sz w:val="12"/>
                            <w:szCs w:val="12"/>
                          </w:rPr>
                          <w:t>-35.324.856</w:t>
                        </w:r>
                      </w:p>
                    </w:tc>
                  </w:tr>
                  <w:tr w:rsidR="009B24BE">
                    <w:trPr>
                      <w:trHeight w:val="160"/>
                    </w:trPr>
                    <w:tc>
                      <w:tcPr>
                        <w:tcW w:w="6705" w:type="dxa"/>
                        <w:gridSpan w:val="5"/>
                        <w:tcBorders>
                          <w:top w:val="none" w:sz="6" w:space="0" w:color="auto"/>
                          <w:left w:val="none" w:sz="6" w:space="0" w:color="auto"/>
                          <w:bottom w:val="none" w:sz="6" w:space="0" w:color="auto"/>
                          <w:right w:val="single" w:sz="4" w:space="0" w:color="000000"/>
                        </w:tcBorders>
                      </w:tcPr>
                      <w:p w:rsidR="009B24BE" w:rsidRDefault="009B24BE">
                        <w:pPr>
                          <w:pStyle w:val="TableParagraph"/>
                          <w:kinsoku w:val="0"/>
                          <w:overflowPunct w:val="0"/>
                          <w:spacing w:before="9" w:line="131" w:lineRule="exact"/>
                          <w:rPr>
                            <w:color w:val="000080"/>
                            <w:spacing w:val="-2"/>
                            <w:sz w:val="12"/>
                            <w:szCs w:val="12"/>
                          </w:rPr>
                        </w:pPr>
                        <w:r>
                          <w:rPr>
                            <w:color w:val="000080"/>
                            <w:sz w:val="12"/>
                            <w:szCs w:val="12"/>
                          </w:rPr>
                          <w:t>20PU</w:t>
                        </w:r>
                        <w:r>
                          <w:rPr>
                            <w:color w:val="000080"/>
                            <w:spacing w:val="-4"/>
                            <w:sz w:val="12"/>
                            <w:szCs w:val="12"/>
                          </w:rPr>
                          <w:t xml:space="preserve"> </w:t>
                        </w:r>
                        <w:r>
                          <w:rPr>
                            <w:color w:val="000080"/>
                            <w:sz w:val="12"/>
                            <w:szCs w:val="12"/>
                          </w:rPr>
                          <w:t>-</w:t>
                        </w:r>
                        <w:r>
                          <w:rPr>
                            <w:color w:val="000080"/>
                            <w:spacing w:val="-3"/>
                            <w:sz w:val="12"/>
                            <w:szCs w:val="12"/>
                          </w:rPr>
                          <w:t xml:space="preserve"> </w:t>
                        </w:r>
                        <w:r>
                          <w:rPr>
                            <w:color w:val="000080"/>
                            <w:sz w:val="12"/>
                            <w:szCs w:val="12"/>
                          </w:rPr>
                          <w:t>Manutenção</w:t>
                        </w:r>
                        <w:r>
                          <w:rPr>
                            <w:color w:val="000080"/>
                            <w:spacing w:val="-4"/>
                            <w:sz w:val="12"/>
                            <w:szCs w:val="12"/>
                          </w:rPr>
                          <w:t xml:space="preserve"> </w:t>
                        </w:r>
                        <w:r>
                          <w:rPr>
                            <w:color w:val="000080"/>
                            <w:sz w:val="12"/>
                            <w:szCs w:val="12"/>
                          </w:rPr>
                          <w:t>da</w:t>
                        </w:r>
                        <w:r>
                          <w:rPr>
                            <w:color w:val="000080"/>
                            <w:spacing w:val="-3"/>
                            <w:sz w:val="12"/>
                            <w:szCs w:val="12"/>
                          </w:rPr>
                          <w:t xml:space="preserve"> </w:t>
                        </w:r>
                        <w:r>
                          <w:rPr>
                            <w:color w:val="000080"/>
                            <w:sz w:val="12"/>
                            <w:szCs w:val="12"/>
                          </w:rPr>
                          <w:t>Infraestrutura</w:t>
                        </w:r>
                        <w:r>
                          <w:rPr>
                            <w:color w:val="000080"/>
                            <w:spacing w:val="-4"/>
                            <w:sz w:val="12"/>
                            <w:szCs w:val="12"/>
                          </w:rPr>
                          <w:t xml:space="preserve"> </w:t>
                        </w:r>
                        <w:r>
                          <w:rPr>
                            <w:color w:val="000080"/>
                            <w:sz w:val="12"/>
                            <w:szCs w:val="12"/>
                          </w:rPr>
                          <w:t>dos</w:t>
                        </w:r>
                        <w:r>
                          <w:rPr>
                            <w:color w:val="000080"/>
                            <w:spacing w:val="-4"/>
                            <w:sz w:val="12"/>
                            <w:szCs w:val="12"/>
                          </w:rPr>
                          <w:t xml:space="preserve"> </w:t>
                        </w:r>
                        <w:r>
                          <w:rPr>
                            <w:color w:val="000080"/>
                            <w:spacing w:val="-2"/>
                            <w:sz w:val="12"/>
                            <w:szCs w:val="12"/>
                          </w:rPr>
                          <w:t>Correios</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2"/>
                            <w:sz w:val="12"/>
                            <w:szCs w:val="12"/>
                          </w:rPr>
                        </w:pPr>
                        <w:r>
                          <w:rPr>
                            <w:color w:val="000080"/>
                            <w:spacing w:val="-2"/>
                            <w:sz w:val="12"/>
                            <w:szCs w:val="12"/>
                          </w:rPr>
                          <w:t>110.326.676</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none" w:sz="6" w:space="0" w:color="auto"/>
                          <w:right w:val="none" w:sz="6" w:space="0" w:color="auto"/>
                        </w:tcBorders>
                      </w:tcPr>
                      <w:p w:rsidR="009B24BE" w:rsidRDefault="009B24BE">
                        <w:pPr>
                          <w:pStyle w:val="TableParagraph"/>
                          <w:kinsoku w:val="0"/>
                          <w:overflowPunct w:val="0"/>
                          <w:spacing w:before="9" w:line="131" w:lineRule="exact"/>
                          <w:ind w:right="21"/>
                          <w:jc w:val="right"/>
                          <w:rPr>
                            <w:color w:val="000080"/>
                            <w:spacing w:val="-2"/>
                            <w:sz w:val="12"/>
                            <w:szCs w:val="12"/>
                          </w:rPr>
                        </w:pPr>
                        <w:r>
                          <w:rPr>
                            <w:color w:val="000080"/>
                            <w:spacing w:val="-2"/>
                            <w:sz w:val="12"/>
                            <w:szCs w:val="12"/>
                          </w:rPr>
                          <w:t>110.326.676</w:t>
                        </w:r>
                      </w:p>
                    </w:tc>
                  </w:tr>
                  <w:tr w:rsidR="009B24BE">
                    <w:trPr>
                      <w:trHeight w:val="165"/>
                    </w:trPr>
                    <w:tc>
                      <w:tcPr>
                        <w:tcW w:w="6705" w:type="dxa"/>
                        <w:gridSpan w:val="5"/>
                        <w:tcBorders>
                          <w:top w:val="none" w:sz="6" w:space="0" w:color="auto"/>
                          <w:left w:val="none" w:sz="6" w:space="0" w:color="auto"/>
                          <w:bottom w:val="single" w:sz="4" w:space="0" w:color="000000"/>
                          <w:right w:val="single" w:sz="4" w:space="0" w:color="000000"/>
                        </w:tcBorders>
                      </w:tcPr>
                      <w:p w:rsidR="009B24BE" w:rsidRDefault="009B24BE">
                        <w:pPr>
                          <w:pStyle w:val="TableParagraph"/>
                          <w:kinsoku w:val="0"/>
                          <w:overflowPunct w:val="0"/>
                          <w:spacing w:before="9" w:line="136" w:lineRule="exact"/>
                          <w:rPr>
                            <w:color w:val="000080"/>
                            <w:spacing w:val="-2"/>
                            <w:sz w:val="12"/>
                            <w:szCs w:val="12"/>
                          </w:rPr>
                        </w:pPr>
                        <w:r>
                          <w:rPr>
                            <w:color w:val="000080"/>
                            <w:sz w:val="12"/>
                            <w:szCs w:val="12"/>
                          </w:rPr>
                          <w:t>4103</w:t>
                        </w:r>
                        <w:r>
                          <w:rPr>
                            <w:color w:val="000080"/>
                            <w:spacing w:val="-4"/>
                            <w:sz w:val="12"/>
                            <w:szCs w:val="12"/>
                          </w:rPr>
                          <w:t xml:space="preserve"> </w:t>
                        </w:r>
                        <w:r>
                          <w:rPr>
                            <w:color w:val="000080"/>
                            <w:sz w:val="12"/>
                            <w:szCs w:val="12"/>
                          </w:rPr>
                          <w:t>-</w:t>
                        </w:r>
                        <w:r>
                          <w:rPr>
                            <w:color w:val="000080"/>
                            <w:spacing w:val="-3"/>
                            <w:sz w:val="12"/>
                            <w:szCs w:val="12"/>
                          </w:rPr>
                          <w:t xml:space="preserve"> </w:t>
                        </w:r>
                        <w:r>
                          <w:rPr>
                            <w:color w:val="000080"/>
                            <w:sz w:val="12"/>
                            <w:szCs w:val="12"/>
                          </w:rPr>
                          <w:t>Manutenção</w:t>
                        </w:r>
                        <w:r>
                          <w:rPr>
                            <w:color w:val="000080"/>
                            <w:spacing w:val="-3"/>
                            <w:sz w:val="12"/>
                            <w:szCs w:val="12"/>
                          </w:rPr>
                          <w:t xml:space="preserve"> </w:t>
                        </w:r>
                        <w:r>
                          <w:rPr>
                            <w:color w:val="000080"/>
                            <w:sz w:val="12"/>
                            <w:szCs w:val="12"/>
                          </w:rPr>
                          <w:t>e</w:t>
                        </w:r>
                        <w:r>
                          <w:rPr>
                            <w:color w:val="000080"/>
                            <w:spacing w:val="-4"/>
                            <w:sz w:val="12"/>
                            <w:szCs w:val="12"/>
                          </w:rPr>
                          <w:t xml:space="preserve"> </w:t>
                        </w:r>
                        <w:r>
                          <w:rPr>
                            <w:color w:val="000080"/>
                            <w:sz w:val="12"/>
                            <w:szCs w:val="12"/>
                          </w:rPr>
                          <w:t>Adequação</w:t>
                        </w:r>
                        <w:r>
                          <w:rPr>
                            <w:color w:val="000080"/>
                            <w:spacing w:val="-4"/>
                            <w:sz w:val="12"/>
                            <w:szCs w:val="12"/>
                          </w:rPr>
                          <w:t xml:space="preserve"> </w:t>
                        </w:r>
                        <w:r>
                          <w:rPr>
                            <w:color w:val="000080"/>
                            <w:sz w:val="12"/>
                            <w:szCs w:val="12"/>
                          </w:rPr>
                          <w:t>de</w:t>
                        </w:r>
                        <w:r>
                          <w:rPr>
                            <w:color w:val="000080"/>
                            <w:spacing w:val="-3"/>
                            <w:sz w:val="12"/>
                            <w:szCs w:val="12"/>
                          </w:rPr>
                          <w:t xml:space="preserve"> </w:t>
                        </w:r>
                        <w:r>
                          <w:rPr>
                            <w:color w:val="000080"/>
                            <w:sz w:val="12"/>
                            <w:szCs w:val="12"/>
                          </w:rPr>
                          <w:t>Ativos</w:t>
                        </w:r>
                        <w:r>
                          <w:rPr>
                            <w:color w:val="000080"/>
                            <w:spacing w:val="-3"/>
                            <w:sz w:val="12"/>
                            <w:szCs w:val="12"/>
                          </w:rPr>
                          <w:t xml:space="preserve"> </w:t>
                        </w:r>
                        <w:r>
                          <w:rPr>
                            <w:color w:val="000080"/>
                            <w:sz w:val="12"/>
                            <w:szCs w:val="12"/>
                          </w:rPr>
                          <w:t>de</w:t>
                        </w:r>
                        <w:r>
                          <w:rPr>
                            <w:color w:val="000080"/>
                            <w:spacing w:val="-3"/>
                            <w:sz w:val="12"/>
                            <w:szCs w:val="12"/>
                          </w:rPr>
                          <w:t xml:space="preserve"> </w:t>
                        </w:r>
                        <w:r>
                          <w:rPr>
                            <w:color w:val="000080"/>
                            <w:sz w:val="12"/>
                            <w:szCs w:val="12"/>
                          </w:rPr>
                          <w:t>Informática,</w:t>
                        </w:r>
                        <w:r>
                          <w:rPr>
                            <w:color w:val="000080"/>
                            <w:spacing w:val="-4"/>
                            <w:sz w:val="12"/>
                            <w:szCs w:val="12"/>
                          </w:rPr>
                          <w:t xml:space="preserve"> </w:t>
                        </w:r>
                        <w:r>
                          <w:rPr>
                            <w:color w:val="000080"/>
                            <w:sz w:val="12"/>
                            <w:szCs w:val="12"/>
                          </w:rPr>
                          <w:t>Informação</w:t>
                        </w:r>
                        <w:r>
                          <w:rPr>
                            <w:color w:val="000080"/>
                            <w:spacing w:val="-4"/>
                            <w:sz w:val="12"/>
                            <w:szCs w:val="12"/>
                          </w:rPr>
                          <w:t xml:space="preserve"> </w:t>
                        </w:r>
                        <w:r>
                          <w:rPr>
                            <w:color w:val="000080"/>
                            <w:sz w:val="12"/>
                            <w:szCs w:val="12"/>
                          </w:rPr>
                          <w:t>e</w:t>
                        </w:r>
                        <w:r>
                          <w:rPr>
                            <w:color w:val="000080"/>
                            <w:spacing w:val="-3"/>
                            <w:sz w:val="12"/>
                            <w:szCs w:val="12"/>
                          </w:rPr>
                          <w:t xml:space="preserve"> </w:t>
                        </w:r>
                        <w:r>
                          <w:rPr>
                            <w:color w:val="000080"/>
                            <w:spacing w:val="-2"/>
                            <w:sz w:val="12"/>
                            <w:szCs w:val="12"/>
                          </w:rPr>
                          <w:t>Teleprocessamento</w:t>
                        </w:r>
                      </w:p>
                    </w:tc>
                    <w:tc>
                      <w:tcPr>
                        <w:tcW w:w="1401" w:type="dxa"/>
                        <w:tcBorders>
                          <w:top w:val="none" w:sz="6" w:space="0" w:color="auto"/>
                          <w:left w:val="single" w:sz="4" w:space="0" w:color="000000"/>
                          <w:bottom w:val="single" w:sz="4" w:space="0" w:color="000000"/>
                          <w:right w:val="single" w:sz="4" w:space="0" w:color="000000"/>
                        </w:tcBorders>
                      </w:tcPr>
                      <w:p w:rsidR="009B24BE" w:rsidRDefault="009B24BE">
                        <w:pPr>
                          <w:pStyle w:val="TableParagraph"/>
                          <w:kinsoku w:val="0"/>
                          <w:overflowPunct w:val="0"/>
                          <w:spacing w:before="9" w:line="136" w:lineRule="exact"/>
                          <w:ind w:right="15"/>
                          <w:jc w:val="right"/>
                          <w:rPr>
                            <w:color w:val="000080"/>
                            <w:spacing w:val="-2"/>
                            <w:sz w:val="12"/>
                            <w:szCs w:val="12"/>
                          </w:rPr>
                        </w:pPr>
                        <w:r>
                          <w:rPr>
                            <w:color w:val="000080"/>
                            <w:spacing w:val="-2"/>
                            <w:sz w:val="12"/>
                            <w:szCs w:val="12"/>
                          </w:rPr>
                          <w:t>115.231.138</w:t>
                        </w:r>
                      </w:p>
                    </w:tc>
                    <w:tc>
                      <w:tcPr>
                        <w:tcW w:w="1401" w:type="dxa"/>
                        <w:tcBorders>
                          <w:top w:val="none" w:sz="6" w:space="0" w:color="auto"/>
                          <w:left w:val="single" w:sz="4" w:space="0" w:color="000000"/>
                          <w:bottom w:val="single" w:sz="4" w:space="0" w:color="000000"/>
                          <w:right w:val="single" w:sz="4" w:space="0" w:color="000000"/>
                        </w:tcBorders>
                      </w:tcPr>
                      <w:p w:rsidR="009B24BE" w:rsidRDefault="009B24BE">
                        <w:pPr>
                          <w:pStyle w:val="TableParagraph"/>
                          <w:kinsoku w:val="0"/>
                          <w:overflowPunct w:val="0"/>
                          <w:spacing w:before="9" w:line="136"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single" w:sz="4" w:space="0" w:color="000000"/>
                          <w:right w:val="none" w:sz="6" w:space="0" w:color="auto"/>
                        </w:tcBorders>
                      </w:tcPr>
                      <w:p w:rsidR="009B24BE" w:rsidRDefault="009B24BE">
                        <w:pPr>
                          <w:pStyle w:val="TableParagraph"/>
                          <w:kinsoku w:val="0"/>
                          <w:overflowPunct w:val="0"/>
                          <w:spacing w:before="9" w:line="136" w:lineRule="exact"/>
                          <w:ind w:right="21"/>
                          <w:jc w:val="right"/>
                          <w:rPr>
                            <w:color w:val="000080"/>
                            <w:spacing w:val="-2"/>
                            <w:sz w:val="12"/>
                            <w:szCs w:val="12"/>
                          </w:rPr>
                        </w:pPr>
                        <w:r>
                          <w:rPr>
                            <w:color w:val="000080"/>
                            <w:spacing w:val="-2"/>
                            <w:sz w:val="12"/>
                            <w:szCs w:val="12"/>
                          </w:rPr>
                          <w:t>115.231.138</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72"/>
        <w:rPr>
          <w:sz w:val="20"/>
          <w:szCs w:val="20"/>
        </w:rPr>
      </w:pPr>
    </w:p>
    <w:p w:rsidR="009B24BE" w:rsidRPr="006374E5" w:rsidRDefault="006374E5">
      <w:pPr>
        <w:pStyle w:val="Corpodetexto"/>
        <w:kinsoku w:val="0"/>
        <w:overflowPunct w:val="0"/>
        <w:spacing w:before="1"/>
        <w:ind w:left="641"/>
        <w:rPr>
          <w:color w:val="000080"/>
          <w:spacing w:val="-10"/>
          <w:sz w:val="20"/>
          <w:szCs w:val="20"/>
        </w:rPr>
      </w:pPr>
      <w:r w:rsidRPr="006374E5">
        <w:rPr>
          <w:noProof/>
          <w:sz w:val="20"/>
          <w:szCs w:val="20"/>
        </w:rPr>
        <w:pict>
          <v:group id="_x0000_s2014" style="position:absolute;left:0;text-align:left;margin-left:565.85pt;margin-top:1.35pt;width:2.8pt;height:4.4pt;z-index:251749376;mso-position-horizontal-relative:page" coordorigin="11317,27" coordsize="56,88" o:allowincell="f">
            <v:shape id="_x0000_s2015" style="position:absolute;left:11317;top:27;width:56;height:88;mso-position-horizontal-relative:page;mso-position-vertical-relative:text" coordsize="56,88" o:allowincell="f" path="m27,r9,l42,2r5,6l52,15r3,12l55,43r,16l52,71r-5,7l42,84r-6,3l27,87r-8,l12,84,7,77,2,71,,60,,43,,27,2,15,8,8,13,2,19,r8,e" filled="f" strokecolor="navy" strokeweight=".07058mm">
              <v:path arrowok="t"/>
            </v:shape>
            <v:shape id="_x0000_s2016" style="position:absolute;left:11317;top:2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2017" style="position:absolute;left:0;text-align:left;margin-left:24.85pt;margin-top:1.3pt;width:16.2pt;height:4.45pt;z-index:251750400;mso-position-horizontal-relative:page" coordorigin="497,26" coordsize="324,89" o:allowincell="f">
            <v:shape id="_x0000_s2018" style="position:absolute;left:497;top:26;width:324;height:89;mso-position-horizontal-relative:page;mso-position-vertical-relative:text" coordsize="324,89" o:allowincell="f" path="m25,87r,-72l,15,,1r68,l68,15r-26,l42,87r-17,xe" filled="f" strokecolor="navy" strokeweight=".07058mm">
              <v:path arrowok="t"/>
            </v:shape>
            <v:shape id="_x0000_s2019" style="position:absolute;left:497;top:26;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2020" style="position:absolute;left:497;top:26;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2021" style="position:absolute;left:497;top:26;width:324;height:89;mso-position-horizontal-relative:page;mso-position-vertical-relative:text" coordsize="324,89" o:allowincell="f" path="m192,87r,-72l166,15r,-14l234,1r,14l209,15r,72l192,87xe" filled="f" strokecolor="navy" strokeweight=".07058mm">
              <v:path arrowok="t"/>
            </v:shape>
            <v:shape id="_x0000_s2022" style="position:absolute;left:497;top:26;width:324;height:89;mso-position-horizontal-relative:page;mso-position-vertical-relative:text" coordsize="324,89" o:allowincell="f" path="m323,87r-19,l297,67r-35,l255,87r-18,l270,1r19,l323,87e" filled="f" strokecolor="navy" strokeweight=".07058mm">
              <v:path arrowok="t"/>
            </v:shape>
            <v:shape id="_x0000_s2023" style="position:absolute;left:497;top:26;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2024" style="position:absolute;left:0;text-align:left;margin-left:46.65pt;margin-top:1.3pt;width:4.05pt;height:4.45pt;z-index:251751424;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2025" style="position:absolute;left:0;text-align:left;margin-left:55.5pt;margin-top:1.35pt;width:8.2pt;height:4.3pt;z-index:251752448;mso-position-horizontal-relative:page" coordorigin="1110,27" coordsize="164,86" o:allowincell="f">
            <v:shape id="_x0000_s2026"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2027"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2028" style="position:absolute;left:1110;top:27;width:164;height:86;mso-position-horizontal-relative:page;mso-position-vertical-relative:text" coordsize="164,86" o:allowincell="f" path="m163,85r-18,l137,66r-34,l96,85r-19,l111,r18,l163,85e" filled="f" strokecolor="navy" strokeweight=".07058mm">
              <v:path arrowok="t"/>
            </v:shape>
            <v:shape id="_x0000_s2029"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2030" style="position:absolute;left:0;text-align:left;margin-left:395.6pt;margin-top:1.25pt;width:33pt;height:5pt;z-index:251753472;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76" type="#_x0000_t75" style="width:33pt;height:4.5pt">
                        <v:imagedata r:id="rId66"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2031" style="position:absolute;left:0;text-align:left;margin-left:465.65pt;margin-top:1.25pt;width:33pt;height:5pt;z-index:251754496;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78" type="#_x0000_t75" style="width:33pt;height:4.5pt">
                        <v:imagedata r:id="rId67"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11" type="#_x0000_t202" style="position:absolute;left:0;text-align:left;margin-left:21.75pt;margin-top:-29.15pt;width:551.3pt;height:37.45pt;z-index:251803648;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628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4"/>
                            <w:sz w:val="18"/>
                            <w:szCs w:val="18"/>
                          </w:rPr>
                        </w:pPr>
                        <w:r>
                          <w:rPr>
                            <w:i/>
                            <w:iCs/>
                            <w:sz w:val="18"/>
                            <w:szCs w:val="18"/>
                          </w:rPr>
                          <w:t>Tipo</w:t>
                        </w:r>
                        <w:r>
                          <w:rPr>
                            <w:i/>
                            <w:iCs/>
                            <w:spacing w:val="-3"/>
                            <w:sz w:val="18"/>
                            <w:szCs w:val="18"/>
                          </w:rPr>
                          <w:t xml:space="preserve"> </w:t>
                        </w:r>
                        <w:r>
                          <w:rPr>
                            <w:i/>
                            <w:iCs/>
                            <w:sz w:val="18"/>
                            <w:szCs w:val="18"/>
                          </w:rPr>
                          <w:t>de</w:t>
                        </w:r>
                        <w:r>
                          <w:rPr>
                            <w:i/>
                            <w:iCs/>
                            <w:spacing w:val="-3"/>
                            <w:sz w:val="18"/>
                            <w:szCs w:val="18"/>
                          </w:rPr>
                          <w:t xml:space="preserve"> </w:t>
                        </w:r>
                        <w:r>
                          <w:rPr>
                            <w:i/>
                            <w:iCs/>
                            <w:spacing w:val="-4"/>
                            <w:sz w:val="18"/>
                            <w:szCs w:val="18"/>
                          </w:rPr>
                          <w: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27"/>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31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numPr>
                            <w:ilvl w:val="0"/>
                            <w:numId w:val="2"/>
                          </w:numPr>
                          <w:tabs>
                            <w:tab w:val="left" w:pos="106"/>
                          </w:tabs>
                          <w:kinsoku w:val="0"/>
                          <w:overflowPunct w:val="0"/>
                          <w:spacing w:line="132" w:lineRule="exact"/>
                          <w:ind w:hanging="73"/>
                          <w:rPr>
                            <w:color w:val="000080"/>
                            <w:spacing w:val="-2"/>
                            <w:sz w:val="12"/>
                            <w:szCs w:val="12"/>
                          </w:rPr>
                        </w:pPr>
                        <w:r>
                          <w:rPr>
                            <w:color w:val="000080"/>
                            <w:spacing w:val="-2"/>
                            <w:sz w:val="12"/>
                            <w:szCs w:val="12"/>
                          </w:rPr>
                          <w:t>Projeto</w:t>
                        </w:r>
                      </w:p>
                      <w:p w:rsidR="009B24BE" w:rsidRDefault="009B24BE">
                        <w:pPr>
                          <w:pStyle w:val="TableParagraph"/>
                          <w:numPr>
                            <w:ilvl w:val="0"/>
                            <w:numId w:val="2"/>
                          </w:numPr>
                          <w:tabs>
                            <w:tab w:val="left" w:pos="106"/>
                          </w:tabs>
                          <w:kinsoku w:val="0"/>
                          <w:overflowPunct w:val="0"/>
                          <w:spacing w:before="22" w:line="136" w:lineRule="exact"/>
                          <w:ind w:hanging="73"/>
                          <w:rPr>
                            <w:color w:val="000080"/>
                            <w:spacing w:val="-2"/>
                            <w:sz w:val="12"/>
                            <w:szCs w:val="12"/>
                          </w:rPr>
                        </w:pPr>
                        <w:r>
                          <w:rPr>
                            <w:color w:val="000080"/>
                            <w:spacing w:val="-2"/>
                            <w:sz w:val="12"/>
                            <w:szCs w:val="12"/>
                          </w:rPr>
                          <w:t>Atividade</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2" w:lineRule="exact"/>
                          <w:ind w:right="15"/>
                          <w:jc w:val="right"/>
                          <w:rPr>
                            <w:color w:val="000080"/>
                            <w:spacing w:val="-10"/>
                            <w:sz w:val="12"/>
                            <w:szCs w:val="12"/>
                          </w:rPr>
                        </w:pPr>
                        <w:r>
                          <w:rPr>
                            <w:color w:val="000080"/>
                            <w:spacing w:val="-10"/>
                            <w:sz w:val="12"/>
                            <w:szCs w:val="12"/>
                          </w:rPr>
                          <w:t>0</w:t>
                        </w:r>
                      </w:p>
                      <w:p w:rsidR="009B24BE" w:rsidRDefault="009B24BE">
                        <w:pPr>
                          <w:pStyle w:val="TableParagraph"/>
                          <w:kinsoku w:val="0"/>
                          <w:overflowPunct w:val="0"/>
                          <w:spacing w:before="22" w:line="136"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2" w:lineRule="exact"/>
                          <w:ind w:right="15"/>
                          <w:jc w:val="right"/>
                          <w:rPr>
                            <w:color w:val="000080"/>
                            <w:spacing w:val="-2"/>
                            <w:sz w:val="12"/>
                            <w:szCs w:val="12"/>
                          </w:rPr>
                        </w:pPr>
                        <w:r>
                          <w:rPr>
                            <w:color w:val="000080"/>
                            <w:spacing w:val="-2"/>
                            <w:sz w:val="12"/>
                            <w:szCs w:val="12"/>
                          </w:rPr>
                          <w:t>225.557.814</w:t>
                        </w:r>
                      </w:p>
                      <w:p w:rsidR="009B24BE" w:rsidRDefault="009B24BE">
                        <w:pPr>
                          <w:pStyle w:val="TableParagraph"/>
                          <w:kinsoku w:val="0"/>
                          <w:overflowPunct w:val="0"/>
                          <w:spacing w:before="22" w:line="136" w:lineRule="exact"/>
                          <w:ind w:right="15"/>
                          <w:jc w:val="right"/>
                          <w:rPr>
                            <w:color w:val="000080"/>
                            <w:spacing w:val="-10"/>
                            <w:sz w:val="12"/>
                            <w:szCs w:val="12"/>
                          </w:rPr>
                        </w:pPr>
                        <w:r>
                          <w:rPr>
                            <w:color w:val="000080"/>
                            <w:spacing w:val="-10"/>
                            <w:sz w:val="12"/>
                            <w:szCs w:val="12"/>
                          </w:rPr>
                          <w:t>0</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2" w:lineRule="exact"/>
                          <w:ind w:left="665"/>
                          <w:rPr>
                            <w:color w:val="000080"/>
                            <w:spacing w:val="-2"/>
                            <w:sz w:val="12"/>
                            <w:szCs w:val="12"/>
                          </w:rPr>
                        </w:pPr>
                        <w:r>
                          <w:rPr>
                            <w:color w:val="000080"/>
                            <w:spacing w:val="-2"/>
                            <w:sz w:val="12"/>
                            <w:szCs w:val="12"/>
                          </w:rPr>
                          <w:t>-225.557.814</w:t>
                        </w:r>
                      </w:p>
                      <w:p w:rsidR="009B24BE" w:rsidRDefault="009B24BE">
                        <w:pPr>
                          <w:pStyle w:val="TableParagraph"/>
                          <w:kinsoku w:val="0"/>
                          <w:overflowPunct w:val="0"/>
                          <w:spacing w:before="22" w:line="136" w:lineRule="exact"/>
                          <w:ind w:left="705"/>
                          <w:rPr>
                            <w:color w:val="000080"/>
                            <w:spacing w:val="-2"/>
                            <w:sz w:val="12"/>
                            <w:szCs w:val="12"/>
                          </w:rPr>
                        </w:pPr>
                        <w:r>
                          <w:rPr>
                            <w:color w:val="000080"/>
                            <w:spacing w:val="-2"/>
                            <w:sz w:val="12"/>
                            <w:szCs w:val="12"/>
                          </w:rPr>
                          <w:t>225.557.814</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50"/>
        <w:rPr>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pict>
          <v:group id="_x0000_s2032" style="position:absolute;left:0;text-align:left;margin-left:565.85pt;margin-top:1.3pt;width:2.8pt;height:4.4pt;z-index:251755520;mso-position-horizontal-relative:page" coordorigin="11317,26" coordsize="56,88" o:allowincell="f">
            <v:shape id="_x0000_s2033" style="position:absolute;left:11317;top:26;width:56;height:88;mso-position-horizontal-relative:page;mso-position-vertical-relative:text" coordsize="56,88" o:allowincell="f" path="m27,r9,l42,2r5,6l52,15r3,12l55,43r,16l52,71r-5,7l42,84r-6,3l27,87r-8,l12,84,7,77,2,71,,60,,43,,27,2,15,8,8,13,2,19,r8,e" filled="f" strokecolor="navy" strokeweight=".07058mm">
              <v:path arrowok="t"/>
            </v:shape>
            <v:shape id="_x0000_s2034" style="position:absolute;left:11317;top:26;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2035" style="position:absolute;left:0;text-align:left;margin-left:24.85pt;margin-top:1.25pt;width:16.2pt;height:4.45pt;z-index:251756544;mso-position-horizontal-relative:page" coordorigin="497,25" coordsize="324,89" o:allowincell="f">
            <v:shape id="_x0000_s2036" style="position:absolute;left:497;top:25;width:324;height:89;mso-position-horizontal-relative:page;mso-position-vertical-relative:text" coordsize="324,89" o:allowincell="f" path="m25,87r,-72l,15,,1r68,l68,15r-26,l42,87r-17,xe" filled="f" strokecolor="navy" strokeweight=".07058mm">
              <v:path arrowok="t"/>
            </v:shape>
            <v:shape id="_x0000_s2037" style="position:absolute;left:497;top:25;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2038" style="position:absolute;left:497;top:25;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2039" style="position:absolute;left:497;top:25;width:324;height:89;mso-position-horizontal-relative:page;mso-position-vertical-relative:text" coordsize="324,89" o:allowincell="f" path="m192,87r,-72l166,15r,-14l234,1r,14l209,15r,72l192,87xe" filled="f" strokecolor="navy" strokeweight=".07058mm">
              <v:path arrowok="t"/>
            </v:shape>
            <v:shape id="_x0000_s2040" style="position:absolute;left:497;top:25;width:324;height:89;mso-position-horizontal-relative:page;mso-position-vertical-relative:text" coordsize="324,89" o:allowincell="f" path="m323,87r-19,l297,67r-35,l255,87r-18,l270,1r19,l323,87e" filled="f" strokecolor="navy" strokeweight=".07058mm">
              <v:path arrowok="t"/>
            </v:shape>
            <v:shape id="_x0000_s2041" style="position:absolute;left:497;top:25;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2042" style="position:absolute;left:0;text-align:left;margin-left:46.65pt;margin-top:1.25pt;width:4.05pt;height:4.45pt;z-index:251757568;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2043" style="position:absolute;left:0;text-align:left;margin-left:55.5pt;margin-top:1.35pt;width:8.2pt;height:4.3pt;z-index:251758592;mso-position-horizontal-relative:page" coordorigin="1110,27" coordsize="164,86" o:allowincell="f">
            <v:shape id="_x0000_s2044"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2045"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2046" style="position:absolute;left:1110;top:27;width:164;height:86;mso-position-horizontal-relative:page;mso-position-vertical-relative:text" coordsize="164,86" o:allowincell="f" path="m163,85r-18,l137,66r-34,l96,85r-19,l111,r18,l163,85e" filled="f" strokecolor="navy" strokeweight=".07058mm">
              <v:path arrowok="t"/>
            </v:shape>
            <v:shape id="_x0000_s2047"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4096" style="position:absolute;left:0;text-align:left;margin-left:395.6pt;margin-top:1.25pt;width:33pt;height:5pt;z-index:251759616;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80" type="#_x0000_t75" style="width:33pt;height:4.5pt">
                        <v:imagedata r:id="rId68"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4097" style="position:absolute;left:0;text-align:left;margin-left:465.65pt;margin-top:1.25pt;width:33pt;height:5pt;z-index:251760640;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82" type="#_x0000_t75" style="width:33pt;height:4.5pt">
                        <v:imagedata r:id="rId49"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12" type="#_x0000_t202" style="position:absolute;left:0;text-align:left;margin-left:21.75pt;margin-top:-21.2pt;width:551.3pt;height:29.45pt;z-index:251804672;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Pedido</w:t>
                        </w:r>
                        <w:r>
                          <w:rPr>
                            <w:i/>
                            <w:iCs/>
                            <w:spacing w:val="-4"/>
                            <w:sz w:val="18"/>
                            <w:szCs w:val="18"/>
                          </w:rPr>
                          <w:t xml:space="preserve"> </w:t>
                        </w:r>
                        <w:r>
                          <w:rPr>
                            <w:i/>
                            <w:iCs/>
                            <w:sz w:val="18"/>
                            <w:szCs w:val="18"/>
                          </w:rPr>
                          <w:t>de</w:t>
                        </w:r>
                        <w:r>
                          <w:rPr>
                            <w:i/>
                            <w:iCs/>
                            <w:spacing w:val="-4"/>
                            <w:sz w:val="18"/>
                            <w:szCs w:val="18"/>
                          </w:rPr>
                          <w:t xml:space="preserve"> </w:t>
                        </w:r>
                        <w:r>
                          <w:rPr>
                            <w:i/>
                            <w:iCs/>
                            <w:spacing w:val="-2"/>
                            <w:sz w:val="18"/>
                            <w:szCs w:val="18"/>
                          </w:rPr>
                          <w:t>Alteração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rPr>
                            <w:color w:val="000080"/>
                            <w:spacing w:val="-4"/>
                            <w:sz w:val="12"/>
                            <w:szCs w:val="12"/>
                          </w:rPr>
                        </w:pPr>
                        <w:r>
                          <w:rPr>
                            <w:color w:val="000080"/>
                            <w:sz w:val="12"/>
                            <w:szCs w:val="12"/>
                          </w:rPr>
                          <w:t>458849</w:t>
                        </w:r>
                        <w:r>
                          <w:rPr>
                            <w:color w:val="000080"/>
                            <w:spacing w:val="-5"/>
                            <w:sz w:val="12"/>
                            <w:szCs w:val="12"/>
                          </w:rPr>
                          <w:t xml:space="preserve"> </w:t>
                        </w:r>
                        <w:r>
                          <w:rPr>
                            <w:color w:val="000080"/>
                            <w:sz w:val="12"/>
                            <w:szCs w:val="12"/>
                          </w:rPr>
                          <w:t>-</w:t>
                        </w:r>
                        <w:r>
                          <w:rPr>
                            <w:color w:val="000080"/>
                            <w:spacing w:val="-4"/>
                            <w:sz w:val="12"/>
                            <w:szCs w:val="12"/>
                          </w:rPr>
                          <w:t xml:space="preserve"> </w:t>
                        </w:r>
                        <w:r>
                          <w:rPr>
                            <w:color w:val="000080"/>
                            <w:sz w:val="12"/>
                            <w:szCs w:val="12"/>
                          </w:rPr>
                          <w:t>Suplementação</w:t>
                        </w:r>
                        <w:r>
                          <w:rPr>
                            <w:color w:val="000080"/>
                            <w:spacing w:val="-4"/>
                            <w:sz w:val="12"/>
                            <w:szCs w:val="12"/>
                          </w:rPr>
                          <w:t xml:space="preserve"> </w:t>
                        </w:r>
                        <w:r>
                          <w:rPr>
                            <w:color w:val="000080"/>
                            <w:sz w:val="12"/>
                            <w:szCs w:val="12"/>
                          </w:rPr>
                          <w:t>acima</w:t>
                        </w:r>
                        <w:r>
                          <w:rPr>
                            <w:color w:val="000080"/>
                            <w:spacing w:val="-5"/>
                            <w:sz w:val="12"/>
                            <w:szCs w:val="12"/>
                          </w:rPr>
                          <w:t xml:space="preserve"> </w:t>
                        </w:r>
                        <w:r>
                          <w:rPr>
                            <w:color w:val="000080"/>
                            <w:sz w:val="12"/>
                            <w:szCs w:val="12"/>
                          </w:rPr>
                          <w:t>30%(Tipo</w:t>
                        </w:r>
                        <w:r>
                          <w:rPr>
                            <w:color w:val="000080"/>
                            <w:spacing w:val="-5"/>
                            <w:sz w:val="12"/>
                            <w:szCs w:val="12"/>
                          </w:rPr>
                          <w:t xml:space="preserve"> </w:t>
                        </w:r>
                        <w:r>
                          <w:rPr>
                            <w:color w:val="000080"/>
                            <w:spacing w:val="-4"/>
                            <w:sz w:val="12"/>
                            <w:szCs w:val="12"/>
                          </w:rPr>
                          <w:t>120)</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50"/>
        <w:rPr>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lastRenderedPageBreak/>
        <w:pict>
          <v:group id="_x0000_s4098" style="position:absolute;left:0;text-align:left;margin-left:565.85pt;margin-top:1.35pt;width:2.8pt;height:4.4pt;z-index:251761664;mso-position-horizontal-relative:page" coordorigin="11317,27" coordsize="56,88" o:allowincell="f">
            <v:shape id="_x0000_s4099" style="position:absolute;left:11317;top:27;width:56;height:88;mso-position-horizontal-relative:page;mso-position-vertical-relative:text" coordsize="56,88" o:allowincell="f" path="m27,r9,l42,2r5,6l52,15r3,12l55,43r,16l52,71r-5,7l42,84r-6,3l27,87r-8,l12,84,7,77,2,71,,60,,43,,27,2,15,8,8,13,2,19,r8,e" filled="f" strokecolor="navy" strokeweight=".07058mm">
              <v:path arrowok="t"/>
            </v:shape>
            <v:shape id="_x0000_s4100" style="position:absolute;left:11317;top:2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4101" style="position:absolute;left:0;text-align:left;margin-left:24.85pt;margin-top:1.3pt;width:16.2pt;height:4.45pt;z-index:251762688;mso-position-horizontal-relative:page" coordorigin="497,26" coordsize="324,89" o:allowincell="f">
            <v:shape id="_x0000_s4102" style="position:absolute;left:497;top:26;width:324;height:89;mso-position-horizontal-relative:page;mso-position-vertical-relative:text" coordsize="324,89" o:allowincell="f" path="m25,87r,-72l,15,,1r68,l68,15r-26,l42,87r-17,xe" filled="f" strokecolor="navy" strokeweight=".07058mm">
              <v:path arrowok="t"/>
            </v:shape>
            <v:shape id="_x0000_s4103" style="position:absolute;left:497;top:26;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4104" style="position:absolute;left:497;top:26;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4105" style="position:absolute;left:497;top:26;width:324;height:89;mso-position-horizontal-relative:page;mso-position-vertical-relative:text" coordsize="324,89" o:allowincell="f" path="m192,87r,-72l166,15r,-14l234,1r,14l209,15r,72l192,87xe" filled="f" strokecolor="navy" strokeweight=".07058mm">
              <v:path arrowok="t"/>
            </v:shape>
            <v:shape id="_x0000_s4106" style="position:absolute;left:497;top:26;width:324;height:89;mso-position-horizontal-relative:page;mso-position-vertical-relative:text" coordsize="324,89" o:allowincell="f" path="m323,87r-19,l297,67r-35,l255,87r-18,l270,1r19,l323,87e" filled="f" strokecolor="navy" strokeweight=".07058mm">
              <v:path arrowok="t"/>
            </v:shape>
            <v:shape id="_x0000_s4107" style="position:absolute;left:497;top:26;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4108" style="position:absolute;left:0;text-align:left;margin-left:46.65pt;margin-top:1.3pt;width:4.05pt;height:4.45pt;z-index:251763712;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4109" style="position:absolute;left:0;text-align:left;margin-left:55.5pt;margin-top:1.35pt;width:8.2pt;height:4.3pt;z-index:251764736;mso-position-horizontal-relative:page" coordorigin="1110,27" coordsize="164,86" o:allowincell="f">
            <v:shape id="_x0000_s4110"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4111"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4112" style="position:absolute;left:1110;top:27;width:164;height:86;mso-position-horizontal-relative:page;mso-position-vertical-relative:text" coordsize="164,86" o:allowincell="f" path="m163,85r-18,l137,66r-34,l96,85r-19,l111,r18,l163,85e" filled="f" strokecolor="navy" strokeweight=".07058mm">
              <v:path arrowok="t"/>
            </v:shape>
            <v:shape id="_x0000_s4113"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4114" style="position:absolute;left:0;text-align:left;margin-left:395.6pt;margin-top:1.25pt;width:33pt;height:5pt;z-index:251765760;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84" type="#_x0000_t75" style="width:33pt;height:4.5pt">
                        <v:imagedata r:id="rId50"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4115" style="position:absolute;left:0;text-align:left;margin-left:465.65pt;margin-top:1.25pt;width:33pt;height:5pt;z-index:251766784;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86" type="#_x0000_t75" style="width:33pt;height:4.5pt">
                        <v:imagedata r:id="rId33"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13" type="#_x0000_t202" style="position:absolute;left:0;text-align:left;margin-left:21.75pt;margin-top:-21.15pt;width:551.3pt;height:29.45pt;z-index:251805696;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Tipo</w:t>
                        </w:r>
                        <w:r>
                          <w:rPr>
                            <w:i/>
                            <w:iCs/>
                            <w:spacing w:val="-3"/>
                            <w:sz w:val="18"/>
                            <w:szCs w:val="18"/>
                          </w:rPr>
                          <w:t xml:space="preserve"> </w:t>
                        </w:r>
                        <w:r>
                          <w:rPr>
                            <w:i/>
                            <w:iCs/>
                            <w:sz w:val="18"/>
                            <w:szCs w:val="18"/>
                          </w:rPr>
                          <w:t>de</w:t>
                        </w:r>
                        <w:r>
                          <w:rPr>
                            <w:i/>
                            <w:iCs/>
                            <w:spacing w:val="-3"/>
                            <w:sz w:val="18"/>
                            <w:szCs w:val="18"/>
                          </w:rPr>
                          <w:t xml:space="preserve"> </w:t>
                        </w:r>
                        <w:r>
                          <w:rPr>
                            <w:i/>
                            <w:iCs/>
                            <w:spacing w:val="-2"/>
                            <w:sz w:val="18"/>
                            <w:szCs w:val="18"/>
                          </w:rPr>
                          <w:t>Financiamento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ind w:left="33"/>
                          <w:rPr>
                            <w:color w:val="000080"/>
                            <w:spacing w:val="-2"/>
                            <w:sz w:val="12"/>
                            <w:szCs w:val="12"/>
                          </w:rPr>
                        </w:pPr>
                        <w:r>
                          <w:rPr>
                            <w:color w:val="000080"/>
                            <w:sz w:val="12"/>
                            <w:szCs w:val="12"/>
                          </w:rPr>
                          <w:t>-</w:t>
                        </w:r>
                        <w:r>
                          <w:rPr>
                            <w:color w:val="000080"/>
                            <w:spacing w:val="-1"/>
                            <w:sz w:val="12"/>
                            <w:szCs w:val="12"/>
                          </w:rPr>
                          <w:t xml:space="preserve"> </w:t>
                        </w:r>
                        <w:r>
                          <w:rPr>
                            <w:color w:val="000080"/>
                            <w:spacing w:val="-2"/>
                            <w:sz w:val="12"/>
                            <w:szCs w:val="12"/>
                          </w:rPr>
                          <w:t>Anulação</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51"/>
        <w:rPr>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pict>
          <v:group id="_x0000_s4116" style="position:absolute;left:0;text-align:left;margin-left:565.85pt;margin-top:1.3pt;width:2.8pt;height:4.4pt;z-index:251767808;mso-position-horizontal-relative:page" coordorigin="11317,26" coordsize="56,88" o:allowincell="f">
            <v:shape id="_x0000_s4117" style="position:absolute;left:11317;top:26;width:56;height:88;mso-position-horizontal-relative:page;mso-position-vertical-relative:text" coordsize="56,88" o:allowincell="f" path="m27,r9,l42,2r5,6l52,15r3,12l55,43r,16l52,71r-5,7l42,84r-6,3l27,87r-8,l12,84,7,77,2,71,,60,,43,,27,2,15,8,8,13,2,19,r8,e" filled="f" strokecolor="navy" strokeweight=".07058mm">
              <v:path arrowok="t"/>
            </v:shape>
            <v:shape id="_x0000_s4118" style="position:absolute;left:11317;top:26;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4119" style="position:absolute;left:0;text-align:left;margin-left:24.85pt;margin-top:1.25pt;width:16.2pt;height:4.45pt;z-index:251768832;mso-position-horizontal-relative:page" coordorigin="497,25" coordsize="324,89" o:allowincell="f">
            <v:shape id="_x0000_s4120" style="position:absolute;left:497;top:25;width:324;height:89;mso-position-horizontal-relative:page;mso-position-vertical-relative:text" coordsize="324,89" o:allowincell="f" path="m25,87r,-72l,15,,1r68,l68,15r-26,l42,87r-17,xe" filled="f" strokecolor="navy" strokeweight=".07058mm">
              <v:path arrowok="t"/>
            </v:shape>
            <v:shape id="_x0000_s4121" style="position:absolute;left:497;top:25;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4122" style="position:absolute;left:497;top:25;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4123" style="position:absolute;left:497;top:25;width:324;height:89;mso-position-horizontal-relative:page;mso-position-vertical-relative:text" coordsize="324,89" o:allowincell="f" path="m192,87r,-72l166,15r,-14l234,1r,14l209,15r,72l192,87xe" filled="f" strokecolor="navy" strokeweight=".07058mm">
              <v:path arrowok="t"/>
            </v:shape>
            <v:shape id="_x0000_s4124" style="position:absolute;left:497;top:25;width:324;height:89;mso-position-horizontal-relative:page;mso-position-vertical-relative:text" coordsize="324,89" o:allowincell="f" path="m323,87r-19,l297,67r-35,l255,87r-18,l270,1r19,l323,87e" filled="f" strokecolor="navy" strokeweight=".07058mm">
              <v:path arrowok="t"/>
            </v:shape>
            <v:shape id="_x0000_s4125" style="position:absolute;left:497;top:25;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4126" style="position:absolute;left:0;text-align:left;margin-left:46.65pt;margin-top:1.25pt;width:4.05pt;height:4.45pt;z-index:251769856;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4127" style="position:absolute;left:0;text-align:left;margin-left:55.5pt;margin-top:1.35pt;width:8.2pt;height:4.3pt;z-index:251770880;mso-position-horizontal-relative:page" coordorigin="1110,27" coordsize="164,86" o:allowincell="f">
            <v:shape id="_x0000_s4128"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4129"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4130" style="position:absolute;left:1110;top:27;width:164;height:86;mso-position-horizontal-relative:page;mso-position-vertical-relative:text" coordsize="164,86" o:allowincell="f" path="m163,85r-18,l137,66r-34,l96,85r-19,l111,r18,l163,85e" filled="f" strokecolor="navy" strokeweight=".07058mm">
              <v:path arrowok="t"/>
            </v:shape>
            <v:shape id="_x0000_s4131"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4132" style="position:absolute;left:0;text-align:left;margin-left:395.6pt;margin-top:1.25pt;width:33pt;height:5pt;z-index:251771904;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88" type="#_x0000_t75" style="width:33pt;height:4.5pt">
                        <v:imagedata r:id="rId69"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4133" style="position:absolute;left:0;text-align:left;margin-left:465.65pt;margin-top:1.25pt;width:33pt;height:5pt;z-index:251772928;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90" type="#_x0000_t75" style="width:33pt;height:4.5pt">
                        <v:imagedata r:id="rId70"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14" type="#_x0000_t202" style="position:absolute;left:0;text-align:left;margin-left:21.75pt;margin-top:-21.2pt;width:551.3pt;height:29.45pt;z-index:251806720;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Limite</w:t>
                        </w:r>
                        <w:r>
                          <w:rPr>
                            <w:i/>
                            <w:iCs/>
                            <w:spacing w:val="-5"/>
                            <w:sz w:val="18"/>
                            <w:szCs w:val="18"/>
                          </w:rPr>
                          <w:t xml:space="preserve"> </w:t>
                        </w:r>
                        <w:r>
                          <w:rPr>
                            <w:i/>
                            <w:iCs/>
                            <w:sz w:val="18"/>
                            <w:szCs w:val="18"/>
                          </w:rPr>
                          <w:t>de</w:t>
                        </w:r>
                        <w:r>
                          <w:rPr>
                            <w:i/>
                            <w:iCs/>
                            <w:spacing w:val="-5"/>
                            <w:sz w:val="18"/>
                            <w:szCs w:val="18"/>
                          </w:rPr>
                          <w:t xml:space="preserve"> </w:t>
                        </w:r>
                        <w:r>
                          <w:rPr>
                            <w:i/>
                            <w:iCs/>
                            <w:sz w:val="18"/>
                            <w:szCs w:val="18"/>
                          </w:rPr>
                          <w:t>despesas</w:t>
                        </w:r>
                        <w:r>
                          <w:rPr>
                            <w:i/>
                            <w:iCs/>
                            <w:spacing w:val="-4"/>
                            <w:sz w:val="18"/>
                            <w:szCs w:val="18"/>
                          </w:rPr>
                          <w:t xml:space="preserve"> </w:t>
                        </w:r>
                        <w:r>
                          <w:rPr>
                            <w:i/>
                            <w:iCs/>
                            <w:sz w:val="18"/>
                            <w:szCs w:val="18"/>
                          </w:rPr>
                          <w:t>primárias</w:t>
                        </w:r>
                        <w:r>
                          <w:rPr>
                            <w:i/>
                            <w:iCs/>
                            <w:spacing w:val="-4"/>
                            <w:sz w:val="18"/>
                            <w:szCs w:val="18"/>
                          </w:rPr>
                          <w:t xml:space="preserve"> </w:t>
                        </w:r>
                        <w:r>
                          <w:rPr>
                            <w:i/>
                            <w:iCs/>
                            <w:sz w:val="18"/>
                            <w:szCs w:val="18"/>
                          </w:rPr>
                          <w:t>–</w:t>
                        </w:r>
                        <w:r>
                          <w:rPr>
                            <w:i/>
                            <w:iCs/>
                            <w:spacing w:val="-4"/>
                            <w:sz w:val="18"/>
                            <w:szCs w:val="18"/>
                          </w:rPr>
                          <w:t xml:space="preserve"> </w:t>
                        </w:r>
                        <w:r>
                          <w:rPr>
                            <w:i/>
                            <w:iCs/>
                            <w:sz w:val="18"/>
                            <w:szCs w:val="18"/>
                          </w:rPr>
                          <w:t>LC</w:t>
                        </w:r>
                        <w:r>
                          <w:rPr>
                            <w:i/>
                            <w:iCs/>
                            <w:spacing w:val="-5"/>
                            <w:sz w:val="18"/>
                            <w:szCs w:val="18"/>
                          </w:rPr>
                          <w:t xml:space="preserve"> </w:t>
                        </w:r>
                        <w:r>
                          <w:rPr>
                            <w:i/>
                            <w:iCs/>
                            <w:spacing w:val="-2"/>
                            <w:sz w:val="18"/>
                            <w:szCs w:val="18"/>
                          </w:rPr>
                          <w:t>200/2023</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ind w:left="33"/>
                          <w:rPr>
                            <w:color w:val="000080"/>
                            <w:spacing w:val="-2"/>
                            <w:sz w:val="12"/>
                            <w:szCs w:val="12"/>
                          </w:rPr>
                        </w:pPr>
                        <w:r>
                          <w:rPr>
                            <w:color w:val="000080"/>
                            <w:sz w:val="12"/>
                            <w:szCs w:val="12"/>
                          </w:rPr>
                          <w:t>-</w:t>
                        </w:r>
                        <w:r>
                          <w:rPr>
                            <w:color w:val="000080"/>
                            <w:spacing w:val="-3"/>
                            <w:sz w:val="12"/>
                            <w:szCs w:val="12"/>
                          </w:rPr>
                          <w:t xml:space="preserve"> </w:t>
                        </w:r>
                        <w:r>
                          <w:rPr>
                            <w:color w:val="000080"/>
                            <w:sz w:val="12"/>
                            <w:szCs w:val="12"/>
                          </w:rPr>
                          <w:t>Despesas</w:t>
                        </w:r>
                        <w:r>
                          <w:rPr>
                            <w:color w:val="000080"/>
                            <w:spacing w:val="-3"/>
                            <w:sz w:val="12"/>
                            <w:szCs w:val="12"/>
                          </w:rPr>
                          <w:t xml:space="preserve"> </w:t>
                        </w:r>
                        <w:r>
                          <w:rPr>
                            <w:color w:val="000080"/>
                            <w:sz w:val="12"/>
                            <w:szCs w:val="12"/>
                          </w:rPr>
                          <w:t>abrangidas</w:t>
                        </w:r>
                        <w:r>
                          <w:rPr>
                            <w:color w:val="000080"/>
                            <w:spacing w:val="-3"/>
                            <w:sz w:val="12"/>
                            <w:szCs w:val="12"/>
                          </w:rPr>
                          <w:t xml:space="preserve"> </w:t>
                        </w:r>
                        <w:r>
                          <w:rPr>
                            <w:color w:val="000080"/>
                            <w:sz w:val="12"/>
                            <w:szCs w:val="12"/>
                          </w:rPr>
                          <w:t>nos</w:t>
                        </w:r>
                        <w:r>
                          <w:rPr>
                            <w:color w:val="000080"/>
                            <w:spacing w:val="-4"/>
                            <w:sz w:val="12"/>
                            <w:szCs w:val="12"/>
                          </w:rPr>
                          <w:t xml:space="preserve"> </w:t>
                        </w:r>
                        <w:r>
                          <w:rPr>
                            <w:color w:val="000080"/>
                            <w:sz w:val="12"/>
                            <w:szCs w:val="12"/>
                          </w:rPr>
                          <w:t>limites</w:t>
                        </w:r>
                        <w:r>
                          <w:rPr>
                            <w:color w:val="000080"/>
                            <w:spacing w:val="-3"/>
                            <w:sz w:val="12"/>
                            <w:szCs w:val="12"/>
                          </w:rPr>
                          <w:t xml:space="preserve"> </w:t>
                        </w:r>
                        <w:r>
                          <w:rPr>
                            <w:color w:val="000080"/>
                            <w:sz w:val="12"/>
                            <w:szCs w:val="12"/>
                          </w:rPr>
                          <w:t>da</w:t>
                        </w:r>
                        <w:r>
                          <w:rPr>
                            <w:color w:val="000080"/>
                            <w:spacing w:val="-3"/>
                            <w:sz w:val="12"/>
                            <w:szCs w:val="12"/>
                          </w:rPr>
                          <w:t xml:space="preserve"> </w:t>
                        </w:r>
                        <w:r>
                          <w:rPr>
                            <w:color w:val="000080"/>
                            <w:sz w:val="12"/>
                            <w:szCs w:val="12"/>
                          </w:rPr>
                          <w:t>LC</w:t>
                        </w:r>
                        <w:r>
                          <w:rPr>
                            <w:color w:val="000080"/>
                            <w:spacing w:val="-2"/>
                            <w:sz w:val="12"/>
                            <w:szCs w:val="12"/>
                          </w:rPr>
                          <w:t xml:space="preserve"> 200/2023</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50"/>
        <w:rPr>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pict>
          <v:group id="_x0000_s4134" style="position:absolute;left:0;text-align:left;margin-left:565.85pt;margin-top:1.35pt;width:2.8pt;height:4.4pt;z-index:251773952;mso-position-horizontal-relative:page" coordorigin="11317,27" coordsize="56,88" o:allowincell="f">
            <v:shape id="_x0000_s4135" style="position:absolute;left:11317;top:27;width:56;height:88;mso-position-horizontal-relative:page;mso-position-vertical-relative:text" coordsize="56,88" o:allowincell="f" path="m27,r9,l42,2r5,6l52,15r3,12l55,43r,16l52,71r-5,7l42,84r-6,3l27,87r-8,l12,84,7,77,2,71,,60,,43,,27,2,15,8,8,13,2,19,r8,e" filled="f" strokecolor="navy" strokeweight=".07058mm">
              <v:path arrowok="t"/>
            </v:shape>
            <v:shape id="_x0000_s4136" style="position:absolute;left:11317;top:2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4137" style="position:absolute;left:0;text-align:left;margin-left:24.85pt;margin-top:1.25pt;width:16.2pt;height:4.45pt;z-index:251774976;mso-position-horizontal-relative:page" coordorigin="497,25" coordsize="324,89" o:allowincell="f">
            <v:shape id="_x0000_s4138" style="position:absolute;left:497;top:25;width:324;height:89;mso-position-horizontal-relative:page;mso-position-vertical-relative:text" coordsize="324,89" o:allowincell="f" path="m25,87r,-72l,15,,1r68,l68,15r-26,l42,87r-17,xe" filled="f" strokecolor="navy" strokeweight=".07058mm">
              <v:path arrowok="t"/>
            </v:shape>
            <v:shape id="_x0000_s4139" style="position:absolute;left:497;top:25;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4140" style="position:absolute;left:497;top:25;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4141" style="position:absolute;left:497;top:25;width:324;height:89;mso-position-horizontal-relative:page;mso-position-vertical-relative:text" coordsize="324,89" o:allowincell="f" path="m192,87r,-72l166,15r,-14l234,1r,14l209,15r,72l192,87xe" filled="f" strokecolor="navy" strokeweight=".07058mm">
              <v:path arrowok="t"/>
            </v:shape>
            <v:shape id="_x0000_s4142" style="position:absolute;left:497;top:25;width:324;height:89;mso-position-horizontal-relative:page;mso-position-vertical-relative:text" coordsize="324,89" o:allowincell="f" path="m323,87r-19,l297,67r-35,l255,87r-18,l270,1r19,l323,87e" filled="f" strokecolor="navy" strokeweight=".07058mm">
              <v:path arrowok="t"/>
            </v:shape>
            <v:shape id="_x0000_s4143" style="position:absolute;left:497;top:25;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4144" style="position:absolute;left:0;text-align:left;margin-left:46.65pt;margin-top:1.25pt;width:4.05pt;height:4.45pt;z-index:251776000;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4145" style="position:absolute;left:0;text-align:left;margin-left:55.5pt;margin-top:1.35pt;width:8.2pt;height:4.3pt;z-index:251777024;mso-position-horizontal-relative:page" coordorigin="1110,27" coordsize="164,86" o:allowincell="f">
            <v:shape id="_x0000_s4146"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4147"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4148" style="position:absolute;left:1110;top:27;width:164;height:86;mso-position-horizontal-relative:page;mso-position-vertical-relative:text" coordsize="164,86" o:allowincell="f" path="m163,85r-18,l137,66r-34,l96,85r-19,l111,r18,l163,85e" filled="f" strokecolor="navy" strokeweight=".07058mm">
              <v:path arrowok="t"/>
            </v:shape>
            <v:shape id="_x0000_s4149"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4150" style="position:absolute;left:0;text-align:left;margin-left:395.6pt;margin-top:1.25pt;width:33pt;height:5pt;z-index:251778048;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92" type="#_x0000_t75" style="width:33pt;height:4.5pt">
                        <v:imagedata r:id="rId59"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4151" style="position:absolute;left:0;text-align:left;margin-left:465.65pt;margin-top:1.25pt;width:33pt;height:5pt;z-index:251779072;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94" type="#_x0000_t75" style="width:33pt;height:4.5pt">
                        <v:imagedata r:id="rId49"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15" type="#_x0000_t202" style="position:absolute;left:0;text-align:left;margin-left:21.75pt;margin-top:-21.2pt;width:551.3pt;height:29.45pt;z-index:251807744;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Piso</w:t>
                        </w:r>
                        <w:r>
                          <w:rPr>
                            <w:i/>
                            <w:iCs/>
                            <w:spacing w:val="-4"/>
                            <w:sz w:val="18"/>
                            <w:szCs w:val="18"/>
                          </w:rPr>
                          <w:t xml:space="preserve"> </w:t>
                        </w:r>
                        <w:r>
                          <w:rPr>
                            <w:i/>
                            <w:iCs/>
                            <w:sz w:val="18"/>
                            <w:szCs w:val="18"/>
                          </w:rPr>
                          <w:t>de</w:t>
                        </w:r>
                        <w:r>
                          <w:rPr>
                            <w:i/>
                            <w:iCs/>
                            <w:spacing w:val="-4"/>
                            <w:sz w:val="18"/>
                            <w:szCs w:val="18"/>
                          </w:rPr>
                          <w:t xml:space="preserve"> </w:t>
                        </w:r>
                        <w:r>
                          <w:rPr>
                            <w:i/>
                            <w:iCs/>
                            <w:sz w:val="18"/>
                            <w:szCs w:val="18"/>
                          </w:rPr>
                          <w:t>Investimento</w:t>
                        </w:r>
                        <w:r>
                          <w:rPr>
                            <w:i/>
                            <w:iCs/>
                            <w:spacing w:val="-4"/>
                            <w:sz w:val="18"/>
                            <w:szCs w:val="18"/>
                          </w:rPr>
                          <w:t xml:space="preserve"> </w:t>
                        </w:r>
                        <w:r>
                          <w:rPr>
                            <w:i/>
                            <w:iCs/>
                            <w:sz w:val="18"/>
                            <w:szCs w:val="18"/>
                          </w:rPr>
                          <w:t>da</w:t>
                        </w:r>
                        <w:r>
                          <w:rPr>
                            <w:i/>
                            <w:iCs/>
                            <w:spacing w:val="-4"/>
                            <w:sz w:val="18"/>
                            <w:szCs w:val="18"/>
                          </w:rPr>
                          <w:t xml:space="preserve"> </w:t>
                        </w:r>
                        <w:r>
                          <w:rPr>
                            <w:i/>
                            <w:iCs/>
                            <w:sz w:val="18"/>
                            <w:szCs w:val="18"/>
                          </w:rPr>
                          <w:t>LC</w:t>
                        </w:r>
                        <w:r>
                          <w:rPr>
                            <w:i/>
                            <w:iCs/>
                            <w:spacing w:val="-5"/>
                            <w:sz w:val="18"/>
                            <w:szCs w:val="18"/>
                          </w:rPr>
                          <w:t xml:space="preserve"> </w:t>
                        </w:r>
                        <w:r>
                          <w:rPr>
                            <w:i/>
                            <w:iCs/>
                            <w:spacing w:val="-2"/>
                            <w:sz w:val="18"/>
                            <w:szCs w:val="18"/>
                          </w:rPr>
                          <w:t>200/2023</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ind w:left="33"/>
                          <w:rPr>
                            <w:color w:val="000080"/>
                            <w:spacing w:val="-2"/>
                            <w:sz w:val="12"/>
                            <w:szCs w:val="12"/>
                          </w:rPr>
                        </w:pPr>
                        <w:r>
                          <w:rPr>
                            <w:color w:val="000080"/>
                            <w:sz w:val="12"/>
                            <w:szCs w:val="12"/>
                          </w:rPr>
                          <w:t>-</w:t>
                        </w:r>
                        <w:r>
                          <w:rPr>
                            <w:color w:val="000080"/>
                            <w:spacing w:val="-3"/>
                            <w:sz w:val="12"/>
                            <w:szCs w:val="12"/>
                          </w:rPr>
                          <w:t xml:space="preserve"> </w:t>
                        </w:r>
                        <w:r>
                          <w:rPr>
                            <w:color w:val="000080"/>
                            <w:sz w:val="12"/>
                            <w:szCs w:val="12"/>
                          </w:rPr>
                          <w:t>Despesas</w:t>
                        </w:r>
                        <w:r>
                          <w:rPr>
                            <w:color w:val="000080"/>
                            <w:spacing w:val="-3"/>
                            <w:sz w:val="12"/>
                            <w:szCs w:val="12"/>
                          </w:rPr>
                          <w:t xml:space="preserve"> </w:t>
                        </w:r>
                        <w:r>
                          <w:rPr>
                            <w:color w:val="000080"/>
                            <w:sz w:val="12"/>
                            <w:szCs w:val="12"/>
                          </w:rPr>
                          <w:t>consideradas</w:t>
                        </w:r>
                        <w:r>
                          <w:rPr>
                            <w:color w:val="000080"/>
                            <w:spacing w:val="-3"/>
                            <w:sz w:val="12"/>
                            <w:szCs w:val="12"/>
                          </w:rPr>
                          <w:t xml:space="preserve"> </w:t>
                        </w:r>
                        <w:r>
                          <w:rPr>
                            <w:color w:val="000080"/>
                            <w:sz w:val="12"/>
                            <w:szCs w:val="12"/>
                          </w:rPr>
                          <w:t>no</w:t>
                        </w:r>
                        <w:r>
                          <w:rPr>
                            <w:color w:val="000080"/>
                            <w:spacing w:val="-3"/>
                            <w:sz w:val="12"/>
                            <w:szCs w:val="12"/>
                          </w:rPr>
                          <w:t xml:space="preserve"> </w:t>
                        </w:r>
                        <w:r>
                          <w:rPr>
                            <w:color w:val="000080"/>
                            <w:sz w:val="12"/>
                            <w:szCs w:val="12"/>
                          </w:rPr>
                          <w:t>Piso</w:t>
                        </w:r>
                        <w:r>
                          <w:rPr>
                            <w:color w:val="000080"/>
                            <w:spacing w:val="-3"/>
                            <w:sz w:val="12"/>
                            <w:szCs w:val="12"/>
                          </w:rPr>
                          <w:t xml:space="preserve"> </w:t>
                        </w:r>
                        <w:r>
                          <w:rPr>
                            <w:color w:val="000080"/>
                            <w:sz w:val="12"/>
                            <w:szCs w:val="12"/>
                          </w:rPr>
                          <w:t>de</w:t>
                        </w:r>
                        <w:r>
                          <w:rPr>
                            <w:color w:val="000080"/>
                            <w:spacing w:val="-3"/>
                            <w:sz w:val="12"/>
                            <w:szCs w:val="12"/>
                          </w:rPr>
                          <w:t xml:space="preserve"> </w:t>
                        </w:r>
                        <w:r>
                          <w:rPr>
                            <w:color w:val="000080"/>
                            <w:spacing w:val="-2"/>
                            <w:sz w:val="12"/>
                            <w:szCs w:val="12"/>
                          </w:rPr>
                          <w:t>Investimento</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50"/>
        <w:rPr>
          <w:sz w:val="20"/>
          <w:szCs w:val="20"/>
        </w:rPr>
      </w:pPr>
    </w:p>
    <w:p w:rsidR="009B24BE" w:rsidRPr="006374E5" w:rsidRDefault="006374E5">
      <w:pPr>
        <w:pStyle w:val="Corpodetexto"/>
        <w:kinsoku w:val="0"/>
        <w:overflowPunct w:val="0"/>
        <w:spacing w:before="1"/>
        <w:ind w:left="641"/>
        <w:rPr>
          <w:color w:val="000080"/>
          <w:spacing w:val="-10"/>
          <w:sz w:val="20"/>
          <w:szCs w:val="20"/>
        </w:rPr>
      </w:pPr>
      <w:r w:rsidRPr="006374E5">
        <w:rPr>
          <w:noProof/>
          <w:sz w:val="20"/>
          <w:szCs w:val="20"/>
        </w:rPr>
        <w:pict>
          <v:group id="_x0000_s4152" style="position:absolute;left:0;text-align:left;margin-left:565.85pt;margin-top:1.35pt;width:2.8pt;height:4.4pt;z-index:251780096;mso-position-horizontal-relative:page" coordorigin="11317,27" coordsize="56,88" o:allowincell="f">
            <v:shape id="_x0000_s4153" style="position:absolute;left:11317;top:27;width:56;height:88;mso-position-horizontal-relative:page;mso-position-vertical-relative:text" coordsize="56,88" o:allowincell="f" path="m27,r9,l42,2r5,6l52,15r3,12l55,43r,16l52,71r-5,7l42,84r-6,3l27,87r-8,l12,84,7,77,2,71,,60,,43,,27,2,15,8,8,13,2,19,r8,e" filled="f" strokecolor="navy" strokeweight=".07058mm">
              <v:path arrowok="t"/>
            </v:shape>
            <v:shape id="_x0000_s4154" style="position:absolute;left:11317;top:2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4155" style="position:absolute;left:0;text-align:left;margin-left:24.85pt;margin-top:1.3pt;width:16.2pt;height:4.45pt;z-index:251781120;mso-position-horizontal-relative:page" coordorigin="497,26" coordsize="324,89" o:allowincell="f">
            <v:shape id="_x0000_s4156" style="position:absolute;left:497;top:26;width:324;height:89;mso-position-horizontal-relative:page;mso-position-vertical-relative:text" coordsize="324,89" o:allowincell="f" path="m25,87r,-72l,15,,1r68,l68,15r-26,l42,87r-17,xe" filled="f" strokecolor="navy" strokeweight=".07058mm">
              <v:path arrowok="t"/>
            </v:shape>
            <v:shape id="_x0000_s4157" style="position:absolute;left:497;top:26;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4158" style="position:absolute;left:497;top:26;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4159" style="position:absolute;left:497;top:26;width:324;height:89;mso-position-horizontal-relative:page;mso-position-vertical-relative:text" coordsize="324,89" o:allowincell="f" path="m192,87r,-72l166,15r,-14l234,1r,14l209,15r,72l192,87xe" filled="f" strokecolor="navy" strokeweight=".07058mm">
              <v:path arrowok="t"/>
            </v:shape>
            <v:shape id="_x0000_s4160" style="position:absolute;left:497;top:26;width:324;height:89;mso-position-horizontal-relative:page;mso-position-vertical-relative:text" coordsize="324,89" o:allowincell="f" path="m323,87r-19,l297,67r-35,l255,87r-18,l270,1r19,l323,87e" filled="f" strokecolor="navy" strokeweight=".07058mm">
              <v:path arrowok="t"/>
            </v:shape>
            <v:shape id="_x0000_s4161" style="position:absolute;left:497;top:26;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4162" style="position:absolute;left:0;text-align:left;margin-left:46.65pt;margin-top:1.3pt;width:4.05pt;height:4.45pt;z-index:251782144;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4163" style="position:absolute;left:0;text-align:left;margin-left:55.5pt;margin-top:1.35pt;width:8.2pt;height:4.3pt;z-index:251783168;mso-position-horizontal-relative:page" coordorigin="1110,27" coordsize="164,86" o:allowincell="f">
            <v:shape id="_x0000_s4164"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4165"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4166" style="position:absolute;left:1110;top:27;width:164;height:86;mso-position-horizontal-relative:page;mso-position-vertical-relative:text" coordsize="164,86" o:allowincell="f" path="m163,85r-18,l137,66r-34,l96,85r-19,l111,r18,l163,85e" filled="f" strokecolor="navy" strokeweight=".07058mm">
              <v:path arrowok="t"/>
            </v:shape>
            <v:shape id="_x0000_s4167"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4168" style="position:absolute;left:0;text-align:left;margin-left:395.6pt;margin-top:1.25pt;width:33pt;height:5pt;z-index:251784192;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96" type="#_x0000_t75" style="width:33pt;height:4.5pt">
                        <v:imagedata r:id="rId50"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4169" style="position:absolute;left:0;text-align:left;margin-left:465.65pt;margin-top:1.25pt;width:33pt;height:5pt;z-index:251785216;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098" type="#_x0000_t75" style="width:33pt;height:4.5pt">
                        <v:imagedata r:id="rId33"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16" type="#_x0000_t202" style="position:absolute;left:0;text-align:left;margin-left:21.75pt;margin-top:-21.15pt;width:551.3pt;height:29.45pt;z-index:251808768;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pacing w:val="-2"/>
                            <w:sz w:val="18"/>
                            <w:szCs w:val="18"/>
                          </w:rPr>
                          <w:t>Programações</w:t>
                        </w:r>
                        <w:r>
                          <w:rPr>
                            <w:i/>
                            <w:iCs/>
                            <w:spacing w:val="11"/>
                            <w:sz w:val="18"/>
                            <w:szCs w:val="18"/>
                          </w:rPr>
                          <w:t xml:space="preserve"> </w:t>
                        </w:r>
                        <w:r>
                          <w:rPr>
                            <w:i/>
                            <w:iCs/>
                            <w:spacing w:val="-2"/>
                            <w:sz w:val="18"/>
                            <w:szCs w:val="18"/>
                          </w:rPr>
                          <w:t>Selecionadas</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50"/>
                    </w:trPr>
                    <w:tc>
                      <w:tcPr>
                        <w:tcW w:w="6705" w:type="dxa"/>
                        <w:gridSpan w:val="5"/>
                        <w:tcBorders>
                          <w:top w:val="single" w:sz="4" w:space="0" w:color="000000"/>
                          <w:left w:val="none" w:sz="6" w:space="0" w:color="auto"/>
                          <w:bottom w:val="single" w:sz="4" w:space="0" w:color="000000"/>
                          <w:right w:val="single" w:sz="4" w:space="0" w:color="000000"/>
                        </w:tcBorders>
                      </w:tcPr>
                      <w:p w:rsidR="009B24BE" w:rsidRDefault="009B24BE">
                        <w:pPr>
                          <w:pStyle w:val="TableParagraph"/>
                          <w:kinsoku w:val="0"/>
                          <w:overflowPunct w:val="0"/>
                          <w:spacing w:line="130" w:lineRule="exact"/>
                          <w:ind w:left="33"/>
                          <w:rPr>
                            <w:color w:val="000080"/>
                            <w:spacing w:val="-2"/>
                            <w:sz w:val="12"/>
                            <w:szCs w:val="12"/>
                          </w:rPr>
                        </w:pPr>
                        <w:r>
                          <w:rPr>
                            <w:color w:val="000080"/>
                            <w:sz w:val="12"/>
                            <w:szCs w:val="12"/>
                          </w:rPr>
                          <w:t>-</w:t>
                        </w:r>
                        <w:r>
                          <w:rPr>
                            <w:color w:val="000080"/>
                            <w:spacing w:val="-4"/>
                            <w:sz w:val="12"/>
                            <w:szCs w:val="12"/>
                          </w:rPr>
                          <w:t xml:space="preserve"> </w:t>
                        </w:r>
                        <w:r>
                          <w:rPr>
                            <w:color w:val="000080"/>
                            <w:sz w:val="12"/>
                            <w:szCs w:val="12"/>
                          </w:rPr>
                          <w:t>Despesas</w:t>
                        </w:r>
                        <w:r>
                          <w:rPr>
                            <w:color w:val="000080"/>
                            <w:spacing w:val="-3"/>
                            <w:sz w:val="12"/>
                            <w:szCs w:val="12"/>
                          </w:rPr>
                          <w:t xml:space="preserve"> </w:t>
                        </w:r>
                        <w:r>
                          <w:rPr>
                            <w:color w:val="000080"/>
                            <w:sz w:val="12"/>
                            <w:szCs w:val="12"/>
                          </w:rPr>
                          <w:t>não</w:t>
                        </w:r>
                        <w:r>
                          <w:rPr>
                            <w:color w:val="000080"/>
                            <w:spacing w:val="-4"/>
                            <w:sz w:val="12"/>
                            <w:szCs w:val="12"/>
                          </w:rPr>
                          <w:t xml:space="preserve"> </w:t>
                        </w:r>
                        <w:r>
                          <w:rPr>
                            <w:color w:val="000080"/>
                            <w:sz w:val="12"/>
                            <w:szCs w:val="12"/>
                          </w:rPr>
                          <w:t>consideradas</w:t>
                        </w:r>
                        <w:r>
                          <w:rPr>
                            <w:color w:val="000080"/>
                            <w:spacing w:val="-3"/>
                            <w:sz w:val="12"/>
                            <w:szCs w:val="12"/>
                          </w:rPr>
                          <w:t xml:space="preserve"> </w:t>
                        </w:r>
                        <w:r>
                          <w:rPr>
                            <w:color w:val="000080"/>
                            <w:sz w:val="12"/>
                            <w:szCs w:val="12"/>
                          </w:rPr>
                          <w:t>no</w:t>
                        </w:r>
                        <w:r>
                          <w:rPr>
                            <w:color w:val="000080"/>
                            <w:spacing w:val="-4"/>
                            <w:sz w:val="12"/>
                            <w:szCs w:val="12"/>
                          </w:rPr>
                          <w:t xml:space="preserve"> </w:t>
                        </w:r>
                        <w:r>
                          <w:rPr>
                            <w:color w:val="000080"/>
                            <w:sz w:val="12"/>
                            <w:szCs w:val="12"/>
                          </w:rPr>
                          <w:t>filtro</w:t>
                        </w:r>
                        <w:r>
                          <w:rPr>
                            <w:color w:val="000080"/>
                            <w:spacing w:val="-3"/>
                            <w:sz w:val="12"/>
                            <w:szCs w:val="12"/>
                          </w:rPr>
                          <w:t xml:space="preserve"> </w:t>
                        </w:r>
                        <w:r>
                          <w:rPr>
                            <w:color w:val="000080"/>
                            <w:sz w:val="12"/>
                            <w:szCs w:val="12"/>
                          </w:rPr>
                          <w:t>de</w:t>
                        </w:r>
                        <w:r>
                          <w:rPr>
                            <w:color w:val="000080"/>
                            <w:spacing w:val="-4"/>
                            <w:sz w:val="12"/>
                            <w:szCs w:val="12"/>
                          </w:rPr>
                          <w:t xml:space="preserve"> </w:t>
                        </w:r>
                        <w:r>
                          <w:rPr>
                            <w:color w:val="000080"/>
                            <w:sz w:val="12"/>
                            <w:szCs w:val="12"/>
                          </w:rPr>
                          <w:t>Programações</w:t>
                        </w:r>
                        <w:r>
                          <w:rPr>
                            <w:color w:val="000080"/>
                            <w:spacing w:val="-3"/>
                            <w:sz w:val="12"/>
                            <w:szCs w:val="12"/>
                          </w:rPr>
                          <w:t xml:space="preserve"> </w:t>
                        </w:r>
                        <w:r>
                          <w:rPr>
                            <w:color w:val="000080"/>
                            <w:spacing w:val="-2"/>
                            <w:sz w:val="12"/>
                            <w:szCs w:val="12"/>
                          </w:rPr>
                          <w:t>Selecionadas</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94"/>
        <w:rPr>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pict>
          <v:group id="_x0000_s4170" style="position:absolute;left:0;text-align:left;margin-left:565.85pt;margin-top:1.35pt;width:2.8pt;height:4.4pt;z-index:251786240;mso-position-horizontal-relative:page" coordorigin="11317,27" coordsize="56,88" o:allowincell="f">
            <v:shape id="_x0000_s4171" style="position:absolute;left:11317;top:27;width:56;height:88;mso-position-horizontal-relative:page;mso-position-vertical-relative:text" coordsize="56,88" o:allowincell="f" path="m27,r9,l42,2r5,6l52,15r3,12l55,43r,16l52,71r-5,7l42,84r-6,3l27,87r-8,l12,84,7,77,2,71,,60,,43,,27,2,15,8,8,13,2,19,r8,e" filled="f" strokecolor="navy" strokeweight=".07058mm">
              <v:path arrowok="t"/>
            </v:shape>
            <v:shape id="_x0000_s4172" style="position:absolute;left:11317;top:27;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4173" style="position:absolute;left:0;text-align:left;margin-left:24.85pt;margin-top:1.25pt;width:16.2pt;height:4.45pt;z-index:251787264;mso-position-horizontal-relative:page" coordorigin="497,25" coordsize="324,89" o:allowincell="f">
            <v:shape id="_x0000_s4174" style="position:absolute;left:497;top:25;width:324;height:89;mso-position-horizontal-relative:page;mso-position-vertical-relative:text" coordsize="324,89" o:allowincell="f" path="m25,87r,-72l,15,,1r68,l68,15r-26,l42,87r-17,xe" filled="f" strokecolor="navy" strokeweight=".07058mm">
              <v:path arrowok="t"/>
            </v:shape>
            <v:shape id="_x0000_s4175" style="position:absolute;left:497;top:25;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4176" style="position:absolute;left:497;top:25;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4177" style="position:absolute;left:497;top:25;width:324;height:89;mso-position-horizontal-relative:page;mso-position-vertical-relative:text" coordsize="324,89" o:allowincell="f" path="m192,87r,-72l166,15r,-14l234,1r,14l209,15r,72l192,87xe" filled="f" strokecolor="navy" strokeweight=".07058mm">
              <v:path arrowok="t"/>
            </v:shape>
            <v:shape id="_x0000_s4178" style="position:absolute;left:497;top:25;width:324;height:89;mso-position-horizontal-relative:page;mso-position-vertical-relative:text" coordsize="324,89" o:allowincell="f" path="m323,87r-19,l297,67r-35,l255,87r-18,l270,1r19,l323,87e" filled="f" strokecolor="navy" strokeweight=".07058mm">
              <v:path arrowok="t"/>
            </v:shape>
            <v:shape id="_x0000_s4179" style="position:absolute;left:497;top:25;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4180" style="position:absolute;left:0;text-align:left;margin-left:46.65pt;margin-top:1.25pt;width:4.05pt;height:4.45pt;z-index:251788288;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4181" style="position:absolute;left:0;text-align:left;margin-left:55.5pt;margin-top:1.35pt;width:8.2pt;height:4.3pt;z-index:251789312;mso-position-horizontal-relative:page" coordorigin="1110,27" coordsize="164,86" o:allowincell="f">
            <v:shape id="_x0000_s4182"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4183"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4184" style="position:absolute;left:1110;top:27;width:164;height:86;mso-position-horizontal-relative:page;mso-position-vertical-relative:text" coordsize="164,86" o:allowincell="f" path="m163,85r-18,l137,66r-34,l96,85r-19,l111,r18,l163,85e" filled="f" strokecolor="navy" strokeweight=".07058mm">
              <v:path arrowok="t"/>
            </v:shape>
            <v:shape id="_x0000_s4185"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4186" style="position:absolute;left:0;text-align:left;margin-left:395.6pt;margin-top:1.25pt;width:33pt;height:5pt;z-index:251790336;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100" type="#_x0000_t75" style="width:33pt;height:4.5pt">
                        <v:imagedata r:id="rId59"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4187" style="position:absolute;left:0;text-align:left;margin-left:465.65pt;margin-top:1.25pt;width:33pt;height:5pt;z-index:251791360;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102" type="#_x0000_t75" style="width:33pt;height:4.5pt">
                        <v:imagedata r:id="rId71"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17" type="#_x0000_t202" style="position:absolute;left:0;text-align:left;margin-left:21.75pt;margin-top:-37.2pt;width:551.3pt;height:45.4pt;z-index:251809792;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4"/>
                            <w:sz w:val="18"/>
                            <w:szCs w:val="18"/>
                          </w:rPr>
                        </w:pPr>
                        <w:r>
                          <w:rPr>
                            <w:i/>
                            <w:iCs/>
                            <w:sz w:val="18"/>
                            <w:szCs w:val="18"/>
                          </w:rPr>
                          <w:t>Regra</w:t>
                        </w:r>
                        <w:r>
                          <w:rPr>
                            <w:i/>
                            <w:iCs/>
                            <w:spacing w:val="-4"/>
                            <w:sz w:val="18"/>
                            <w:szCs w:val="18"/>
                          </w:rPr>
                          <w:t xml:space="preserve"> </w:t>
                        </w:r>
                        <w:r>
                          <w:rPr>
                            <w:i/>
                            <w:iCs/>
                            <w:sz w:val="18"/>
                            <w:szCs w:val="18"/>
                          </w:rPr>
                          <w:t>de</w:t>
                        </w:r>
                        <w:r>
                          <w:rPr>
                            <w:i/>
                            <w:iCs/>
                            <w:spacing w:val="-4"/>
                            <w:sz w:val="18"/>
                            <w:szCs w:val="18"/>
                          </w:rPr>
                          <w:t xml:space="preserve"> Ouro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44"/>
                    </w:trPr>
                    <w:tc>
                      <w:tcPr>
                        <w:tcW w:w="6705" w:type="dxa"/>
                        <w:gridSpan w:val="5"/>
                        <w:tcBorders>
                          <w:top w:val="single" w:sz="4" w:space="0" w:color="000000"/>
                          <w:left w:val="none" w:sz="6" w:space="0" w:color="auto"/>
                          <w:bottom w:val="none" w:sz="6" w:space="0" w:color="auto"/>
                          <w:right w:val="single" w:sz="4" w:space="0" w:color="000000"/>
                        </w:tcBorders>
                      </w:tcPr>
                      <w:p w:rsidR="009B24BE" w:rsidRDefault="009B24BE">
                        <w:pPr>
                          <w:pStyle w:val="TableParagraph"/>
                          <w:kinsoku w:val="0"/>
                          <w:overflowPunct w:val="0"/>
                          <w:spacing w:line="125" w:lineRule="exact"/>
                          <w:ind w:left="33"/>
                          <w:rPr>
                            <w:color w:val="000080"/>
                            <w:spacing w:val="-2"/>
                            <w:sz w:val="12"/>
                            <w:szCs w:val="12"/>
                          </w:rPr>
                        </w:pPr>
                        <w:r>
                          <w:rPr>
                            <w:color w:val="000080"/>
                            <w:sz w:val="12"/>
                            <w:szCs w:val="12"/>
                          </w:rPr>
                          <w:t>-</w:t>
                        </w:r>
                        <w:r>
                          <w:rPr>
                            <w:color w:val="000080"/>
                            <w:spacing w:val="-4"/>
                            <w:sz w:val="12"/>
                            <w:szCs w:val="12"/>
                          </w:rPr>
                          <w:t xml:space="preserve"> </w:t>
                        </w:r>
                        <w:r>
                          <w:rPr>
                            <w:color w:val="000080"/>
                            <w:sz w:val="12"/>
                            <w:szCs w:val="12"/>
                          </w:rPr>
                          <w:t>Despesas</w:t>
                        </w:r>
                        <w:r>
                          <w:rPr>
                            <w:color w:val="000080"/>
                            <w:spacing w:val="-3"/>
                            <w:sz w:val="12"/>
                            <w:szCs w:val="12"/>
                          </w:rPr>
                          <w:t xml:space="preserve"> </w:t>
                        </w:r>
                        <w:r>
                          <w:rPr>
                            <w:color w:val="000080"/>
                            <w:sz w:val="12"/>
                            <w:szCs w:val="12"/>
                          </w:rPr>
                          <w:t>de</w:t>
                        </w:r>
                        <w:r>
                          <w:rPr>
                            <w:color w:val="000080"/>
                            <w:spacing w:val="-3"/>
                            <w:sz w:val="12"/>
                            <w:szCs w:val="12"/>
                          </w:rPr>
                          <w:t xml:space="preserve"> </w:t>
                        </w:r>
                        <w:r>
                          <w:rPr>
                            <w:color w:val="000080"/>
                            <w:sz w:val="12"/>
                            <w:szCs w:val="12"/>
                          </w:rPr>
                          <w:t>capital</w:t>
                        </w:r>
                        <w:r>
                          <w:rPr>
                            <w:color w:val="000080"/>
                            <w:spacing w:val="-3"/>
                            <w:sz w:val="12"/>
                            <w:szCs w:val="12"/>
                          </w:rPr>
                          <w:t xml:space="preserve"> </w:t>
                        </w:r>
                        <w:r>
                          <w:rPr>
                            <w:color w:val="000080"/>
                            <w:sz w:val="12"/>
                            <w:szCs w:val="12"/>
                          </w:rPr>
                          <w:t>que</w:t>
                        </w:r>
                        <w:r>
                          <w:rPr>
                            <w:color w:val="000080"/>
                            <w:spacing w:val="-3"/>
                            <w:sz w:val="12"/>
                            <w:szCs w:val="12"/>
                          </w:rPr>
                          <w:t xml:space="preserve"> </w:t>
                        </w:r>
                        <w:r>
                          <w:rPr>
                            <w:color w:val="000080"/>
                            <w:sz w:val="12"/>
                            <w:szCs w:val="12"/>
                          </w:rPr>
                          <w:t>afetam</w:t>
                        </w:r>
                        <w:r>
                          <w:rPr>
                            <w:color w:val="000080"/>
                            <w:spacing w:val="-3"/>
                            <w:sz w:val="12"/>
                            <w:szCs w:val="12"/>
                          </w:rPr>
                          <w:t xml:space="preserve"> </w:t>
                        </w:r>
                        <w:r>
                          <w:rPr>
                            <w:color w:val="000080"/>
                            <w:sz w:val="12"/>
                            <w:szCs w:val="12"/>
                          </w:rPr>
                          <w:t>positivamente</w:t>
                        </w:r>
                        <w:r>
                          <w:rPr>
                            <w:color w:val="000080"/>
                            <w:spacing w:val="-3"/>
                            <w:sz w:val="12"/>
                            <w:szCs w:val="12"/>
                          </w:rPr>
                          <w:t xml:space="preserve"> </w:t>
                        </w:r>
                        <w:r>
                          <w:rPr>
                            <w:color w:val="000080"/>
                            <w:sz w:val="12"/>
                            <w:szCs w:val="12"/>
                          </w:rPr>
                          <w:t>o</w:t>
                        </w:r>
                        <w:r>
                          <w:rPr>
                            <w:color w:val="000080"/>
                            <w:spacing w:val="-3"/>
                            <w:sz w:val="12"/>
                            <w:szCs w:val="12"/>
                          </w:rPr>
                          <w:t xml:space="preserve"> </w:t>
                        </w:r>
                        <w:r>
                          <w:rPr>
                            <w:color w:val="000080"/>
                            <w:sz w:val="12"/>
                            <w:szCs w:val="12"/>
                          </w:rPr>
                          <w:t>atendimento</w:t>
                        </w:r>
                        <w:r>
                          <w:rPr>
                            <w:color w:val="000080"/>
                            <w:spacing w:val="-3"/>
                            <w:sz w:val="12"/>
                            <w:szCs w:val="12"/>
                          </w:rPr>
                          <w:t xml:space="preserve"> </w:t>
                        </w:r>
                        <w:r>
                          <w:rPr>
                            <w:color w:val="000080"/>
                            <w:sz w:val="12"/>
                            <w:szCs w:val="12"/>
                          </w:rPr>
                          <w:t>da</w:t>
                        </w:r>
                        <w:r>
                          <w:rPr>
                            <w:color w:val="000080"/>
                            <w:spacing w:val="-3"/>
                            <w:sz w:val="12"/>
                            <w:szCs w:val="12"/>
                          </w:rPr>
                          <w:t xml:space="preserve"> </w:t>
                        </w:r>
                        <w:r>
                          <w:rPr>
                            <w:color w:val="000080"/>
                            <w:sz w:val="12"/>
                            <w:szCs w:val="12"/>
                          </w:rPr>
                          <w:t>"regra</w:t>
                        </w:r>
                        <w:r>
                          <w:rPr>
                            <w:color w:val="000080"/>
                            <w:spacing w:val="-3"/>
                            <w:sz w:val="12"/>
                            <w:szCs w:val="12"/>
                          </w:rPr>
                          <w:t xml:space="preserve"> </w:t>
                        </w:r>
                        <w:r>
                          <w:rPr>
                            <w:color w:val="000080"/>
                            <w:sz w:val="12"/>
                            <w:szCs w:val="12"/>
                          </w:rPr>
                          <w:t>de</w:t>
                        </w:r>
                        <w:r>
                          <w:rPr>
                            <w:color w:val="000080"/>
                            <w:spacing w:val="-4"/>
                            <w:sz w:val="12"/>
                            <w:szCs w:val="12"/>
                          </w:rPr>
                          <w:t xml:space="preserve"> </w:t>
                        </w:r>
                        <w:r>
                          <w:rPr>
                            <w:color w:val="000080"/>
                            <w:spacing w:val="-2"/>
                            <w:sz w:val="12"/>
                            <w:szCs w:val="12"/>
                          </w:rPr>
                          <w:t>ouro"</w:t>
                        </w:r>
                      </w:p>
                    </w:tc>
                    <w:tc>
                      <w:tcPr>
                        <w:tcW w:w="1401" w:type="dxa"/>
                        <w:tcBorders>
                          <w:top w:val="single" w:sz="4" w:space="0" w:color="000000"/>
                          <w:left w:val="single" w:sz="4" w:space="0" w:color="000000"/>
                          <w:bottom w:val="none" w:sz="6" w:space="0" w:color="auto"/>
                          <w:right w:val="single" w:sz="4" w:space="0" w:color="000000"/>
                        </w:tcBorders>
                      </w:tcPr>
                      <w:p w:rsidR="009B24BE" w:rsidRDefault="009B24BE">
                        <w:pPr>
                          <w:pStyle w:val="TableParagraph"/>
                          <w:kinsoku w:val="0"/>
                          <w:overflowPunct w:val="0"/>
                          <w:spacing w:line="125"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none" w:sz="6" w:space="0" w:color="auto"/>
                          <w:right w:val="single" w:sz="4" w:space="0" w:color="000000"/>
                        </w:tcBorders>
                      </w:tcPr>
                      <w:p w:rsidR="009B24BE" w:rsidRDefault="009B24BE">
                        <w:pPr>
                          <w:pStyle w:val="TableParagraph"/>
                          <w:kinsoku w:val="0"/>
                          <w:overflowPunct w:val="0"/>
                          <w:spacing w:line="125" w:lineRule="exact"/>
                          <w:ind w:right="15"/>
                          <w:jc w:val="right"/>
                          <w:rPr>
                            <w:color w:val="000080"/>
                            <w:spacing w:val="-2"/>
                            <w:sz w:val="12"/>
                            <w:szCs w:val="12"/>
                          </w:rPr>
                        </w:pPr>
                        <w:r>
                          <w:rPr>
                            <w:color w:val="000080"/>
                            <w:spacing w:val="-2"/>
                            <w:sz w:val="12"/>
                            <w:szCs w:val="12"/>
                          </w:rPr>
                          <w:t>225.557.814</w:t>
                        </w:r>
                      </w:p>
                    </w:tc>
                    <w:tc>
                      <w:tcPr>
                        <w:tcW w:w="1401" w:type="dxa"/>
                        <w:tcBorders>
                          <w:top w:val="single" w:sz="4" w:space="0" w:color="000000"/>
                          <w:left w:val="single" w:sz="4" w:space="0" w:color="000000"/>
                          <w:bottom w:val="none" w:sz="6" w:space="0" w:color="auto"/>
                          <w:right w:val="none" w:sz="6" w:space="0" w:color="auto"/>
                        </w:tcBorders>
                      </w:tcPr>
                      <w:p w:rsidR="009B24BE" w:rsidRDefault="009B24BE">
                        <w:pPr>
                          <w:pStyle w:val="TableParagraph"/>
                          <w:kinsoku w:val="0"/>
                          <w:overflowPunct w:val="0"/>
                          <w:spacing w:line="125" w:lineRule="exact"/>
                          <w:ind w:right="21"/>
                          <w:jc w:val="right"/>
                          <w:rPr>
                            <w:color w:val="000080"/>
                            <w:spacing w:val="-10"/>
                            <w:sz w:val="12"/>
                            <w:szCs w:val="12"/>
                          </w:rPr>
                        </w:pPr>
                        <w:r>
                          <w:rPr>
                            <w:color w:val="000080"/>
                            <w:spacing w:val="-10"/>
                            <w:sz w:val="12"/>
                            <w:szCs w:val="12"/>
                          </w:rPr>
                          <w:t>0</w:t>
                        </w:r>
                      </w:p>
                    </w:tc>
                  </w:tr>
                  <w:tr w:rsidR="009B24BE">
                    <w:trPr>
                      <w:trHeight w:val="160"/>
                    </w:trPr>
                    <w:tc>
                      <w:tcPr>
                        <w:tcW w:w="6705" w:type="dxa"/>
                        <w:gridSpan w:val="5"/>
                        <w:tcBorders>
                          <w:top w:val="none" w:sz="6" w:space="0" w:color="auto"/>
                          <w:left w:val="none" w:sz="6" w:space="0" w:color="auto"/>
                          <w:bottom w:val="none" w:sz="6" w:space="0" w:color="auto"/>
                          <w:right w:val="single" w:sz="4" w:space="0" w:color="000000"/>
                        </w:tcBorders>
                      </w:tcPr>
                      <w:p w:rsidR="009B24BE" w:rsidRDefault="009B24BE">
                        <w:pPr>
                          <w:pStyle w:val="TableParagraph"/>
                          <w:kinsoku w:val="0"/>
                          <w:overflowPunct w:val="0"/>
                          <w:spacing w:before="9" w:line="131" w:lineRule="exact"/>
                          <w:ind w:left="33"/>
                          <w:rPr>
                            <w:color w:val="000080"/>
                            <w:spacing w:val="-2"/>
                            <w:sz w:val="12"/>
                            <w:szCs w:val="12"/>
                          </w:rPr>
                        </w:pPr>
                        <w:r>
                          <w:rPr>
                            <w:color w:val="000080"/>
                            <w:sz w:val="12"/>
                            <w:szCs w:val="12"/>
                          </w:rPr>
                          <w:t>-</w:t>
                        </w:r>
                        <w:r>
                          <w:rPr>
                            <w:color w:val="000080"/>
                            <w:spacing w:val="-4"/>
                            <w:sz w:val="12"/>
                            <w:szCs w:val="12"/>
                          </w:rPr>
                          <w:t xml:space="preserve"> </w:t>
                        </w:r>
                        <w:r>
                          <w:rPr>
                            <w:color w:val="000080"/>
                            <w:sz w:val="12"/>
                            <w:szCs w:val="12"/>
                          </w:rPr>
                          <w:t>Despesas</w:t>
                        </w:r>
                        <w:r>
                          <w:rPr>
                            <w:color w:val="000080"/>
                            <w:spacing w:val="-3"/>
                            <w:sz w:val="12"/>
                            <w:szCs w:val="12"/>
                          </w:rPr>
                          <w:t xml:space="preserve"> </w:t>
                        </w:r>
                        <w:r>
                          <w:rPr>
                            <w:color w:val="000080"/>
                            <w:sz w:val="12"/>
                            <w:szCs w:val="12"/>
                          </w:rPr>
                          <w:t>correntes</w:t>
                        </w:r>
                        <w:r>
                          <w:rPr>
                            <w:color w:val="000080"/>
                            <w:spacing w:val="-4"/>
                            <w:sz w:val="12"/>
                            <w:szCs w:val="12"/>
                          </w:rPr>
                          <w:t xml:space="preserve"> </w:t>
                        </w:r>
                        <w:r>
                          <w:rPr>
                            <w:color w:val="000080"/>
                            <w:sz w:val="12"/>
                            <w:szCs w:val="12"/>
                          </w:rPr>
                          <w:t>que</w:t>
                        </w:r>
                        <w:r>
                          <w:rPr>
                            <w:color w:val="000080"/>
                            <w:spacing w:val="-3"/>
                            <w:sz w:val="12"/>
                            <w:szCs w:val="12"/>
                          </w:rPr>
                          <w:t xml:space="preserve"> </w:t>
                        </w:r>
                        <w:r>
                          <w:rPr>
                            <w:color w:val="000080"/>
                            <w:sz w:val="12"/>
                            <w:szCs w:val="12"/>
                          </w:rPr>
                          <w:t>afetam</w:t>
                        </w:r>
                        <w:r>
                          <w:rPr>
                            <w:color w:val="000080"/>
                            <w:spacing w:val="-4"/>
                            <w:sz w:val="12"/>
                            <w:szCs w:val="12"/>
                          </w:rPr>
                          <w:t xml:space="preserve"> </w:t>
                        </w:r>
                        <w:r>
                          <w:rPr>
                            <w:color w:val="000080"/>
                            <w:sz w:val="12"/>
                            <w:szCs w:val="12"/>
                          </w:rPr>
                          <w:t>negativamente</w:t>
                        </w:r>
                        <w:r>
                          <w:rPr>
                            <w:color w:val="000080"/>
                            <w:spacing w:val="-3"/>
                            <w:sz w:val="12"/>
                            <w:szCs w:val="12"/>
                          </w:rPr>
                          <w:t xml:space="preserve"> </w:t>
                        </w:r>
                        <w:r>
                          <w:rPr>
                            <w:color w:val="000080"/>
                            <w:sz w:val="12"/>
                            <w:szCs w:val="12"/>
                          </w:rPr>
                          <w:t>o</w:t>
                        </w:r>
                        <w:r>
                          <w:rPr>
                            <w:color w:val="000080"/>
                            <w:spacing w:val="-3"/>
                            <w:sz w:val="12"/>
                            <w:szCs w:val="12"/>
                          </w:rPr>
                          <w:t xml:space="preserve"> </w:t>
                        </w:r>
                        <w:r>
                          <w:rPr>
                            <w:color w:val="000080"/>
                            <w:sz w:val="12"/>
                            <w:szCs w:val="12"/>
                          </w:rPr>
                          <w:t>atendimento</w:t>
                        </w:r>
                        <w:r>
                          <w:rPr>
                            <w:color w:val="000080"/>
                            <w:spacing w:val="-4"/>
                            <w:sz w:val="12"/>
                            <w:szCs w:val="12"/>
                          </w:rPr>
                          <w:t xml:space="preserve"> </w:t>
                        </w:r>
                        <w:r>
                          <w:rPr>
                            <w:color w:val="000080"/>
                            <w:sz w:val="12"/>
                            <w:szCs w:val="12"/>
                          </w:rPr>
                          <w:t>da</w:t>
                        </w:r>
                        <w:r>
                          <w:rPr>
                            <w:color w:val="000080"/>
                            <w:spacing w:val="-3"/>
                            <w:sz w:val="12"/>
                            <w:szCs w:val="12"/>
                          </w:rPr>
                          <w:t xml:space="preserve"> </w:t>
                        </w:r>
                        <w:r>
                          <w:rPr>
                            <w:color w:val="000080"/>
                            <w:sz w:val="12"/>
                            <w:szCs w:val="12"/>
                          </w:rPr>
                          <w:t>"regra</w:t>
                        </w:r>
                        <w:r>
                          <w:rPr>
                            <w:color w:val="000080"/>
                            <w:spacing w:val="-4"/>
                            <w:sz w:val="12"/>
                            <w:szCs w:val="12"/>
                          </w:rPr>
                          <w:t xml:space="preserve"> </w:t>
                        </w:r>
                        <w:r>
                          <w:rPr>
                            <w:color w:val="000080"/>
                            <w:sz w:val="12"/>
                            <w:szCs w:val="12"/>
                          </w:rPr>
                          <w:t>de</w:t>
                        </w:r>
                        <w:r>
                          <w:rPr>
                            <w:color w:val="000080"/>
                            <w:spacing w:val="-4"/>
                            <w:sz w:val="12"/>
                            <w:szCs w:val="12"/>
                          </w:rPr>
                          <w:t xml:space="preserve"> </w:t>
                        </w:r>
                        <w:r>
                          <w:rPr>
                            <w:color w:val="000080"/>
                            <w:spacing w:val="-2"/>
                            <w:sz w:val="12"/>
                            <w:szCs w:val="12"/>
                          </w:rPr>
                          <w:t>ouro"</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none" w:sz="6" w:space="0" w:color="auto"/>
                          <w:right w:val="none" w:sz="6" w:space="0" w:color="auto"/>
                        </w:tcBorders>
                      </w:tcPr>
                      <w:p w:rsidR="009B24BE" w:rsidRDefault="009B24BE">
                        <w:pPr>
                          <w:pStyle w:val="TableParagraph"/>
                          <w:kinsoku w:val="0"/>
                          <w:overflowPunct w:val="0"/>
                          <w:spacing w:before="9" w:line="131" w:lineRule="exact"/>
                          <w:ind w:right="21"/>
                          <w:jc w:val="right"/>
                          <w:rPr>
                            <w:color w:val="000080"/>
                            <w:spacing w:val="-10"/>
                            <w:sz w:val="12"/>
                            <w:szCs w:val="12"/>
                          </w:rPr>
                        </w:pPr>
                        <w:r>
                          <w:rPr>
                            <w:color w:val="000080"/>
                            <w:spacing w:val="-10"/>
                            <w:sz w:val="12"/>
                            <w:szCs w:val="12"/>
                          </w:rPr>
                          <w:t>0</w:t>
                        </w:r>
                      </w:p>
                    </w:tc>
                  </w:tr>
                  <w:tr w:rsidR="009B24BE">
                    <w:trPr>
                      <w:trHeight w:val="165"/>
                    </w:trPr>
                    <w:tc>
                      <w:tcPr>
                        <w:tcW w:w="6705" w:type="dxa"/>
                        <w:gridSpan w:val="5"/>
                        <w:tcBorders>
                          <w:top w:val="none" w:sz="6" w:space="0" w:color="auto"/>
                          <w:left w:val="none" w:sz="6" w:space="0" w:color="auto"/>
                          <w:bottom w:val="single" w:sz="4" w:space="0" w:color="000000"/>
                          <w:right w:val="single" w:sz="4" w:space="0" w:color="000000"/>
                        </w:tcBorders>
                      </w:tcPr>
                      <w:p w:rsidR="009B24BE" w:rsidRDefault="009B24BE">
                        <w:pPr>
                          <w:pStyle w:val="TableParagraph"/>
                          <w:kinsoku w:val="0"/>
                          <w:overflowPunct w:val="0"/>
                          <w:spacing w:before="9" w:line="136" w:lineRule="exact"/>
                          <w:ind w:left="33"/>
                          <w:rPr>
                            <w:color w:val="000080"/>
                            <w:spacing w:val="-2"/>
                            <w:sz w:val="12"/>
                            <w:szCs w:val="12"/>
                          </w:rPr>
                        </w:pPr>
                        <w:r>
                          <w:rPr>
                            <w:color w:val="000080"/>
                            <w:sz w:val="12"/>
                            <w:szCs w:val="12"/>
                          </w:rPr>
                          <w:t>-</w:t>
                        </w:r>
                        <w:r>
                          <w:rPr>
                            <w:color w:val="000080"/>
                            <w:spacing w:val="-3"/>
                            <w:sz w:val="12"/>
                            <w:szCs w:val="12"/>
                          </w:rPr>
                          <w:t xml:space="preserve"> </w:t>
                        </w:r>
                        <w:r>
                          <w:rPr>
                            <w:color w:val="000080"/>
                            <w:sz w:val="12"/>
                            <w:szCs w:val="12"/>
                          </w:rPr>
                          <w:t>Demais</w:t>
                        </w:r>
                        <w:r>
                          <w:rPr>
                            <w:color w:val="000080"/>
                            <w:spacing w:val="-3"/>
                            <w:sz w:val="12"/>
                            <w:szCs w:val="12"/>
                          </w:rPr>
                          <w:t xml:space="preserve"> </w:t>
                        </w:r>
                        <w:r>
                          <w:rPr>
                            <w:color w:val="000080"/>
                            <w:sz w:val="12"/>
                            <w:szCs w:val="12"/>
                          </w:rPr>
                          <w:t>despesas</w:t>
                        </w:r>
                        <w:r>
                          <w:rPr>
                            <w:color w:val="000080"/>
                            <w:spacing w:val="-2"/>
                            <w:sz w:val="12"/>
                            <w:szCs w:val="12"/>
                          </w:rPr>
                          <w:t xml:space="preserve"> </w:t>
                        </w:r>
                        <w:r>
                          <w:rPr>
                            <w:color w:val="000080"/>
                            <w:sz w:val="12"/>
                            <w:szCs w:val="12"/>
                          </w:rPr>
                          <w:t>que</w:t>
                        </w:r>
                        <w:r>
                          <w:rPr>
                            <w:color w:val="000080"/>
                            <w:spacing w:val="-3"/>
                            <w:sz w:val="12"/>
                            <w:szCs w:val="12"/>
                          </w:rPr>
                          <w:t xml:space="preserve"> </w:t>
                        </w:r>
                        <w:r>
                          <w:rPr>
                            <w:color w:val="000080"/>
                            <w:sz w:val="12"/>
                            <w:szCs w:val="12"/>
                          </w:rPr>
                          <w:t>não</w:t>
                        </w:r>
                        <w:r>
                          <w:rPr>
                            <w:color w:val="000080"/>
                            <w:spacing w:val="-3"/>
                            <w:sz w:val="12"/>
                            <w:szCs w:val="12"/>
                          </w:rPr>
                          <w:t xml:space="preserve"> </w:t>
                        </w:r>
                        <w:r>
                          <w:rPr>
                            <w:color w:val="000080"/>
                            <w:sz w:val="12"/>
                            <w:szCs w:val="12"/>
                          </w:rPr>
                          <w:t>afetam</w:t>
                        </w:r>
                        <w:r>
                          <w:rPr>
                            <w:color w:val="000080"/>
                            <w:spacing w:val="-2"/>
                            <w:sz w:val="12"/>
                            <w:szCs w:val="12"/>
                          </w:rPr>
                          <w:t xml:space="preserve"> </w:t>
                        </w:r>
                        <w:r>
                          <w:rPr>
                            <w:color w:val="000080"/>
                            <w:sz w:val="12"/>
                            <w:szCs w:val="12"/>
                          </w:rPr>
                          <w:t>a</w:t>
                        </w:r>
                        <w:r>
                          <w:rPr>
                            <w:color w:val="000080"/>
                            <w:spacing w:val="-3"/>
                            <w:sz w:val="12"/>
                            <w:szCs w:val="12"/>
                          </w:rPr>
                          <w:t xml:space="preserve"> </w:t>
                        </w:r>
                        <w:r>
                          <w:rPr>
                            <w:color w:val="000080"/>
                            <w:sz w:val="12"/>
                            <w:szCs w:val="12"/>
                          </w:rPr>
                          <w:t>"regra</w:t>
                        </w:r>
                        <w:r>
                          <w:rPr>
                            <w:color w:val="000080"/>
                            <w:spacing w:val="-2"/>
                            <w:sz w:val="12"/>
                            <w:szCs w:val="12"/>
                          </w:rPr>
                          <w:t xml:space="preserve"> </w:t>
                        </w:r>
                        <w:r>
                          <w:rPr>
                            <w:color w:val="000080"/>
                            <w:sz w:val="12"/>
                            <w:szCs w:val="12"/>
                          </w:rPr>
                          <w:t>de</w:t>
                        </w:r>
                        <w:r>
                          <w:rPr>
                            <w:color w:val="000080"/>
                            <w:spacing w:val="-3"/>
                            <w:sz w:val="12"/>
                            <w:szCs w:val="12"/>
                          </w:rPr>
                          <w:t xml:space="preserve"> </w:t>
                        </w:r>
                        <w:r>
                          <w:rPr>
                            <w:color w:val="000080"/>
                            <w:spacing w:val="-2"/>
                            <w:sz w:val="12"/>
                            <w:szCs w:val="12"/>
                          </w:rPr>
                          <w:t>ouro"</w:t>
                        </w:r>
                      </w:p>
                    </w:tc>
                    <w:tc>
                      <w:tcPr>
                        <w:tcW w:w="1401" w:type="dxa"/>
                        <w:tcBorders>
                          <w:top w:val="none" w:sz="6" w:space="0" w:color="auto"/>
                          <w:left w:val="single" w:sz="4" w:space="0" w:color="000000"/>
                          <w:bottom w:val="single" w:sz="4" w:space="0" w:color="000000"/>
                          <w:right w:val="single" w:sz="4" w:space="0" w:color="000000"/>
                        </w:tcBorders>
                      </w:tcPr>
                      <w:p w:rsidR="009B24BE" w:rsidRDefault="009B24BE">
                        <w:pPr>
                          <w:pStyle w:val="TableParagraph"/>
                          <w:kinsoku w:val="0"/>
                          <w:overflowPunct w:val="0"/>
                          <w:spacing w:before="9" w:line="136"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single" w:sz="4" w:space="0" w:color="000000"/>
                          <w:right w:val="single" w:sz="4" w:space="0" w:color="000000"/>
                        </w:tcBorders>
                      </w:tcPr>
                      <w:p w:rsidR="009B24BE" w:rsidRDefault="009B24BE">
                        <w:pPr>
                          <w:pStyle w:val="TableParagraph"/>
                          <w:kinsoku w:val="0"/>
                          <w:overflowPunct w:val="0"/>
                          <w:spacing w:before="9" w:line="136"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single" w:sz="4" w:space="0" w:color="000000"/>
                          <w:right w:val="none" w:sz="6" w:space="0" w:color="auto"/>
                        </w:tcBorders>
                      </w:tcPr>
                      <w:p w:rsidR="009B24BE" w:rsidRDefault="009B24BE">
                        <w:pPr>
                          <w:pStyle w:val="TableParagraph"/>
                          <w:kinsoku w:val="0"/>
                          <w:overflowPunct w:val="0"/>
                          <w:spacing w:before="9" w:line="136"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rPr>
          <w:sz w:val="20"/>
          <w:szCs w:val="20"/>
        </w:rPr>
      </w:pPr>
    </w:p>
    <w:p w:rsidR="009B24BE" w:rsidRPr="006374E5" w:rsidRDefault="009B24BE">
      <w:pPr>
        <w:pStyle w:val="Corpodetexto"/>
        <w:kinsoku w:val="0"/>
        <w:overflowPunct w:val="0"/>
        <w:spacing w:before="117"/>
        <w:rPr>
          <w:sz w:val="20"/>
          <w:szCs w:val="20"/>
        </w:rPr>
      </w:pPr>
    </w:p>
    <w:p w:rsidR="009B24BE" w:rsidRPr="006374E5" w:rsidRDefault="006374E5">
      <w:pPr>
        <w:pStyle w:val="Corpodetexto"/>
        <w:kinsoku w:val="0"/>
        <w:overflowPunct w:val="0"/>
        <w:ind w:left="641"/>
        <w:rPr>
          <w:color w:val="000080"/>
          <w:spacing w:val="-10"/>
          <w:sz w:val="20"/>
          <w:szCs w:val="20"/>
        </w:rPr>
      </w:pPr>
      <w:r w:rsidRPr="006374E5">
        <w:rPr>
          <w:noProof/>
          <w:sz w:val="20"/>
          <w:szCs w:val="20"/>
        </w:rPr>
        <w:pict>
          <v:group id="_x0000_s4188" style="position:absolute;left:0;text-align:left;margin-left:565.85pt;margin-top:1.3pt;width:2.8pt;height:4.4pt;z-index:251792384;mso-position-horizontal-relative:page" coordorigin="11317,26" coordsize="56,88" o:allowincell="f">
            <v:shape id="_x0000_s4189" style="position:absolute;left:11317;top:26;width:56;height:88;mso-position-horizontal-relative:page;mso-position-vertical-relative:text" coordsize="56,88" o:allowincell="f" path="m27,r9,l42,2r5,6l52,15r3,12l55,43r,16l52,71r-5,7l42,84r-6,3l27,87r-8,l12,84,7,77,2,71,,60,,43,,27,2,15,8,8,13,2,19,r8,e" filled="f" strokecolor="navy" strokeweight=".07058mm">
              <v:path arrowok="t"/>
            </v:shape>
            <v:shape id="_x0000_s4190" style="position:absolute;left:11317;top:26;width:56;height:88;mso-position-horizontal-relative:page;mso-position-vertical-relative:text" coordsize="56,88" o:allowincell="f" path="m27,13r-2,l24,14r-2,1l20,16r-1,3l18,22r-1,4l17,33r,10l17,53r,7l18,64r1,4l21,70r1,2l24,73r1,l27,73r2,l31,73r2,-1l34,70r1,-2l36,65r1,-5l38,53r,-10l38,33,37,26,36,23,35,19,34,16,33,15,31,14,29,13r-2,xe" filled="f" strokecolor="navy" strokeweight=".07058mm">
              <v:path arrowok="t"/>
            </v:shape>
            <w10:wrap anchorx="page"/>
          </v:group>
        </w:pict>
      </w:r>
      <w:r w:rsidRPr="006374E5">
        <w:rPr>
          <w:noProof/>
          <w:sz w:val="20"/>
          <w:szCs w:val="20"/>
        </w:rPr>
        <w:pict>
          <v:group id="_x0000_s4191" style="position:absolute;left:0;text-align:left;margin-left:24.85pt;margin-top:1.25pt;width:16.2pt;height:4.45pt;z-index:251793408;mso-position-horizontal-relative:page" coordorigin="497,25" coordsize="324,89" o:allowincell="f">
            <v:shape id="_x0000_s4192" style="position:absolute;left:497;top:25;width:324;height:89;mso-position-horizontal-relative:page;mso-position-vertical-relative:text" coordsize="324,89" o:allowincell="f" path="m25,87r,-72l,15,,1r68,l68,15r-26,l42,87r-17,xe" filled="f" strokecolor="navy" strokeweight=".07058mm">
              <v:path arrowok="t"/>
            </v:shape>
            <v:shape id="_x0000_s4193" style="position:absolute;left:497;top:25;width:324;height:89;mso-position-horizontal-relative:page;mso-position-vertical-relative:text" coordsize="324,89" o:allowincell="f" path="m75,44r,-8l77,28r2,-6l81,18r3,-4l87,11,91,7,94,5,98,3r6,-2l110,r7,l130,r10,3l147,11r8,8l159,30r,14l159,58r-4,11l147,76r-7,8l130,88r-13,l104,88,94,84,87,76,79,69,75,58r,-14e" filled="f" strokecolor="navy" strokeweight=".07058mm">
              <v:path arrowok="t"/>
            </v:shape>
            <v:shape id="_x0000_s4194" style="position:absolute;left:497;top:25;width:324;height:89;mso-position-horizontal-relative:page;mso-position-vertical-relative:text" coordsize="324,89" o:allowincell="f" path="m93,44r,9l96,61r4,5l104,71r6,2l117,73r7,l130,71r4,-5l138,61r3,-8l141,44r,-10l139,26r-5,-4l130,17r-6,-3l117,14r-7,l104,17r-4,5l95,27r-2,7l93,44xe" filled="f" strokecolor="navy" strokeweight=".07058mm">
              <v:path arrowok="t"/>
            </v:shape>
            <v:shape id="_x0000_s4195" style="position:absolute;left:497;top:25;width:324;height:89;mso-position-horizontal-relative:page;mso-position-vertical-relative:text" coordsize="324,89" o:allowincell="f" path="m192,87r,-72l166,15r,-14l234,1r,14l209,15r,72l192,87xe" filled="f" strokecolor="navy" strokeweight=".07058mm">
              <v:path arrowok="t"/>
            </v:shape>
            <v:shape id="_x0000_s4196" style="position:absolute;left:497;top:25;width:324;height:89;mso-position-horizontal-relative:page;mso-position-vertical-relative:text" coordsize="324,89" o:allowincell="f" path="m323,87r-19,l297,67r-35,l255,87r-18,l270,1r19,l323,87e" filled="f" strokecolor="navy" strokeweight=".07058mm">
              <v:path arrowok="t"/>
            </v:shape>
            <v:shape id="_x0000_s4197" style="position:absolute;left:497;top:25;width:324;height:89;mso-position-horizontal-relative:page;mso-position-vertical-relative:text" coordsize="324,89" o:allowincell="f" path="m291,53l279,21,268,53r23,xe" filled="f" strokecolor="navy" strokeweight=".07058mm">
              <v:path arrowok="t"/>
            </v:shape>
            <w10:wrap anchorx="page"/>
          </v:group>
        </w:pict>
      </w:r>
      <w:r w:rsidRPr="006374E5">
        <w:rPr>
          <w:noProof/>
          <w:sz w:val="20"/>
          <w:szCs w:val="20"/>
        </w:rPr>
        <w:pict>
          <v:shape id="_x0000_s4198" style="position:absolute;left:0;text-align:left;margin-left:46.65pt;margin-top:1.25pt;width:4.05pt;height:4.45pt;z-index:251794432;mso-position-horizontal-relative:page;mso-position-vertical-relative:text" coordsize="81,89" o:allowincell="f"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w10:wrap anchorx="page"/>
          </v:shape>
        </w:pict>
      </w:r>
      <w:r w:rsidRPr="006374E5">
        <w:rPr>
          <w:noProof/>
          <w:sz w:val="20"/>
          <w:szCs w:val="20"/>
        </w:rPr>
        <w:pict>
          <v:group id="_x0000_s4199" style="position:absolute;left:0;text-align:left;margin-left:55.5pt;margin-top:1.35pt;width:8.2pt;height:4.3pt;z-index:251795456;mso-position-horizontal-relative:page" coordorigin="1110,27" coordsize="164,86" o:allowincell="f">
            <v:shape id="_x0000_s4200" style="position:absolute;left:1110;top:27;width:164;height:86;mso-position-horizontal-relative:page;mso-position-vertical-relative:text" coordsize="164,86" o:allowincell="f" path="m,85l,,36,r9,l52,r4,2l60,3r3,3l66,10r2,4l70,18r,6l70,30r-2,5l64,39r-4,5l54,46r-7,1l51,50r3,2l56,55r3,2l62,62r4,6l77,85r-21,l43,67,39,60,36,56,34,54,33,52,31,51,29,50r-2,l24,49r-4,l17,49r,36l,85e" filled="f" strokecolor="navy" strokeweight=".07058mm">
              <v:path arrowok="t"/>
            </v:shape>
            <v:shape id="_x0000_s4201" style="position:absolute;left:1110;top:27;width:164;height:86;mso-position-horizontal-relative:page;mso-position-vertical-relative:text" coordsize="164,86" o:allowincell="f" path="m17,36r13,l38,36r5,-1l45,35r2,-1l49,33r1,-2l51,29r1,-2l52,25r,-3l51,19,49,18,48,16,46,15,43,14r-1,l37,14r-7,l17,14r,22xe" filled="f" strokecolor="navy" strokeweight=".07058mm">
              <v:path arrowok="t"/>
            </v:shape>
            <v:shape id="_x0000_s4202" style="position:absolute;left:1110;top:27;width:164;height:86;mso-position-horizontal-relative:page;mso-position-vertical-relative:text" coordsize="164,86" o:allowincell="f" path="m163,85r-18,l137,66r-34,l96,85r-19,l111,r18,l163,85e" filled="f" strokecolor="navy" strokeweight=".07058mm">
              <v:path arrowok="t"/>
            </v:shape>
            <v:shape id="_x0000_s4203" style="position:absolute;left:1110;top:27;width:164;height:86;mso-position-horizontal-relative:page;mso-position-vertical-relative:text" coordsize="164,86" o:allowincell="f" path="m132,51l120,19,108,51r24,xe" filled="f" strokecolor="navy" strokeweight=".07058mm">
              <v:path arrowok="t"/>
            </v:shape>
            <w10:wrap anchorx="page"/>
          </v:group>
        </w:pict>
      </w:r>
      <w:r w:rsidRPr="006374E5">
        <w:rPr>
          <w:noProof/>
          <w:sz w:val="20"/>
          <w:szCs w:val="20"/>
        </w:rPr>
        <w:pict>
          <v:rect id="_x0000_s4204" style="position:absolute;left:0;text-align:left;margin-left:395.6pt;margin-top:1.25pt;width:33pt;height:5pt;z-index:251796480;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104" type="#_x0000_t75" style="width:33pt;height:4.5pt">
                        <v:imagedata r:id="rId72" o:title=""/>
                        <o:lock v:ext="edit" aspectratio="f"/>
                      </v:shape>
                    </w:pict>
                  </w:r>
                </w:p>
                <w:p w:rsidR="009B24BE" w:rsidRDefault="009B24BE">
                  <w:pPr>
                    <w:rPr>
                      <w:rFonts w:cs="Times New Roman"/>
                    </w:rPr>
                  </w:pPr>
                </w:p>
              </w:txbxContent>
            </v:textbox>
            <w10:wrap anchorx="page"/>
          </v:rect>
        </w:pict>
      </w:r>
      <w:r w:rsidRPr="006374E5">
        <w:rPr>
          <w:noProof/>
          <w:sz w:val="20"/>
          <w:szCs w:val="20"/>
        </w:rPr>
        <w:pict>
          <v:rect id="_x0000_s4205" style="position:absolute;left:0;text-align:left;margin-left:465.65pt;margin-top:1.25pt;width:33pt;height:5pt;z-index:251797504;mso-position-horizontal-relative:page;mso-position-vertical-relative:text" o:allowincell="f" filled="f" stroked="f">
            <v:textbox inset="0,0,0,0">
              <w:txbxContent>
                <w:p w:rsidR="009B24BE" w:rsidRDefault="006374E5">
                  <w:pPr>
                    <w:widowControl/>
                    <w:autoSpaceDN/>
                    <w:spacing w:line="100" w:lineRule="atLeast"/>
                    <w:rPr>
                      <w:rFonts w:cs="Times New Roman"/>
                    </w:rPr>
                  </w:pPr>
                  <w:r>
                    <w:rPr>
                      <w:rFonts w:cs="Times New Roman"/>
                    </w:rPr>
                    <w:pict>
                      <v:shape id="_x0000_i1106" type="#_x0000_t75" style="width:33pt;height:4.5pt">
                        <v:imagedata r:id="rId33" o:title=""/>
                        <o:lock v:ext="edit" aspectratio="f"/>
                      </v:shape>
                    </w:pict>
                  </w:r>
                </w:p>
                <w:p w:rsidR="009B24BE" w:rsidRDefault="009B24BE">
                  <w:pPr>
                    <w:rPr>
                      <w:rFonts w:cs="Times New Roman"/>
                    </w:rPr>
                  </w:pPr>
                </w:p>
              </w:txbxContent>
            </v:textbox>
            <w10:wrap anchorx="page"/>
          </v:rect>
        </w:pict>
      </w:r>
      <w:r w:rsidRPr="006374E5">
        <w:rPr>
          <w:noProof/>
          <w:sz w:val="20"/>
          <w:szCs w:val="20"/>
        </w:rPr>
        <w:pict>
          <v:shape id="_x0000_s4218" type="#_x0000_t202" style="position:absolute;left:0;text-align:left;margin-left:21.75pt;margin-top:-45.2pt;width:551.3pt;height:53.4pt;z-index:251810816;mso-position-horizontal-relative:page;mso-position-vertical-relative:text" o:allowincell="f" filled="f" stroked="f">
            <v:textbox inset="0,0,0,0">
              <w:txbxContent>
                <w:tbl>
                  <w:tblPr>
                    <w:tblW w:w="0" w:type="auto"/>
                    <w:tblInd w:w="60" w:type="dxa"/>
                    <w:tblLayout w:type="fixed"/>
                    <w:tblCellMar>
                      <w:left w:w="0" w:type="dxa"/>
                      <w:right w:w="0" w:type="dxa"/>
                    </w:tblCellMar>
                    <w:tblLook w:val="0000" w:firstRow="0" w:lastRow="0" w:firstColumn="0" w:lastColumn="0" w:noHBand="0" w:noVBand="0"/>
                  </w:tblPr>
                  <w:tblGrid>
                    <w:gridCol w:w="3055"/>
                    <w:gridCol w:w="857"/>
                    <w:gridCol w:w="50"/>
                    <w:gridCol w:w="1620"/>
                    <w:gridCol w:w="5905"/>
                    <w:gridCol w:w="6924"/>
                    <w:gridCol w:w="6924"/>
                    <w:gridCol w:w="4765"/>
                  </w:tblGrid>
                  <w:tr w:rsidR="009B24BE">
                    <w:trPr>
                      <w:trHeight w:val="250"/>
                    </w:trPr>
                    <w:tc>
                      <w:tcPr>
                        <w:tcW w:w="6705" w:type="dxa"/>
                        <w:gridSpan w:val="5"/>
                        <w:tcBorders>
                          <w:top w:val="single" w:sz="4" w:space="0" w:color="000000"/>
                          <w:left w:val="none" w:sz="6" w:space="0" w:color="auto"/>
                          <w:bottom w:val="single" w:sz="4" w:space="0" w:color="000000"/>
                          <w:right w:val="single" w:sz="4" w:space="0" w:color="000000"/>
                        </w:tcBorders>
                        <w:shd w:val="clear" w:color="auto" w:fill="D1FFDD"/>
                      </w:tcPr>
                      <w:p w:rsidR="009B24BE" w:rsidRDefault="009B24BE">
                        <w:pPr>
                          <w:pStyle w:val="TableParagraph"/>
                          <w:kinsoku w:val="0"/>
                          <w:overflowPunct w:val="0"/>
                          <w:spacing w:before="21"/>
                          <w:rPr>
                            <w:i/>
                            <w:iCs/>
                            <w:spacing w:val="-2"/>
                            <w:sz w:val="18"/>
                            <w:szCs w:val="18"/>
                          </w:rPr>
                        </w:pPr>
                        <w:r>
                          <w:rPr>
                            <w:i/>
                            <w:iCs/>
                            <w:sz w:val="18"/>
                            <w:szCs w:val="18"/>
                          </w:rPr>
                          <w:t>Mínimo</w:t>
                        </w:r>
                        <w:r>
                          <w:rPr>
                            <w:i/>
                            <w:iCs/>
                            <w:spacing w:val="-5"/>
                            <w:sz w:val="18"/>
                            <w:szCs w:val="18"/>
                          </w:rPr>
                          <w:t xml:space="preserve"> </w:t>
                        </w:r>
                        <w:r>
                          <w:rPr>
                            <w:i/>
                            <w:iCs/>
                            <w:sz w:val="18"/>
                            <w:szCs w:val="18"/>
                          </w:rPr>
                          <w:t>Saúde</w:t>
                        </w:r>
                        <w:r>
                          <w:rPr>
                            <w:i/>
                            <w:iCs/>
                            <w:spacing w:val="-4"/>
                            <w:sz w:val="18"/>
                            <w:szCs w:val="18"/>
                          </w:rPr>
                          <w:t xml:space="preserve"> </w:t>
                        </w:r>
                        <w:r>
                          <w:rPr>
                            <w:i/>
                            <w:iCs/>
                            <w:sz w:val="18"/>
                            <w:szCs w:val="18"/>
                          </w:rPr>
                          <w:t>e</w:t>
                        </w:r>
                        <w:r>
                          <w:rPr>
                            <w:i/>
                            <w:iCs/>
                            <w:spacing w:val="-4"/>
                            <w:sz w:val="18"/>
                            <w:szCs w:val="18"/>
                          </w:rPr>
                          <w:t xml:space="preserve"> </w:t>
                        </w:r>
                        <w:r>
                          <w:rPr>
                            <w:i/>
                            <w:iCs/>
                            <w:spacing w:val="-2"/>
                            <w:sz w:val="18"/>
                            <w:szCs w:val="18"/>
                          </w:rPr>
                          <w:t>Educação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right="30"/>
                          <w:jc w:val="right"/>
                          <w:rPr>
                            <w:b/>
                            <w:bCs/>
                            <w:spacing w:val="-2"/>
                            <w:sz w:val="18"/>
                            <w:szCs w:val="18"/>
                          </w:rPr>
                        </w:pPr>
                        <w:r>
                          <w:rPr>
                            <w:b/>
                            <w:bCs/>
                            <w:spacing w:val="-2"/>
                            <w:sz w:val="18"/>
                            <w:szCs w:val="18"/>
                          </w:rPr>
                          <w:t>Suplementação</w:t>
                        </w:r>
                      </w:p>
                    </w:tc>
                    <w:tc>
                      <w:tcPr>
                        <w:tcW w:w="1401" w:type="dxa"/>
                        <w:tcBorders>
                          <w:top w:val="single" w:sz="4" w:space="0" w:color="000000"/>
                          <w:left w:val="single" w:sz="4" w:space="0" w:color="000000"/>
                          <w:bottom w:val="single" w:sz="4" w:space="0" w:color="000000"/>
                          <w:right w:val="single" w:sz="4" w:space="0" w:color="000000"/>
                        </w:tcBorders>
                        <w:shd w:val="clear" w:color="auto" w:fill="D1FFDD"/>
                      </w:tcPr>
                      <w:p w:rsidR="009B24BE" w:rsidRDefault="009B24BE">
                        <w:pPr>
                          <w:pStyle w:val="TableParagraph"/>
                          <w:kinsoku w:val="0"/>
                          <w:overflowPunct w:val="0"/>
                          <w:spacing w:before="21"/>
                          <w:ind w:left="77"/>
                          <w:rPr>
                            <w:b/>
                            <w:bCs/>
                            <w:spacing w:val="-2"/>
                            <w:sz w:val="18"/>
                            <w:szCs w:val="18"/>
                          </w:rPr>
                        </w:pPr>
                        <w:r>
                          <w:rPr>
                            <w:b/>
                            <w:bCs/>
                            <w:spacing w:val="-2"/>
                            <w:sz w:val="18"/>
                            <w:szCs w:val="18"/>
                          </w:rPr>
                          <w:t>Cancelamento</w:t>
                        </w:r>
                      </w:p>
                    </w:tc>
                    <w:tc>
                      <w:tcPr>
                        <w:tcW w:w="1401" w:type="dxa"/>
                        <w:tcBorders>
                          <w:top w:val="single" w:sz="4" w:space="0" w:color="000000"/>
                          <w:left w:val="single" w:sz="4" w:space="0" w:color="000000"/>
                          <w:bottom w:val="single" w:sz="4" w:space="0" w:color="000000"/>
                          <w:right w:val="none" w:sz="6" w:space="0" w:color="auto"/>
                        </w:tcBorders>
                        <w:shd w:val="clear" w:color="auto" w:fill="D1FFDD"/>
                      </w:tcPr>
                      <w:p w:rsidR="009B24BE" w:rsidRDefault="009B24BE">
                        <w:pPr>
                          <w:pStyle w:val="TableParagraph"/>
                          <w:kinsoku w:val="0"/>
                          <w:overflowPunct w:val="0"/>
                          <w:spacing w:before="21"/>
                          <w:ind w:left="282"/>
                          <w:rPr>
                            <w:b/>
                            <w:bCs/>
                            <w:spacing w:val="-2"/>
                            <w:sz w:val="18"/>
                            <w:szCs w:val="18"/>
                          </w:rPr>
                        </w:pPr>
                        <w:r>
                          <w:rPr>
                            <w:b/>
                            <w:bCs/>
                            <w:spacing w:val="-2"/>
                            <w:sz w:val="18"/>
                            <w:szCs w:val="18"/>
                          </w:rPr>
                          <w:t>Diferença</w:t>
                        </w:r>
                      </w:p>
                    </w:tc>
                  </w:tr>
                  <w:tr w:rsidR="009B24BE">
                    <w:trPr>
                      <w:trHeight w:val="144"/>
                    </w:trPr>
                    <w:tc>
                      <w:tcPr>
                        <w:tcW w:w="6705" w:type="dxa"/>
                        <w:gridSpan w:val="5"/>
                        <w:tcBorders>
                          <w:top w:val="single" w:sz="4" w:space="0" w:color="000000"/>
                          <w:left w:val="none" w:sz="6" w:space="0" w:color="auto"/>
                          <w:bottom w:val="none" w:sz="6" w:space="0" w:color="auto"/>
                          <w:right w:val="single" w:sz="4" w:space="0" w:color="000000"/>
                        </w:tcBorders>
                      </w:tcPr>
                      <w:p w:rsidR="009B24BE" w:rsidRDefault="009B24BE">
                        <w:pPr>
                          <w:pStyle w:val="TableParagraph"/>
                          <w:kinsoku w:val="0"/>
                          <w:overflowPunct w:val="0"/>
                          <w:spacing w:line="125" w:lineRule="exact"/>
                          <w:ind w:left="33"/>
                          <w:rPr>
                            <w:color w:val="000080"/>
                            <w:spacing w:val="-2"/>
                            <w:sz w:val="12"/>
                            <w:szCs w:val="12"/>
                          </w:rPr>
                        </w:pPr>
                        <w:r>
                          <w:rPr>
                            <w:color w:val="000080"/>
                            <w:sz w:val="12"/>
                            <w:szCs w:val="12"/>
                          </w:rPr>
                          <w:t>-</w:t>
                        </w:r>
                        <w:r>
                          <w:rPr>
                            <w:color w:val="000080"/>
                            <w:spacing w:val="-4"/>
                            <w:sz w:val="12"/>
                            <w:szCs w:val="12"/>
                          </w:rPr>
                          <w:t xml:space="preserve"> </w:t>
                        </w:r>
                        <w:r>
                          <w:rPr>
                            <w:color w:val="000080"/>
                            <w:sz w:val="12"/>
                            <w:szCs w:val="12"/>
                          </w:rPr>
                          <w:t>Despesas</w:t>
                        </w:r>
                        <w:r>
                          <w:rPr>
                            <w:color w:val="000080"/>
                            <w:spacing w:val="-4"/>
                            <w:sz w:val="12"/>
                            <w:szCs w:val="12"/>
                          </w:rPr>
                          <w:t xml:space="preserve"> </w:t>
                        </w:r>
                        <w:r>
                          <w:rPr>
                            <w:color w:val="000080"/>
                            <w:sz w:val="12"/>
                            <w:szCs w:val="12"/>
                          </w:rPr>
                          <w:t>consideradas</w:t>
                        </w:r>
                        <w:r>
                          <w:rPr>
                            <w:color w:val="000080"/>
                            <w:spacing w:val="-3"/>
                            <w:sz w:val="12"/>
                            <w:szCs w:val="12"/>
                          </w:rPr>
                          <w:t xml:space="preserve"> </w:t>
                        </w:r>
                        <w:r>
                          <w:rPr>
                            <w:color w:val="000080"/>
                            <w:sz w:val="12"/>
                            <w:szCs w:val="12"/>
                          </w:rPr>
                          <w:t>para</w:t>
                        </w:r>
                        <w:r>
                          <w:rPr>
                            <w:color w:val="000080"/>
                            <w:spacing w:val="-4"/>
                            <w:sz w:val="12"/>
                            <w:szCs w:val="12"/>
                          </w:rPr>
                          <w:t xml:space="preserve"> </w:t>
                        </w:r>
                        <w:r>
                          <w:rPr>
                            <w:color w:val="000080"/>
                            <w:sz w:val="12"/>
                            <w:szCs w:val="12"/>
                          </w:rPr>
                          <w:t>aplicação</w:t>
                        </w:r>
                        <w:r>
                          <w:rPr>
                            <w:color w:val="000080"/>
                            <w:spacing w:val="-4"/>
                            <w:sz w:val="12"/>
                            <w:szCs w:val="12"/>
                          </w:rPr>
                          <w:t xml:space="preserve"> </w:t>
                        </w:r>
                        <w:r>
                          <w:rPr>
                            <w:color w:val="000080"/>
                            <w:sz w:val="12"/>
                            <w:szCs w:val="12"/>
                          </w:rPr>
                          <w:t>mínima</w:t>
                        </w:r>
                        <w:r>
                          <w:rPr>
                            <w:color w:val="000080"/>
                            <w:spacing w:val="-3"/>
                            <w:sz w:val="12"/>
                            <w:szCs w:val="12"/>
                          </w:rPr>
                          <w:t xml:space="preserve"> </w:t>
                        </w:r>
                        <w:r>
                          <w:rPr>
                            <w:color w:val="000080"/>
                            <w:sz w:val="12"/>
                            <w:szCs w:val="12"/>
                          </w:rPr>
                          <w:t>de</w:t>
                        </w:r>
                        <w:r>
                          <w:rPr>
                            <w:color w:val="000080"/>
                            <w:spacing w:val="-4"/>
                            <w:sz w:val="12"/>
                            <w:szCs w:val="12"/>
                          </w:rPr>
                          <w:t xml:space="preserve"> </w:t>
                        </w:r>
                        <w:r>
                          <w:rPr>
                            <w:color w:val="000080"/>
                            <w:spacing w:val="-2"/>
                            <w:sz w:val="12"/>
                            <w:szCs w:val="12"/>
                          </w:rPr>
                          <w:t>saúde</w:t>
                        </w:r>
                      </w:p>
                    </w:tc>
                    <w:tc>
                      <w:tcPr>
                        <w:tcW w:w="1401" w:type="dxa"/>
                        <w:tcBorders>
                          <w:top w:val="single" w:sz="4" w:space="0" w:color="000000"/>
                          <w:left w:val="single" w:sz="4" w:space="0" w:color="000000"/>
                          <w:bottom w:val="none" w:sz="6" w:space="0" w:color="auto"/>
                          <w:right w:val="single" w:sz="4" w:space="0" w:color="000000"/>
                        </w:tcBorders>
                      </w:tcPr>
                      <w:p w:rsidR="009B24BE" w:rsidRDefault="009B24BE">
                        <w:pPr>
                          <w:pStyle w:val="TableParagraph"/>
                          <w:kinsoku w:val="0"/>
                          <w:overflowPunct w:val="0"/>
                          <w:spacing w:line="125" w:lineRule="exact"/>
                          <w:ind w:right="15"/>
                          <w:jc w:val="right"/>
                          <w:rPr>
                            <w:color w:val="000080"/>
                            <w:spacing w:val="-10"/>
                            <w:sz w:val="12"/>
                            <w:szCs w:val="12"/>
                          </w:rPr>
                        </w:pPr>
                        <w:r>
                          <w:rPr>
                            <w:color w:val="000080"/>
                            <w:spacing w:val="-10"/>
                            <w:sz w:val="12"/>
                            <w:szCs w:val="12"/>
                          </w:rPr>
                          <w:t>0</w:t>
                        </w:r>
                      </w:p>
                    </w:tc>
                    <w:tc>
                      <w:tcPr>
                        <w:tcW w:w="1401" w:type="dxa"/>
                        <w:tcBorders>
                          <w:top w:val="single" w:sz="4" w:space="0" w:color="000000"/>
                          <w:left w:val="single" w:sz="4" w:space="0" w:color="000000"/>
                          <w:bottom w:val="none" w:sz="6" w:space="0" w:color="auto"/>
                          <w:right w:val="single" w:sz="4" w:space="0" w:color="000000"/>
                        </w:tcBorders>
                      </w:tcPr>
                      <w:p w:rsidR="009B24BE" w:rsidRDefault="009B24BE">
                        <w:pPr>
                          <w:pStyle w:val="TableParagraph"/>
                          <w:kinsoku w:val="0"/>
                          <w:overflowPunct w:val="0"/>
                          <w:spacing w:line="125" w:lineRule="exact"/>
                          <w:ind w:right="15"/>
                          <w:jc w:val="right"/>
                          <w:rPr>
                            <w:color w:val="000080"/>
                            <w:spacing w:val="-10"/>
                            <w:sz w:val="12"/>
                            <w:szCs w:val="12"/>
                          </w:rPr>
                        </w:pPr>
                        <w:r>
                          <w:rPr>
                            <w:color w:val="000080"/>
                            <w:spacing w:val="-10"/>
                            <w:sz w:val="12"/>
                            <w:szCs w:val="12"/>
                          </w:rPr>
                          <w:t>0</w:t>
                        </w:r>
                      </w:p>
                    </w:tc>
                    <w:tc>
                      <w:tcPr>
                        <w:tcW w:w="1401" w:type="dxa"/>
                        <w:tcBorders>
                          <w:top w:val="single" w:sz="4" w:space="0" w:color="000000"/>
                          <w:left w:val="single" w:sz="4" w:space="0" w:color="000000"/>
                          <w:bottom w:val="none" w:sz="6" w:space="0" w:color="auto"/>
                          <w:right w:val="none" w:sz="6" w:space="0" w:color="auto"/>
                        </w:tcBorders>
                      </w:tcPr>
                      <w:p w:rsidR="009B24BE" w:rsidRDefault="009B24BE">
                        <w:pPr>
                          <w:pStyle w:val="TableParagraph"/>
                          <w:kinsoku w:val="0"/>
                          <w:overflowPunct w:val="0"/>
                          <w:spacing w:line="125" w:lineRule="exact"/>
                          <w:ind w:right="21"/>
                          <w:jc w:val="right"/>
                          <w:rPr>
                            <w:color w:val="000080"/>
                            <w:spacing w:val="-10"/>
                            <w:sz w:val="12"/>
                            <w:szCs w:val="12"/>
                          </w:rPr>
                        </w:pPr>
                        <w:r>
                          <w:rPr>
                            <w:color w:val="000080"/>
                            <w:spacing w:val="-10"/>
                            <w:sz w:val="12"/>
                            <w:szCs w:val="12"/>
                          </w:rPr>
                          <w:t>0</w:t>
                        </w:r>
                      </w:p>
                    </w:tc>
                  </w:tr>
                  <w:tr w:rsidR="009B24BE">
                    <w:trPr>
                      <w:trHeight w:val="160"/>
                    </w:trPr>
                    <w:tc>
                      <w:tcPr>
                        <w:tcW w:w="6705" w:type="dxa"/>
                        <w:gridSpan w:val="5"/>
                        <w:tcBorders>
                          <w:top w:val="none" w:sz="6" w:space="0" w:color="auto"/>
                          <w:left w:val="none" w:sz="6" w:space="0" w:color="auto"/>
                          <w:bottom w:val="none" w:sz="6" w:space="0" w:color="auto"/>
                          <w:right w:val="single" w:sz="4" w:space="0" w:color="000000"/>
                        </w:tcBorders>
                      </w:tcPr>
                      <w:p w:rsidR="009B24BE" w:rsidRDefault="009B24BE">
                        <w:pPr>
                          <w:pStyle w:val="TableParagraph"/>
                          <w:kinsoku w:val="0"/>
                          <w:overflowPunct w:val="0"/>
                          <w:spacing w:before="9" w:line="131" w:lineRule="exact"/>
                          <w:ind w:left="33"/>
                          <w:rPr>
                            <w:color w:val="000080"/>
                            <w:spacing w:val="-2"/>
                            <w:sz w:val="12"/>
                            <w:szCs w:val="12"/>
                          </w:rPr>
                        </w:pPr>
                        <w:r>
                          <w:rPr>
                            <w:color w:val="000080"/>
                            <w:sz w:val="12"/>
                            <w:szCs w:val="12"/>
                          </w:rPr>
                          <w:t>-</w:t>
                        </w:r>
                        <w:r>
                          <w:rPr>
                            <w:color w:val="000080"/>
                            <w:spacing w:val="-5"/>
                            <w:sz w:val="12"/>
                            <w:szCs w:val="12"/>
                          </w:rPr>
                          <w:t xml:space="preserve"> </w:t>
                        </w:r>
                        <w:r>
                          <w:rPr>
                            <w:color w:val="000080"/>
                            <w:sz w:val="12"/>
                            <w:szCs w:val="12"/>
                          </w:rPr>
                          <w:t>Despesas</w:t>
                        </w:r>
                        <w:r>
                          <w:rPr>
                            <w:color w:val="000080"/>
                            <w:spacing w:val="-4"/>
                            <w:sz w:val="12"/>
                            <w:szCs w:val="12"/>
                          </w:rPr>
                          <w:t xml:space="preserve"> </w:t>
                        </w:r>
                        <w:r>
                          <w:rPr>
                            <w:color w:val="000080"/>
                            <w:sz w:val="12"/>
                            <w:szCs w:val="12"/>
                          </w:rPr>
                          <w:t>consideradas</w:t>
                        </w:r>
                        <w:r>
                          <w:rPr>
                            <w:color w:val="000080"/>
                            <w:spacing w:val="-4"/>
                            <w:sz w:val="12"/>
                            <w:szCs w:val="12"/>
                          </w:rPr>
                          <w:t xml:space="preserve"> </w:t>
                        </w:r>
                        <w:r>
                          <w:rPr>
                            <w:color w:val="000080"/>
                            <w:sz w:val="12"/>
                            <w:szCs w:val="12"/>
                          </w:rPr>
                          <w:t>para</w:t>
                        </w:r>
                        <w:r>
                          <w:rPr>
                            <w:color w:val="000080"/>
                            <w:spacing w:val="-4"/>
                            <w:sz w:val="12"/>
                            <w:szCs w:val="12"/>
                          </w:rPr>
                          <w:t xml:space="preserve"> </w:t>
                        </w:r>
                        <w:r>
                          <w:rPr>
                            <w:color w:val="000080"/>
                            <w:sz w:val="12"/>
                            <w:szCs w:val="12"/>
                          </w:rPr>
                          <w:t>aplicação</w:t>
                        </w:r>
                        <w:r>
                          <w:rPr>
                            <w:color w:val="000080"/>
                            <w:spacing w:val="-4"/>
                            <w:sz w:val="12"/>
                            <w:szCs w:val="12"/>
                          </w:rPr>
                          <w:t xml:space="preserve"> </w:t>
                        </w:r>
                        <w:r>
                          <w:rPr>
                            <w:color w:val="000080"/>
                            <w:sz w:val="12"/>
                            <w:szCs w:val="12"/>
                          </w:rPr>
                          <w:t>mínima</w:t>
                        </w:r>
                        <w:r>
                          <w:rPr>
                            <w:color w:val="000080"/>
                            <w:spacing w:val="-4"/>
                            <w:sz w:val="12"/>
                            <w:szCs w:val="12"/>
                          </w:rPr>
                          <w:t xml:space="preserve"> </w:t>
                        </w:r>
                        <w:r>
                          <w:rPr>
                            <w:color w:val="000080"/>
                            <w:sz w:val="12"/>
                            <w:szCs w:val="12"/>
                          </w:rPr>
                          <w:t>de</w:t>
                        </w:r>
                        <w:r>
                          <w:rPr>
                            <w:color w:val="000080"/>
                            <w:spacing w:val="-4"/>
                            <w:sz w:val="12"/>
                            <w:szCs w:val="12"/>
                          </w:rPr>
                          <w:t xml:space="preserve"> </w:t>
                        </w:r>
                        <w:r>
                          <w:rPr>
                            <w:color w:val="000080"/>
                            <w:sz w:val="12"/>
                            <w:szCs w:val="12"/>
                          </w:rPr>
                          <w:t>educação</w:t>
                        </w:r>
                        <w:r>
                          <w:rPr>
                            <w:color w:val="000080"/>
                            <w:spacing w:val="-4"/>
                            <w:sz w:val="12"/>
                            <w:szCs w:val="12"/>
                          </w:rPr>
                          <w:t xml:space="preserve"> </w:t>
                        </w:r>
                        <w:r>
                          <w:rPr>
                            <w:color w:val="000080"/>
                            <w:sz w:val="12"/>
                            <w:szCs w:val="12"/>
                          </w:rPr>
                          <w:t>(exceto</w:t>
                        </w:r>
                        <w:r>
                          <w:rPr>
                            <w:color w:val="000080"/>
                            <w:spacing w:val="-5"/>
                            <w:sz w:val="12"/>
                            <w:szCs w:val="12"/>
                          </w:rPr>
                          <w:t xml:space="preserve"> </w:t>
                        </w:r>
                        <w:r>
                          <w:rPr>
                            <w:color w:val="000080"/>
                            <w:sz w:val="12"/>
                            <w:szCs w:val="12"/>
                          </w:rPr>
                          <w:t>complementação</w:t>
                        </w:r>
                        <w:r>
                          <w:rPr>
                            <w:color w:val="000080"/>
                            <w:spacing w:val="-4"/>
                            <w:sz w:val="12"/>
                            <w:szCs w:val="12"/>
                          </w:rPr>
                          <w:t xml:space="preserve"> </w:t>
                        </w:r>
                        <w:r>
                          <w:rPr>
                            <w:color w:val="000080"/>
                            <w:sz w:val="12"/>
                            <w:szCs w:val="12"/>
                          </w:rPr>
                          <w:t>ao</w:t>
                        </w:r>
                        <w:r>
                          <w:rPr>
                            <w:color w:val="000080"/>
                            <w:spacing w:val="-5"/>
                            <w:sz w:val="12"/>
                            <w:szCs w:val="12"/>
                          </w:rPr>
                          <w:t xml:space="preserve"> </w:t>
                        </w:r>
                        <w:r>
                          <w:rPr>
                            <w:color w:val="000080"/>
                            <w:spacing w:val="-2"/>
                            <w:sz w:val="12"/>
                            <w:szCs w:val="12"/>
                          </w:rPr>
                          <w:t>FUNDEB)</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none" w:sz="6" w:space="0" w:color="auto"/>
                          <w:right w:val="none" w:sz="6" w:space="0" w:color="auto"/>
                        </w:tcBorders>
                      </w:tcPr>
                      <w:p w:rsidR="009B24BE" w:rsidRDefault="009B24BE">
                        <w:pPr>
                          <w:pStyle w:val="TableParagraph"/>
                          <w:kinsoku w:val="0"/>
                          <w:overflowPunct w:val="0"/>
                          <w:spacing w:before="9" w:line="131" w:lineRule="exact"/>
                          <w:ind w:right="21"/>
                          <w:jc w:val="right"/>
                          <w:rPr>
                            <w:color w:val="000080"/>
                            <w:spacing w:val="-10"/>
                            <w:sz w:val="12"/>
                            <w:szCs w:val="12"/>
                          </w:rPr>
                        </w:pPr>
                        <w:r>
                          <w:rPr>
                            <w:color w:val="000080"/>
                            <w:spacing w:val="-10"/>
                            <w:sz w:val="12"/>
                            <w:szCs w:val="12"/>
                          </w:rPr>
                          <w:t>0</w:t>
                        </w:r>
                      </w:p>
                    </w:tc>
                  </w:tr>
                  <w:tr w:rsidR="009B24BE">
                    <w:trPr>
                      <w:trHeight w:val="160"/>
                    </w:trPr>
                    <w:tc>
                      <w:tcPr>
                        <w:tcW w:w="6705" w:type="dxa"/>
                        <w:gridSpan w:val="5"/>
                        <w:tcBorders>
                          <w:top w:val="none" w:sz="6" w:space="0" w:color="auto"/>
                          <w:left w:val="none" w:sz="6" w:space="0" w:color="auto"/>
                          <w:bottom w:val="none" w:sz="6" w:space="0" w:color="auto"/>
                          <w:right w:val="single" w:sz="4" w:space="0" w:color="000000"/>
                        </w:tcBorders>
                      </w:tcPr>
                      <w:p w:rsidR="009B24BE" w:rsidRDefault="009B24BE">
                        <w:pPr>
                          <w:pStyle w:val="TableParagraph"/>
                          <w:kinsoku w:val="0"/>
                          <w:overflowPunct w:val="0"/>
                          <w:spacing w:before="9" w:line="131" w:lineRule="exact"/>
                          <w:ind w:left="33"/>
                          <w:rPr>
                            <w:color w:val="000080"/>
                            <w:spacing w:val="-2"/>
                            <w:sz w:val="12"/>
                            <w:szCs w:val="12"/>
                          </w:rPr>
                        </w:pPr>
                        <w:r>
                          <w:rPr>
                            <w:color w:val="000080"/>
                            <w:sz w:val="12"/>
                            <w:szCs w:val="12"/>
                          </w:rPr>
                          <w:t>-</w:t>
                        </w:r>
                        <w:r>
                          <w:rPr>
                            <w:color w:val="000080"/>
                            <w:spacing w:val="-4"/>
                            <w:sz w:val="12"/>
                            <w:szCs w:val="12"/>
                          </w:rPr>
                          <w:t xml:space="preserve"> </w:t>
                        </w:r>
                        <w:r>
                          <w:rPr>
                            <w:color w:val="000080"/>
                            <w:sz w:val="12"/>
                            <w:szCs w:val="12"/>
                          </w:rPr>
                          <w:t>Despesas</w:t>
                        </w:r>
                        <w:r>
                          <w:rPr>
                            <w:color w:val="000080"/>
                            <w:spacing w:val="-4"/>
                            <w:sz w:val="12"/>
                            <w:szCs w:val="12"/>
                          </w:rPr>
                          <w:t xml:space="preserve"> </w:t>
                        </w:r>
                        <w:r>
                          <w:rPr>
                            <w:color w:val="000080"/>
                            <w:sz w:val="12"/>
                            <w:szCs w:val="12"/>
                          </w:rPr>
                          <w:t>consideradas</w:t>
                        </w:r>
                        <w:r>
                          <w:rPr>
                            <w:color w:val="000080"/>
                            <w:spacing w:val="-4"/>
                            <w:sz w:val="12"/>
                            <w:szCs w:val="12"/>
                          </w:rPr>
                          <w:t xml:space="preserve"> </w:t>
                        </w:r>
                        <w:r>
                          <w:rPr>
                            <w:color w:val="000080"/>
                            <w:sz w:val="12"/>
                            <w:szCs w:val="12"/>
                          </w:rPr>
                          <w:t>para</w:t>
                        </w:r>
                        <w:r>
                          <w:rPr>
                            <w:color w:val="000080"/>
                            <w:spacing w:val="-4"/>
                            <w:sz w:val="12"/>
                            <w:szCs w:val="12"/>
                          </w:rPr>
                          <w:t xml:space="preserve"> </w:t>
                        </w:r>
                        <w:r>
                          <w:rPr>
                            <w:color w:val="000080"/>
                            <w:sz w:val="12"/>
                            <w:szCs w:val="12"/>
                          </w:rPr>
                          <w:t>aplicação</w:t>
                        </w:r>
                        <w:r>
                          <w:rPr>
                            <w:color w:val="000080"/>
                            <w:spacing w:val="-3"/>
                            <w:sz w:val="12"/>
                            <w:szCs w:val="12"/>
                          </w:rPr>
                          <w:t xml:space="preserve"> </w:t>
                        </w:r>
                        <w:r>
                          <w:rPr>
                            <w:color w:val="000080"/>
                            <w:sz w:val="12"/>
                            <w:szCs w:val="12"/>
                          </w:rPr>
                          <w:t>mínima</w:t>
                        </w:r>
                        <w:r>
                          <w:rPr>
                            <w:color w:val="000080"/>
                            <w:spacing w:val="-4"/>
                            <w:sz w:val="12"/>
                            <w:szCs w:val="12"/>
                          </w:rPr>
                          <w:t xml:space="preserve"> </w:t>
                        </w:r>
                        <w:r>
                          <w:rPr>
                            <w:color w:val="000080"/>
                            <w:sz w:val="12"/>
                            <w:szCs w:val="12"/>
                          </w:rPr>
                          <w:t>de</w:t>
                        </w:r>
                        <w:r>
                          <w:rPr>
                            <w:color w:val="000080"/>
                            <w:spacing w:val="-4"/>
                            <w:sz w:val="12"/>
                            <w:szCs w:val="12"/>
                          </w:rPr>
                          <w:t xml:space="preserve"> </w:t>
                        </w:r>
                        <w:r>
                          <w:rPr>
                            <w:color w:val="000080"/>
                            <w:sz w:val="12"/>
                            <w:szCs w:val="12"/>
                          </w:rPr>
                          <w:t>educação</w:t>
                        </w:r>
                        <w:r>
                          <w:rPr>
                            <w:color w:val="000080"/>
                            <w:spacing w:val="-4"/>
                            <w:sz w:val="12"/>
                            <w:szCs w:val="12"/>
                          </w:rPr>
                          <w:t xml:space="preserve"> </w:t>
                        </w:r>
                        <w:r>
                          <w:rPr>
                            <w:color w:val="000080"/>
                            <w:sz w:val="12"/>
                            <w:szCs w:val="12"/>
                          </w:rPr>
                          <w:t>(30%</w:t>
                        </w:r>
                        <w:r>
                          <w:rPr>
                            <w:color w:val="000080"/>
                            <w:spacing w:val="-4"/>
                            <w:sz w:val="12"/>
                            <w:szCs w:val="12"/>
                          </w:rPr>
                          <w:t xml:space="preserve"> </w:t>
                        </w:r>
                        <w:r>
                          <w:rPr>
                            <w:color w:val="000080"/>
                            <w:sz w:val="12"/>
                            <w:szCs w:val="12"/>
                          </w:rPr>
                          <w:t>da</w:t>
                        </w:r>
                        <w:r>
                          <w:rPr>
                            <w:color w:val="000080"/>
                            <w:spacing w:val="-3"/>
                            <w:sz w:val="12"/>
                            <w:szCs w:val="12"/>
                          </w:rPr>
                          <w:t xml:space="preserve"> </w:t>
                        </w:r>
                        <w:r>
                          <w:rPr>
                            <w:color w:val="000080"/>
                            <w:sz w:val="12"/>
                            <w:szCs w:val="12"/>
                          </w:rPr>
                          <w:t>complementação</w:t>
                        </w:r>
                        <w:r>
                          <w:rPr>
                            <w:color w:val="000080"/>
                            <w:spacing w:val="-5"/>
                            <w:sz w:val="12"/>
                            <w:szCs w:val="12"/>
                          </w:rPr>
                          <w:t xml:space="preserve"> </w:t>
                        </w:r>
                        <w:r>
                          <w:rPr>
                            <w:color w:val="000080"/>
                            <w:sz w:val="12"/>
                            <w:szCs w:val="12"/>
                          </w:rPr>
                          <w:t>ao</w:t>
                        </w:r>
                        <w:r>
                          <w:rPr>
                            <w:color w:val="000080"/>
                            <w:spacing w:val="-4"/>
                            <w:sz w:val="12"/>
                            <w:szCs w:val="12"/>
                          </w:rPr>
                          <w:t xml:space="preserve"> </w:t>
                        </w:r>
                        <w:r>
                          <w:rPr>
                            <w:color w:val="000080"/>
                            <w:spacing w:val="-2"/>
                            <w:sz w:val="12"/>
                            <w:szCs w:val="12"/>
                          </w:rPr>
                          <w:t>FUNDEB)</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none" w:sz="6" w:space="0" w:color="auto"/>
                          <w:right w:val="single" w:sz="4" w:space="0" w:color="000000"/>
                        </w:tcBorders>
                      </w:tcPr>
                      <w:p w:rsidR="009B24BE" w:rsidRDefault="009B24BE">
                        <w:pPr>
                          <w:pStyle w:val="TableParagraph"/>
                          <w:kinsoku w:val="0"/>
                          <w:overflowPunct w:val="0"/>
                          <w:spacing w:before="9" w:line="131" w:lineRule="exact"/>
                          <w:ind w:right="15"/>
                          <w:jc w:val="right"/>
                          <w:rPr>
                            <w:color w:val="000080"/>
                            <w:spacing w:val="-10"/>
                            <w:sz w:val="12"/>
                            <w:szCs w:val="12"/>
                          </w:rPr>
                        </w:pPr>
                        <w:r>
                          <w:rPr>
                            <w:color w:val="000080"/>
                            <w:spacing w:val="-10"/>
                            <w:sz w:val="12"/>
                            <w:szCs w:val="12"/>
                          </w:rPr>
                          <w:t>0</w:t>
                        </w:r>
                      </w:p>
                    </w:tc>
                    <w:tc>
                      <w:tcPr>
                        <w:tcW w:w="1401" w:type="dxa"/>
                        <w:tcBorders>
                          <w:top w:val="none" w:sz="6" w:space="0" w:color="auto"/>
                          <w:left w:val="single" w:sz="4" w:space="0" w:color="000000"/>
                          <w:bottom w:val="none" w:sz="6" w:space="0" w:color="auto"/>
                          <w:right w:val="none" w:sz="6" w:space="0" w:color="auto"/>
                        </w:tcBorders>
                      </w:tcPr>
                      <w:p w:rsidR="009B24BE" w:rsidRDefault="009B24BE">
                        <w:pPr>
                          <w:pStyle w:val="TableParagraph"/>
                          <w:kinsoku w:val="0"/>
                          <w:overflowPunct w:val="0"/>
                          <w:spacing w:before="9" w:line="131" w:lineRule="exact"/>
                          <w:ind w:right="21"/>
                          <w:jc w:val="right"/>
                          <w:rPr>
                            <w:color w:val="000080"/>
                            <w:spacing w:val="-10"/>
                            <w:sz w:val="12"/>
                            <w:szCs w:val="12"/>
                          </w:rPr>
                        </w:pPr>
                        <w:r>
                          <w:rPr>
                            <w:color w:val="000080"/>
                            <w:spacing w:val="-10"/>
                            <w:sz w:val="12"/>
                            <w:szCs w:val="12"/>
                          </w:rPr>
                          <w:t>0</w:t>
                        </w:r>
                      </w:p>
                    </w:tc>
                  </w:tr>
                  <w:tr w:rsidR="009B24BE">
                    <w:trPr>
                      <w:trHeight w:val="165"/>
                    </w:trPr>
                    <w:tc>
                      <w:tcPr>
                        <w:tcW w:w="6705" w:type="dxa"/>
                        <w:gridSpan w:val="5"/>
                        <w:tcBorders>
                          <w:top w:val="none" w:sz="6" w:space="0" w:color="auto"/>
                          <w:left w:val="none" w:sz="6" w:space="0" w:color="auto"/>
                          <w:bottom w:val="single" w:sz="4" w:space="0" w:color="000000"/>
                          <w:right w:val="single" w:sz="4" w:space="0" w:color="000000"/>
                        </w:tcBorders>
                      </w:tcPr>
                      <w:p w:rsidR="009B24BE" w:rsidRDefault="009B24BE">
                        <w:pPr>
                          <w:pStyle w:val="TableParagraph"/>
                          <w:kinsoku w:val="0"/>
                          <w:overflowPunct w:val="0"/>
                          <w:spacing w:before="9" w:line="136" w:lineRule="exact"/>
                          <w:ind w:left="33"/>
                          <w:rPr>
                            <w:color w:val="000080"/>
                            <w:spacing w:val="-2"/>
                            <w:sz w:val="12"/>
                            <w:szCs w:val="12"/>
                          </w:rPr>
                        </w:pPr>
                        <w:r>
                          <w:rPr>
                            <w:color w:val="000080"/>
                            <w:sz w:val="12"/>
                            <w:szCs w:val="12"/>
                          </w:rPr>
                          <w:t>-</w:t>
                        </w:r>
                        <w:r>
                          <w:rPr>
                            <w:color w:val="000080"/>
                            <w:spacing w:val="-4"/>
                            <w:sz w:val="12"/>
                            <w:szCs w:val="12"/>
                          </w:rPr>
                          <w:t xml:space="preserve"> </w:t>
                        </w:r>
                        <w:r>
                          <w:rPr>
                            <w:color w:val="000080"/>
                            <w:sz w:val="12"/>
                            <w:szCs w:val="12"/>
                          </w:rPr>
                          <w:t>Despesas</w:t>
                        </w:r>
                        <w:r>
                          <w:rPr>
                            <w:color w:val="000080"/>
                            <w:spacing w:val="-3"/>
                            <w:sz w:val="12"/>
                            <w:szCs w:val="12"/>
                          </w:rPr>
                          <w:t xml:space="preserve"> </w:t>
                        </w:r>
                        <w:r>
                          <w:rPr>
                            <w:color w:val="000080"/>
                            <w:sz w:val="12"/>
                            <w:szCs w:val="12"/>
                          </w:rPr>
                          <w:t>não</w:t>
                        </w:r>
                        <w:r>
                          <w:rPr>
                            <w:color w:val="000080"/>
                            <w:spacing w:val="-3"/>
                            <w:sz w:val="12"/>
                            <w:szCs w:val="12"/>
                          </w:rPr>
                          <w:t xml:space="preserve"> </w:t>
                        </w:r>
                        <w:r>
                          <w:rPr>
                            <w:color w:val="000080"/>
                            <w:sz w:val="12"/>
                            <w:szCs w:val="12"/>
                          </w:rPr>
                          <w:t>consideradas</w:t>
                        </w:r>
                        <w:r>
                          <w:rPr>
                            <w:color w:val="000080"/>
                            <w:spacing w:val="-3"/>
                            <w:sz w:val="12"/>
                            <w:szCs w:val="12"/>
                          </w:rPr>
                          <w:t xml:space="preserve"> </w:t>
                        </w:r>
                        <w:r>
                          <w:rPr>
                            <w:color w:val="000080"/>
                            <w:sz w:val="12"/>
                            <w:szCs w:val="12"/>
                          </w:rPr>
                          <w:t>para</w:t>
                        </w:r>
                        <w:r>
                          <w:rPr>
                            <w:color w:val="000080"/>
                            <w:spacing w:val="-3"/>
                            <w:sz w:val="12"/>
                            <w:szCs w:val="12"/>
                          </w:rPr>
                          <w:t xml:space="preserve"> </w:t>
                        </w:r>
                        <w:r>
                          <w:rPr>
                            <w:color w:val="000080"/>
                            <w:sz w:val="12"/>
                            <w:szCs w:val="12"/>
                          </w:rPr>
                          <w:t>aplicação</w:t>
                        </w:r>
                        <w:r>
                          <w:rPr>
                            <w:color w:val="000080"/>
                            <w:spacing w:val="-3"/>
                            <w:sz w:val="12"/>
                            <w:szCs w:val="12"/>
                          </w:rPr>
                          <w:t xml:space="preserve"> </w:t>
                        </w:r>
                        <w:r>
                          <w:rPr>
                            <w:color w:val="000080"/>
                            <w:sz w:val="12"/>
                            <w:szCs w:val="12"/>
                          </w:rPr>
                          <w:t>mínima</w:t>
                        </w:r>
                        <w:r>
                          <w:rPr>
                            <w:color w:val="000080"/>
                            <w:spacing w:val="-3"/>
                            <w:sz w:val="12"/>
                            <w:szCs w:val="12"/>
                          </w:rPr>
                          <w:t xml:space="preserve"> </w:t>
                        </w:r>
                        <w:r>
                          <w:rPr>
                            <w:color w:val="000080"/>
                            <w:sz w:val="12"/>
                            <w:szCs w:val="12"/>
                          </w:rPr>
                          <w:t>de</w:t>
                        </w:r>
                        <w:r>
                          <w:rPr>
                            <w:color w:val="000080"/>
                            <w:spacing w:val="-3"/>
                            <w:sz w:val="12"/>
                            <w:szCs w:val="12"/>
                          </w:rPr>
                          <w:t xml:space="preserve"> </w:t>
                        </w:r>
                        <w:r>
                          <w:rPr>
                            <w:color w:val="000080"/>
                            <w:sz w:val="12"/>
                            <w:szCs w:val="12"/>
                          </w:rPr>
                          <w:t>saúde</w:t>
                        </w:r>
                        <w:r>
                          <w:rPr>
                            <w:color w:val="000080"/>
                            <w:spacing w:val="-3"/>
                            <w:sz w:val="12"/>
                            <w:szCs w:val="12"/>
                          </w:rPr>
                          <w:t xml:space="preserve"> </w:t>
                        </w:r>
                        <w:r>
                          <w:rPr>
                            <w:color w:val="000080"/>
                            <w:sz w:val="12"/>
                            <w:szCs w:val="12"/>
                          </w:rPr>
                          <w:t>ou</w:t>
                        </w:r>
                        <w:r>
                          <w:rPr>
                            <w:color w:val="000080"/>
                            <w:spacing w:val="-3"/>
                            <w:sz w:val="12"/>
                            <w:szCs w:val="12"/>
                          </w:rPr>
                          <w:t xml:space="preserve"> </w:t>
                        </w:r>
                        <w:r>
                          <w:rPr>
                            <w:color w:val="000080"/>
                            <w:sz w:val="12"/>
                            <w:szCs w:val="12"/>
                          </w:rPr>
                          <w:t>de</w:t>
                        </w:r>
                        <w:r>
                          <w:rPr>
                            <w:color w:val="000080"/>
                            <w:spacing w:val="-4"/>
                            <w:sz w:val="12"/>
                            <w:szCs w:val="12"/>
                          </w:rPr>
                          <w:t xml:space="preserve"> </w:t>
                        </w:r>
                        <w:r>
                          <w:rPr>
                            <w:color w:val="000080"/>
                            <w:spacing w:val="-2"/>
                            <w:sz w:val="12"/>
                            <w:szCs w:val="12"/>
                          </w:rPr>
                          <w:t>educação</w:t>
                        </w:r>
                      </w:p>
                    </w:tc>
                    <w:tc>
                      <w:tcPr>
                        <w:tcW w:w="1401" w:type="dxa"/>
                        <w:tcBorders>
                          <w:top w:val="none" w:sz="6" w:space="0" w:color="auto"/>
                          <w:left w:val="single" w:sz="4" w:space="0" w:color="000000"/>
                          <w:bottom w:val="single" w:sz="4" w:space="0" w:color="000000"/>
                          <w:right w:val="single" w:sz="4" w:space="0" w:color="000000"/>
                        </w:tcBorders>
                      </w:tcPr>
                      <w:p w:rsidR="009B24BE" w:rsidRDefault="009B24BE">
                        <w:pPr>
                          <w:pStyle w:val="TableParagraph"/>
                          <w:kinsoku w:val="0"/>
                          <w:overflowPunct w:val="0"/>
                          <w:spacing w:before="9" w:line="136" w:lineRule="exact"/>
                          <w:ind w:right="15"/>
                          <w:jc w:val="right"/>
                          <w:rPr>
                            <w:color w:val="000080"/>
                            <w:spacing w:val="-2"/>
                            <w:sz w:val="12"/>
                            <w:szCs w:val="12"/>
                          </w:rPr>
                        </w:pPr>
                        <w:r>
                          <w:rPr>
                            <w:color w:val="000080"/>
                            <w:spacing w:val="-2"/>
                            <w:sz w:val="12"/>
                            <w:szCs w:val="12"/>
                          </w:rPr>
                          <w:t>225.557.814</w:t>
                        </w:r>
                      </w:p>
                    </w:tc>
                    <w:tc>
                      <w:tcPr>
                        <w:tcW w:w="1401" w:type="dxa"/>
                        <w:tcBorders>
                          <w:top w:val="none" w:sz="6" w:space="0" w:color="auto"/>
                          <w:left w:val="single" w:sz="4" w:space="0" w:color="000000"/>
                          <w:bottom w:val="single" w:sz="4" w:space="0" w:color="000000"/>
                          <w:right w:val="single" w:sz="4" w:space="0" w:color="000000"/>
                        </w:tcBorders>
                      </w:tcPr>
                      <w:p w:rsidR="009B24BE" w:rsidRDefault="009B24BE">
                        <w:pPr>
                          <w:pStyle w:val="TableParagraph"/>
                          <w:kinsoku w:val="0"/>
                          <w:overflowPunct w:val="0"/>
                          <w:spacing w:before="9" w:line="136" w:lineRule="exact"/>
                          <w:ind w:right="15"/>
                          <w:jc w:val="right"/>
                          <w:rPr>
                            <w:color w:val="000080"/>
                            <w:spacing w:val="-2"/>
                            <w:sz w:val="12"/>
                            <w:szCs w:val="12"/>
                          </w:rPr>
                        </w:pPr>
                        <w:r>
                          <w:rPr>
                            <w:color w:val="000080"/>
                            <w:spacing w:val="-2"/>
                            <w:sz w:val="12"/>
                            <w:szCs w:val="12"/>
                          </w:rPr>
                          <w:t>225.557.814</w:t>
                        </w:r>
                      </w:p>
                    </w:tc>
                    <w:tc>
                      <w:tcPr>
                        <w:tcW w:w="1401" w:type="dxa"/>
                        <w:tcBorders>
                          <w:top w:val="none" w:sz="6" w:space="0" w:color="auto"/>
                          <w:left w:val="single" w:sz="4" w:space="0" w:color="000000"/>
                          <w:bottom w:val="single" w:sz="4" w:space="0" w:color="000000"/>
                          <w:right w:val="none" w:sz="6" w:space="0" w:color="auto"/>
                        </w:tcBorders>
                      </w:tcPr>
                      <w:p w:rsidR="009B24BE" w:rsidRDefault="009B24BE">
                        <w:pPr>
                          <w:pStyle w:val="TableParagraph"/>
                          <w:kinsoku w:val="0"/>
                          <w:overflowPunct w:val="0"/>
                          <w:spacing w:before="9" w:line="136" w:lineRule="exact"/>
                          <w:ind w:right="21"/>
                          <w:jc w:val="right"/>
                          <w:rPr>
                            <w:color w:val="000080"/>
                            <w:spacing w:val="-10"/>
                            <w:sz w:val="12"/>
                            <w:szCs w:val="12"/>
                          </w:rPr>
                        </w:pPr>
                        <w:r>
                          <w:rPr>
                            <w:color w:val="000080"/>
                            <w:spacing w:val="-10"/>
                            <w:sz w:val="12"/>
                            <w:szCs w:val="12"/>
                          </w:rPr>
                          <w:t>0</w:t>
                        </w:r>
                      </w:p>
                    </w:tc>
                  </w:tr>
                  <w:tr w:rsidR="009B24BE">
                    <w:trPr>
                      <w:trHeight w:val="35"/>
                    </w:trPr>
                    <w:tc>
                      <w:tcPr>
                        <w:tcW w:w="345" w:type="dxa"/>
                        <w:vMerge w:val="restart"/>
                        <w:tcBorders>
                          <w:top w:val="single" w:sz="4" w:space="0" w:color="000000"/>
                          <w:left w:val="none" w:sz="6" w:space="0" w:color="auto"/>
                          <w:bottom w:val="single" w:sz="4" w:space="0" w:color="000000"/>
                          <w:right w:val="single" w:sz="12" w:space="0" w:color="000080"/>
                        </w:tcBorders>
                      </w:tcPr>
                      <w:p w:rsidR="009B24BE" w:rsidRDefault="009B24BE">
                        <w:pPr>
                          <w:pStyle w:val="TableParagraph"/>
                          <w:kinsoku w:val="0"/>
                          <w:overflowPunct w:val="0"/>
                          <w:spacing w:line="130" w:lineRule="exact"/>
                          <w:rPr>
                            <w:b/>
                            <w:bCs/>
                            <w:color w:val="000080"/>
                            <w:spacing w:val="-4"/>
                            <w:sz w:val="12"/>
                            <w:szCs w:val="12"/>
                          </w:rPr>
                        </w:pPr>
                        <w:r>
                          <w:rPr>
                            <w:b/>
                            <w:bCs/>
                            <w:color w:val="000080"/>
                            <w:spacing w:val="-4"/>
                            <w:sz w:val="12"/>
                            <w:szCs w:val="12"/>
                          </w:rPr>
                          <w:t>TOTA</w:t>
                        </w:r>
                      </w:p>
                    </w:tc>
                    <w:tc>
                      <w:tcPr>
                        <w:tcW w:w="204" w:type="dxa"/>
                        <w:vMerge w:val="restart"/>
                        <w:tcBorders>
                          <w:top w:val="single" w:sz="4" w:space="0" w:color="000000"/>
                          <w:left w:val="single" w:sz="12"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4"/>
                          <w:rPr>
                            <w:b/>
                            <w:bCs/>
                            <w:color w:val="000080"/>
                            <w:spacing w:val="-10"/>
                            <w:sz w:val="12"/>
                            <w:szCs w:val="12"/>
                          </w:rPr>
                        </w:pPr>
                        <w:r>
                          <w:rPr>
                            <w:b/>
                            <w:bCs/>
                            <w:color w:val="000080"/>
                            <w:sz w:val="12"/>
                            <w:szCs w:val="12"/>
                          </w:rPr>
                          <w:t>L</w:t>
                        </w:r>
                        <w:r>
                          <w:rPr>
                            <w:b/>
                            <w:bCs/>
                            <w:color w:val="000080"/>
                            <w:spacing w:val="-1"/>
                            <w:sz w:val="12"/>
                            <w:szCs w:val="12"/>
                          </w:rPr>
                          <w:t xml:space="preserve"> </w:t>
                        </w:r>
                        <w:r>
                          <w:rPr>
                            <w:b/>
                            <w:bCs/>
                            <w:color w:val="000080"/>
                            <w:spacing w:val="-10"/>
                            <w:sz w:val="12"/>
                            <w:szCs w:val="12"/>
                          </w:rPr>
                          <w:t>G</w:t>
                        </w:r>
                      </w:p>
                    </w:tc>
                    <w:tc>
                      <w:tcPr>
                        <w:tcW w:w="50" w:type="dxa"/>
                        <w:tcBorders>
                          <w:top w:val="single" w:sz="4" w:space="0" w:color="000000"/>
                          <w:left w:val="none" w:sz="6" w:space="0" w:color="auto"/>
                          <w:bottom w:val="single" w:sz="36" w:space="0" w:color="00008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val="restart"/>
                        <w:tcBorders>
                          <w:top w:val="single" w:sz="4" w:space="0" w:color="000000"/>
                          <w:left w:val="single" w:sz="4" w:space="0" w:color="000080"/>
                          <w:bottom w:val="single" w:sz="4" w:space="0" w:color="000000"/>
                          <w:right w:val="single" w:sz="12" w:space="0" w:color="000080"/>
                        </w:tcBorders>
                      </w:tcPr>
                      <w:p w:rsidR="009B24BE" w:rsidRDefault="009B24BE">
                        <w:pPr>
                          <w:pStyle w:val="TableParagraph"/>
                          <w:kinsoku w:val="0"/>
                          <w:overflowPunct w:val="0"/>
                          <w:spacing w:line="130" w:lineRule="exact"/>
                          <w:ind w:left="3"/>
                          <w:rPr>
                            <w:b/>
                            <w:bCs/>
                            <w:color w:val="000080"/>
                            <w:spacing w:val="-5"/>
                            <w:sz w:val="12"/>
                            <w:szCs w:val="12"/>
                          </w:rPr>
                        </w:pPr>
                        <w:r>
                          <w:rPr>
                            <w:b/>
                            <w:bCs/>
                            <w:color w:val="000080"/>
                            <w:spacing w:val="-5"/>
                            <w:sz w:val="12"/>
                            <w:szCs w:val="12"/>
                          </w:rPr>
                          <w:t>RA</w:t>
                        </w:r>
                      </w:p>
                    </w:tc>
                    <w:tc>
                      <w:tcPr>
                        <w:tcW w:w="5905" w:type="dxa"/>
                        <w:vMerge w:val="restart"/>
                        <w:tcBorders>
                          <w:top w:val="single" w:sz="4" w:space="0" w:color="000000"/>
                          <w:left w:val="single" w:sz="12" w:space="0" w:color="000080"/>
                          <w:bottom w:val="single" w:sz="4" w:space="0" w:color="000000"/>
                          <w:right w:val="single" w:sz="4" w:space="0" w:color="000000"/>
                        </w:tcBorders>
                      </w:tcPr>
                      <w:p w:rsidR="009B24BE" w:rsidRDefault="009B24BE">
                        <w:pPr>
                          <w:pStyle w:val="TableParagraph"/>
                          <w:kinsoku w:val="0"/>
                          <w:overflowPunct w:val="0"/>
                          <w:spacing w:line="130" w:lineRule="exact"/>
                          <w:ind w:left="-35"/>
                          <w:rPr>
                            <w:b/>
                            <w:bCs/>
                            <w:color w:val="000080"/>
                            <w:spacing w:val="-10"/>
                            <w:sz w:val="12"/>
                            <w:szCs w:val="12"/>
                          </w:rPr>
                        </w:pPr>
                        <w:r>
                          <w:rPr>
                            <w:b/>
                            <w:bCs/>
                            <w:color w:val="000080"/>
                            <w:spacing w:val="-10"/>
                            <w:sz w:val="12"/>
                            <w:szCs w:val="12"/>
                          </w:rPr>
                          <w:t>L</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6"/>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single" w:sz="4" w:space="0" w:color="000000"/>
                        </w:tcBorders>
                      </w:tcPr>
                      <w:p w:rsidR="009B24BE" w:rsidRDefault="009B24BE">
                        <w:pPr>
                          <w:pStyle w:val="TableParagraph"/>
                          <w:kinsoku w:val="0"/>
                          <w:overflowPunct w:val="0"/>
                          <w:spacing w:line="130" w:lineRule="exact"/>
                          <w:ind w:left="705"/>
                          <w:rPr>
                            <w:b/>
                            <w:bCs/>
                            <w:color w:val="000080"/>
                            <w:spacing w:val="-2"/>
                            <w:sz w:val="12"/>
                            <w:szCs w:val="12"/>
                          </w:rPr>
                        </w:pPr>
                        <w:r>
                          <w:rPr>
                            <w:b/>
                            <w:bCs/>
                            <w:color w:val="000080"/>
                            <w:spacing w:val="-2"/>
                            <w:sz w:val="12"/>
                            <w:szCs w:val="12"/>
                          </w:rPr>
                          <w:t>225.557.814</w:t>
                        </w:r>
                      </w:p>
                    </w:tc>
                    <w:tc>
                      <w:tcPr>
                        <w:tcW w:w="1401" w:type="dxa"/>
                        <w:vMerge w:val="restart"/>
                        <w:tcBorders>
                          <w:top w:val="single" w:sz="4" w:space="0" w:color="000000"/>
                          <w:left w:val="single" w:sz="4" w:space="0" w:color="000000"/>
                          <w:bottom w:val="single" w:sz="4" w:space="0" w:color="000000"/>
                          <w:right w:val="none" w:sz="6" w:space="0" w:color="auto"/>
                        </w:tcBorders>
                      </w:tcPr>
                      <w:p w:rsidR="009B24BE" w:rsidRDefault="009B24BE">
                        <w:pPr>
                          <w:pStyle w:val="TableParagraph"/>
                          <w:kinsoku w:val="0"/>
                          <w:overflowPunct w:val="0"/>
                          <w:spacing w:line="130" w:lineRule="exact"/>
                          <w:ind w:right="21"/>
                          <w:jc w:val="right"/>
                          <w:rPr>
                            <w:b/>
                            <w:bCs/>
                            <w:color w:val="000080"/>
                            <w:spacing w:val="-10"/>
                            <w:sz w:val="12"/>
                            <w:szCs w:val="12"/>
                          </w:rPr>
                        </w:pPr>
                        <w:r>
                          <w:rPr>
                            <w:b/>
                            <w:bCs/>
                            <w:color w:val="000080"/>
                            <w:spacing w:val="-10"/>
                            <w:sz w:val="12"/>
                            <w:szCs w:val="12"/>
                          </w:rPr>
                          <w:t>0</w:t>
                        </w:r>
                      </w:p>
                    </w:tc>
                  </w:tr>
                  <w:tr w:rsidR="009B24BE">
                    <w:trPr>
                      <w:trHeight w:val="24"/>
                    </w:trPr>
                    <w:tc>
                      <w:tcPr>
                        <w:tcW w:w="345" w:type="dxa"/>
                        <w:vMerge/>
                        <w:tcBorders>
                          <w:top w:val="nil"/>
                          <w:left w:val="none" w:sz="6" w:space="0" w:color="auto"/>
                          <w:bottom w:val="single" w:sz="4" w:space="0" w:color="000000"/>
                          <w:right w:val="single" w:sz="12" w:space="0" w:color="000080"/>
                        </w:tcBorders>
                      </w:tcPr>
                      <w:p w:rsidR="009B24BE" w:rsidRDefault="009B24BE">
                        <w:pPr>
                          <w:rPr>
                            <w:rFonts w:cs="Times New Roman"/>
                            <w:sz w:val="2"/>
                            <w:szCs w:val="2"/>
                          </w:rPr>
                        </w:pPr>
                      </w:p>
                    </w:tc>
                    <w:tc>
                      <w:tcPr>
                        <w:tcW w:w="204" w:type="dxa"/>
                        <w:vMerge/>
                        <w:tcBorders>
                          <w:top w:val="nil"/>
                          <w:left w:val="single" w:sz="12" w:space="0" w:color="000080"/>
                          <w:bottom w:val="single" w:sz="4" w:space="0" w:color="000000"/>
                          <w:right w:val="single" w:sz="12" w:space="0" w:color="000080"/>
                        </w:tcBorders>
                      </w:tcPr>
                      <w:p w:rsidR="009B24BE" w:rsidRDefault="009B24BE">
                        <w:pPr>
                          <w:rPr>
                            <w:rFonts w:cs="Times New Roman"/>
                            <w:sz w:val="2"/>
                            <w:szCs w:val="2"/>
                          </w:rPr>
                        </w:pPr>
                      </w:p>
                    </w:tc>
                    <w:tc>
                      <w:tcPr>
                        <w:tcW w:w="50" w:type="dxa"/>
                        <w:tcBorders>
                          <w:top w:val="single" w:sz="36" w:space="0" w:color="000080"/>
                          <w:left w:val="none" w:sz="6" w:space="0" w:color="auto"/>
                          <w:bottom w:val="single" w:sz="4" w:space="0" w:color="000000"/>
                          <w:right w:val="none" w:sz="6" w:space="0" w:color="auto"/>
                        </w:tcBorders>
                      </w:tcPr>
                      <w:p w:rsidR="009B24BE" w:rsidRDefault="009B24BE">
                        <w:pPr>
                          <w:pStyle w:val="TableParagraph"/>
                          <w:kinsoku w:val="0"/>
                          <w:overflowPunct w:val="0"/>
                          <w:rPr>
                            <w:rFonts w:ascii="Times New Roman" w:hAnsi="Times New Roman" w:cs="Times New Roman"/>
                            <w:sz w:val="2"/>
                            <w:szCs w:val="2"/>
                          </w:rPr>
                        </w:pPr>
                      </w:p>
                    </w:tc>
                    <w:tc>
                      <w:tcPr>
                        <w:tcW w:w="201" w:type="dxa"/>
                        <w:vMerge/>
                        <w:tcBorders>
                          <w:top w:val="nil"/>
                          <w:left w:val="single" w:sz="4" w:space="0" w:color="000080"/>
                          <w:bottom w:val="single" w:sz="4" w:space="0" w:color="000000"/>
                          <w:right w:val="single" w:sz="12" w:space="0" w:color="000080"/>
                        </w:tcBorders>
                      </w:tcPr>
                      <w:p w:rsidR="009B24BE" w:rsidRDefault="009B24BE">
                        <w:pPr>
                          <w:rPr>
                            <w:rFonts w:cs="Times New Roman"/>
                            <w:sz w:val="2"/>
                            <w:szCs w:val="2"/>
                          </w:rPr>
                        </w:pPr>
                      </w:p>
                    </w:tc>
                    <w:tc>
                      <w:tcPr>
                        <w:tcW w:w="5905" w:type="dxa"/>
                        <w:vMerge/>
                        <w:tcBorders>
                          <w:top w:val="nil"/>
                          <w:left w:val="single" w:sz="12" w:space="0" w:color="00008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single" w:sz="4" w:space="0" w:color="000000"/>
                        </w:tcBorders>
                      </w:tcPr>
                      <w:p w:rsidR="009B24BE" w:rsidRDefault="009B24BE">
                        <w:pPr>
                          <w:rPr>
                            <w:rFonts w:cs="Times New Roman"/>
                            <w:sz w:val="2"/>
                            <w:szCs w:val="2"/>
                          </w:rPr>
                        </w:pPr>
                      </w:p>
                    </w:tc>
                    <w:tc>
                      <w:tcPr>
                        <w:tcW w:w="1401" w:type="dxa"/>
                        <w:vMerge/>
                        <w:tcBorders>
                          <w:top w:val="nil"/>
                          <w:left w:val="single" w:sz="4" w:space="0" w:color="000000"/>
                          <w:bottom w:val="single" w:sz="4" w:space="0" w:color="000000"/>
                          <w:right w:val="none" w:sz="6" w:space="0" w:color="auto"/>
                        </w:tcBorders>
                      </w:tcPr>
                      <w:p w:rsidR="009B24BE" w:rsidRDefault="009B24BE">
                        <w:pPr>
                          <w:rPr>
                            <w:rFonts w:cs="Times New Roman"/>
                            <w:sz w:val="2"/>
                            <w:szCs w:val="2"/>
                          </w:rPr>
                        </w:pPr>
                      </w:p>
                    </w:tc>
                  </w:tr>
                </w:tbl>
                <w:p w:rsidR="009B24BE" w:rsidRDefault="009B24BE">
                  <w:pPr>
                    <w:pStyle w:val="Corpodetexto"/>
                    <w:kinsoku w:val="0"/>
                    <w:overflowPunct w:val="0"/>
                    <w:rPr>
                      <w:rFonts w:ascii="Times New Roman" w:hAnsi="Times New Roman" w:cs="Times New Roman"/>
                      <w:b w:val="0"/>
                      <w:bCs w:val="0"/>
                      <w:sz w:val="24"/>
                      <w:szCs w:val="24"/>
                    </w:rPr>
                  </w:pPr>
                </w:p>
              </w:txbxContent>
            </v:textbox>
            <w10:wrap anchorx="page"/>
          </v:shape>
        </w:pict>
      </w:r>
      <w:r w:rsidR="009B24BE" w:rsidRPr="006374E5">
        <w:rPr>
          <w:color w:val="000080"/>
          <w:spacing w:val="-10"/>
          <w:sz w:val="20"/>
          <w:szCs w:val="20"/>
        </w:rPr>
        <w:t>E</w:t>
      </w:r>
    </w:p>
    <w:p w:rsidR="009B24BE" w:rsidRPr="006374E5" w:rsidRDefault="009B24BE">
      <w:pPr>
        <w:pStyle w:val="Corpodetexto"/>
        <w:kinsoku w:val="0"/>
        <w:overflowPunct w:val="0"/>
        <w:spacing w:before="6"/>
        <w:rPr>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6703"/>
        <w:gridCol w:w="1400"/>
        <w:gridCol w:w="1400"/>
        <w:gridCol w:w="1400"/>
      </w:tblGrid>
      <w:tr w:rsidR="009B24BE" w:rsidRPr="006374E5">
        <w:trPr>
          <w:trHeight w:val="250"/>
        </w:trPr>
        <w:tc>
          <w:tcPr>
            <w:tcW w:w="6703" w:type="dxa"/>
            <w:tcBorders>
              <w:top w:val="single" w:sz="4" w:space="0" w:color="000000"/>
              <w:left w:val="none" w:sz="6" w:space="0" w:color="auto"/>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rPr>
                <w:i/>
                <w:iCs/>
                <w:spacing w:val="-2"/>
                <w:sz w:val="20"/>
                <w:szCs w:val="20"/>
              </w:rPr>
            </w:pPr>
            <w:r w:rsidRPr="006374E5">
              <w:rPr>
                <w:i/>
                <w:iCs/>
                <w:sz w:val="20"/>
                <w:szCs w:val="20"/>
              </w:rPr>
              <w:t>Mínimos</w:t>
            </w:r>
            <w:r w:rsidRPr="006374E5">
              <w:rPr>
                <w:i/>
                <w:iCs/>
                <w:spacing w:val="-5"/>
                <w:sz w:val="20"/>
                <w:szCs w:val="20"/>
              </w:rPr>
              <w:t xml:space="preserve"> </w:t>
            </w:r>
            <w:r w:rsidRPr="006374E5">
              <w:rPr>
                <w:i/>
                <w:iCs/>
                <w:sz w:val="20"/>
                <w:szCs w:val="20"/>
              </w:rPr>
              <w:t>de</w:t>
            </w:r>
            <w:r w:rsidRPr="006374E5">
              <w:rPr>
                <w:i/>
                <w:iCs/>
                <w:spacing w:val="-4"/>
                <w:sz w:val="20"/>
                <w:szCs w:val="20"/>
              </w:rPr>
              <w:t xml:space="preserve"> </w:t>
            </w:r>
            <w:r w:rsidRPr="006374E5">
              <w:rPr>
                <w:i/>
                <w:iCs/>
                <w:spacing w:val="-2"/>
                <w:sz w:val="20"/>
                <w:szCs w:val="20"/>
              </w:rPr>
              <w:t>irrigação</w:t>
            </w:r>
          </w:p>
        </w:tc>
        <w:tc>
          <w:tcPr>
            <w:tcW w:w="1400"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ind w:right="27"/>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ind w:left="80"/>
              <w:rPr>
                <w:b/>
                <w:bCs/>
                <w:spacing w:val="-2"/>
                <w:sz w:val="20"/>
                <w:szCs w:val="20"/>
              </w:rPr>
            </w:pPr>
            <w:r w:rsidRPr="006374E5">
              <w:rPr>
                <w:b/>
                <w:bCs/>
                <w:spacing w:val="-2"/>
                <w:sz w:val="20"/>
                <w:szCs w:val="20"/>
              </w:rPr>
              <w:t>Cancelamento</w:t>
            </w:r>
          </w:p>
        </w:tc>
        <w:tc>
          <w:tcPr>
            <w:tcW w:w="1400" w:type="dxa"/>
            <w:tcBorders>
              <w:top w:val="single" w:sz="4" w:space="0" w:color="000000"/>
              <w:left w:val="single" w:sz="4" w:space="0" w:color="000000"/>
              <w:bottom w:val="single" w:sz="4" w:space="0" w:color="000000"/>
              <w:right w:val="none" w:sz="6" w:space="0" w:color="auto"/>
            </w:tcBorders>
            <w:shd w:val="clear" w:color="auto" w:fill="D1FFDD"/>
          </w:tcPr>
          <w:p w:rsidR="009B24BE" w:rsidRPr="006374E5" w:rsidRDefault="009B24BE">
            <w:pPr>
              <w:pStyle w:val="TableParagraph"/>
              <w:kinsoku w:val="0"/>
              <w:overflowPunct w:val="0"/>
              <w:spacing w:before="21"/>
              <w:ind w:left="286"/>
              <w:rPr>
                <w:b/>
                <w:bCs/>
                <w:spacing w:val="-2"/>
                <w:sz w:val="20"/>
                <w:szCs w:val="20"/>
              </w:rPr>
            </w:pPr>
            <w:r w:rsidRPr="006374E5">
              <w:rPr>
                <w:b/>
                <w:bCs/>
                <w:spacing w:val="-2"/>
                <w:sz w:val="20"/>
                <w:szCs w:val="20"/>
              </w:rPr>
              <w:t>Diferença</w:t>
            </w:r>
          </w:p>
        </w:tc>
      </w:tr>
      <w:tr w:rsidR="009B24BE" w:rsidRPr="006374E5">
        <w:trPr>
          <w:trHeight w:val="144"/>
        </w:trPr>
        <w:tc>
          <w:tcPr>
            <w:tcW w:w="6703" w:type="dxa"/>
            <w:tcBorders>
              <w:top w:val="single" w:sz="4" w:space="0" w:color="000000"/>
              <w:left w:val="none" w:sz="6" w:space="0" w:color="auto"/>
              <w:bottom w:val="none" w:sz="6" w:space="0" w:color="auto"/>
              <w:right w:val="single" w:sz="4" w:space="0" w:color="000000"/>
            </w:tcBorders>
          </w:tcPr>
          <w:p w:rsidR="009B24BE" w:rsidRPr="006374E5" w:rsidRDefault="009B24BE">
            <w:pPr>
              <w:pStyle w:val="TableParagraph"/>
              <w:kinsoku w:val="0"/>
              <w:overflowPunct w:val="0"/>
              <w:spacing w:line="125" w:lineRule="exact"/>
              <w:ind w:left="33"/>
              <w:rPr>
                <w:color w:val="000080"/>
                <w:spacing w:val="-2"/>
                <w:sz w:val="20"/>
                <w:szCs w:val="20"/>
              </w:rPr>
            </w:pPr>
            <w:r w:rsidRPr="006374E5">
              <w:rPr>
                <w:color w:val="000080"/>
                <w:sz w:val="20"/>
                <w:szCs w:val="20"/>
              </w:rPr>
              <w:t>-</w:t>
            </w:r>
            <w:r w:rsidRPr="006374E5">
              <w:rPr>
                <w:color w:val="000080"/>
                <w:spacing w:val="-4"/>
                <w:sz w:val="20"/>
                <w:szCs w:val="20"/>
              </w:rPr>
              <w:t xml:space="preserve"> </w:t>
            </w:r>
            <w:r w:rsidRPr="006374E5">
              <w:rPr>
                <w:color w:val="000080"/>
                <w:sz w:val="20"/>
                <w:szCs w:val="20"/>
              </w:rPr>
              <w:t>Irrigação</w:t>
            </w:r>
            <w:r w:rsidRPr="006374E5">
              <w:rPr>
                <w:color w:val="000080"/>
                <w:spacing w:val="-4"/>
                <w:sz w:val="20"/>
                <w:szCs w:val="20"/>
              </w:rPr>
              <w:t xml:space="preserve"> </w:t>
            </w:r>
            <w:r w:rsidRPr="006374E5">
              <w:rPr>
                <w:color w:val="000080"/>
                <w:sz w:val="20"/>
                <w:szCs w:val="20"/>
              </w:rPr>
              <w:t>nas</w:t>
            </w:r>
            <w:r w:rsidRPr="006374E5">
              <w:rPr>
                <w:color w:val="000080"/>
                <w:spacing w:val="-4"/>
                <w:sz w:val="20"/>
                <w:szCs w:val="20"/>
              </w:rPr>
              <w:t xml:space="preserve"> </w:t>
            </w:r>
            <w:r w:rsidRPr="006374E5">
              <w:rPr>
                <w:color w:val="000080"/>
                <w:sz w:val="20"/>
                <w:szCs w:val="20"/>
              </w:rPr>
              <w:t>Regiões</w:t>
            </w:r>
            <w:r w:rsidRPr="006374E5">
              <w:rPr>
                <w:color w:val="000080"/>
                <w:spacing w:val="-4"/>
                <w:sz w:val="20"/>
                <w:szCs w:val="20"/>
              </w:rPr>
              <w:t xml:space="preserve"> </w:t>
            </w:r>
            <w:r w:rsidRPr="006374E5">
              <w:rPr>
                <w:color w:val="000080"/>
                <w:sz w:val="20"/>
                <w:szCs w:val="20"/>
              </w:rPr>
              <w:t>Centro-</w:t>
            </w:r>
            <w:r w:rsidRPr="006374E5">
              <w:rPr>
                <w:color w:val="000080"/>
                <w:spacing w:val="-2"/>
                <w:sz w:val="20"/>
                <w:szCs w:val="20"/>
              </w:rPr>
              <w:t>Oeste</w:t>
            </w:r>
          </w:p>
        </w:tc>
        <w:tc>
          <w:tcPr>
            <w:tcW w:w="1400" w:type="dxa"/>
            <w:tcBorders>
              <w:top w:val="single" w:sz="4" w:space="0" w:color="000000"/>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line="125" w:lineRule="exact"/>
              <w:ind w:right="12"/>
              <w:jc w:val="right"/>
              <w:rPr>
                <w:color w:val="000080"/>
                <w:spacing w:val="-10"/>
                <w:sz w:val="20"/>
                <w:szCs w:val="20"/>
              </w:rPr>
            </w:pPr>
            <w:r w:rsidRPr="006374E5">
              <w:rPr>
                <w:color w:val="000080"/>
                <w:spacing w:val="-10"/>
                <w:sz w:val="20"/>
                <w:szCs w:val="20"/>
              </w:rPr>
              <w:t>0</w:t>
            </w:r>
          </w:p>
        </w:tc>
        <w:tc>
          <w:tcPr>
            <w:tcW w:w="1400" w:type="dxa"/>
            <w:tcBorders>
              <w:top w:val="single" w:sz="4" w:space="0" w:color="000000"/>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line="125" w:lineRule="exact"/>
              <w:ind w:right="11"/>
              <w:jc w:val="right"/>
              <w:rPr>
                <w:color w:val="000080"/>
                <w:spacing w:val="-10"/>
                <w:sz w:val="20"/>
                <w:szCs w:val="20"/>
              </w:rPr>
            </w:pPr>
            <w:r w:rsidRPr="006374E5">
              <w:rPr>
                <w:color w:val="000080"/>
                <w:spacing w:val="-10"/>
                <w:sz w:val="20"/>
                <w:szCs w:val="20"/>
              </w:rPr>
              <w:t>0</w:t>
            </w:r>
          </w:p>
        </w:tc>
        <w:tc>
          <w:tcPr>
            <w:tcW w:w="1400" w:type="dxa"/>
            <w:tcBorders>
              <w:top w:val="single" w:sz="4" w:space="0" w:color="000000"/>
              <w:left w:val="single" w:sz="4" w:space="0" w:color="000000"/>
              <w:bottom w:val="none" w:sz="6" w:space="0" w:color="auto"/>
              <w:right w:val="none" w:sz="6" w:space="0" w:color="auto"/>
            </w:tcBorders>
          </w:tcPr>
          <w:p w:rsidR="009B24BE" w:rsidRPr="006374E5" w:rsidRDefault="009B24BE">
            <w:pPr>
              <w:pStyle w:val="TableParagraph"/>
              <w:kinsoku w:val="0"/>
              <w:overflowPunct w:val="0"/>
              <w:spacing w:line="125" w:lineRule="exact"/>
              <w:ind w:right="16"/>
              <w:jc w:val="right"/>
              <w:rPr>
                <w:color w:val="000080"/>
                <w:spacing w:val="-10"/>
                <w:sz w:val="20"/>
                <w:szCs w:val="20"/>
              </w:rPr>
            </w:pPr>
            <w:r w:rsidRPr="006374E5">
              <w:rPr>
                <w:color w:val="000080"/>
                <w:spacing w:val="-10"/>
                <w:sz w:val="20"/>
                <w:szCs w:val="20"/>
              </w:rPr>
              <w:t>0</w:t>
            </w:r>
          </w:p>
        </w:tc>
      </w:tr>
      <w:tr w:rsidR="009B24BE" w:rsidRPr="006374E5">
        <w:trPr>
          <w:trHeight w:val="160"/>
        </w:trPr>
        <w:tc>
          <w:tcPr>
            <w:tcW w:w="6703" w:type="dxa"/>
            <w:tcBorders>
              <w:top w:val="none" w:sz="6" w:space="0" w:color="auto"/>
              <w:left w:val="none" w:sz="6" w:space="0" w:color="auto"/>
              <w:bottom w:val="none" w:sz="6" w:space="0" w:color="auto"/>
              <w:right w:val="single" w:sz="4" w:space="0" w:color="000000"/>
            </w:tcBorders>
          </w:tcPr>
          <w:p w:rsidR="009B24BE" w:rsidRPr="006374E5" w:rsidRDefault="009B24BE">
            <w:pPr>
              <w:pStyle w:val="TableParagraph"/>
              <w:kinsoku w:val="0"/>
              <w:overflowPunct w:val="0"/>
              <w:spacing w:before="9" w:line="131" w:lineRule="exact"/>
              <w:ind w:left="33"/>
              <w:rPr>
                <w:color w:val="000080"/>
                <w:spacing w:val="-2"/>
                <w:sz w:val="20"/>
                <w:szCs w:val="20"/>
              </w:rPr>
            </w:pPr>
            <w:r w:rsidRPr="006374E5">
              <w:rPr>
                <w:color w:val="000080"/>
                <w:sz w:val="20"/>
                <w:szCs w:val="20"/>
              </w:rPr>
              <w:t>-</w:t>
            </w:r>
            <w:r w:rsidRPr="006374E5">
              <w:rPr>
                <w:color w:val="000080"/>
                <w:spacing w:val="-3"/>
                <w:sz w:val="20"/>
                <w:szCs w:val="20"/>
              </w:rPr>
              <w:t xml:space="preserve"> </w:t>
            </w:r>
            <w:r w:rsidRPr="006374E5">
              <w:rPr>
                <w:color w:val="000080"/>
                <w:sz w:val="20"/>
                <w:szCs w:val="20"/>
              </w:rPr>
              <w:t>Irrigação</w:t>
            </w:r>
            <w:r w:rsidRPr="006374E5">
              <w:rPr>
                <w:color w:val="000080"/>
                <w:spacing w:val="-2"/>
                <w:sz w:val="20"/>
                <w:szCs w:val="20"/>
              </w:rPr>
              <w:t xml:space="preserve"> </w:t>
            </w:r>
            <w:r w:rsidRPr="006374E5">
              <w:rPr>
                <w:color w:val="000080"/>
                <w:sz w:val="20"/>
                <w:szCs w:val="20"/>
              </w:rPr>
              <w:t>nas</w:t>
            </w:r>
            <w:r w:rsidRPr="006374E5">
              <w:rPr>
                <w:color w:val="000080"/>
                <w:spacing w:val="-2"/>
                <w:sz w:val="20"/>
                <w:szCs w:val="20"/>
              </w:rPr>
              <w:t xml:space="preserve"> </w:t>
            </w:r>
            <w:r w:rsidRPr="006374E5">
              <w:rPr>
                <w:color w:val="000080"/>
                <w:sz w:val="20"/>
                <w:szCs w:val="20"/>
              </w:rPr>
              <w:t>Regiões</w:t>
            </w:r>
            <w:r w:rsidRPr="006374E5">
              <w:rPr>
                <w:color w:val="000080"/>
                <w:spacing w:val="28"/>
                <w:sz w:val="20"/>
                <w:szCs w:val="20"/>
              </w:rPr>
              <w:t xml:space="preserve"> </w:t>
            </w:r>
            <w:r w:rsidRPr="006374E5">
              <w:rPr>
                <w:color w:val="000080"/>
                <w:spacing w:val="-2"/>
                <w:sz w:val="20"/>
                <w:szCs w:val="20"/>
              </w:rPr>
              <w:t>Nordeste</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9" w:line="131" w:lineRule="exact"/>
              <w:ind w:right="12"/>
              <w:jc w:val="right"/>
              <w:rPr>
                <w:color w:val="000080"/>
                <w:spacing w:val="-10"/>
                <w:sz w:val="20"/>
                <w:szCs w:val="20"/>
              </w:rPr>
            </w:pPr>
            <w:r w:rsidRPr="006374E5">
              <w:rPr>
                <w:color w:val="000080"/>
                <w:spacing w:val="-10"/>
                <w:sz w:val="20"/>
                <w:szCs w:val="20"/>
              </w:rPr>
              <w:t>0</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9" w:line="131" w:lineRule="exact"/>
              <w:ind w:right="11"/>
              <w:jc w:val="right"/>
              <w:rPr>
                <w:color w:val="000080"/>
                <w:spacing w:val="-10"/>
                <w:sz w:val="20"/>
                <w:szCs w:val="20"/>
              </w:rPr>
            </w:pPr>
            <w:r w:rsidRPr="006374E5">
              <w:rPr>
                <w:color w:val="000080"/>
                <w:spacing w:val="-10"/>
                <w:sz w:val="20"/>
                <w:szCs w:val="20"/>
              </w:rPr>
              <w:t>0</w:t>
            </w:r>
          </w:p>
        </w:tc>
        <w:tc>
          <w:tcPr>
            <w:tcW w:w="1400" w:type="dxa"/>
            <w:tcBorders>
              <w:top w:val="none" w:sz="6" w:space="0" w:color="auto"/>
              <w:left w:val="single" w:sz="4" w:space="0" w:color="000000"/>
              <w:bottom w:val="none" w:sz="6" w:space="0" w:color="auto"/>
              <w:right w:val="none" w:sz="6" w:space="0" w:color="auto"/>
            </w:tcBorders>
          </w:tcPr>
          <w:p w:rsidR="009B24BE" w:rsidRPr="006374E5" w:rsidRDefault="009B24BE">
            <w:pPr>
              <w:pStyle w:val="TableParagraph"/>
              <w:kinsoku w:val="0"/>
              <w:overflowPunct w:val="0"/>
              <w:spacing w:before="9" w:line="131" w:lineRule="exact"/>
              <w:ind w:right="16"/>
              <w:jc w:val="right"/>
              <w:rPr>
                <w:color w:val="000080"/>
                <w:spacing w:val="-10"/>
                <w:sz w:val="20"/>
                <w:szCs w:val="20"/>
              </w:rPr>
            </w:pPr>
            <w:r w:rsidRPr="006374E5">
              <w:rPr>
                <w:color w:val="000080"/>
                <w:spacing w:val="-10"/>
                <w:sz w:val="20"/>
                <w:szCs w:val="20"/>
              </w:rPr>
              <w:t>0</w:t>
            </w:r>
          </w:p>
        </w:tc>
      </w:tr>
      <w:tr w:rsidR="009B24BE" w:rsidRPr="006374E5">
        <w:trPr>
          <w:trHeight w:val="160"/>
        </w:trPr>
        <w:tc>
          <w:tcPr>
            <w:tcW w:w="6703" w:type="dxa"/>
            <w:tcBorders>
              <w:top w:val="none" w:sz="6" w:space="0" w:color="auto"/>
              <w:left w:val="none" w:sz="6" w:space="0" w:color="auto"/>
              <w:bottom w:val="none" w:sz="6" w:space="0" w:color="auto"/>
              <w:right w:val="single" w:sz="4" w:space="0" w:color="000000"/>
            </w:tcBorders>
          </w:tcPr>
          <w:p w:rsidR="009B24BE" w:rsidRPr="006374E5" w:rsidRDefault="009B24BE">
            <w:pPr>
              <w:pStyle w:val="TableParagraph"/>
              <w:kinsoku w:val="0"/>
              <w:overflowPunct w:val="0"/>
              <w:spacing w:before="9" w:line="131" w:lineRule="exact"/>
              <w:ind w:left="33"/>
              <w:rPr>
                <w:color w:val="000080"/>
                <w:spacing w:val="-2"/>
                <w:sz w:val="20"/>
                <w:szCs w:val="20"/>
              </w:rPr>
            </w:pPr>
            <w:r w:rsidRPr="006374E5">
              <w:rPr>
                <w:color w:val="000080"/>
                <w:sz w:val="20"/>
                <w:szCs w:val="20"/>
              </w:rPr>
              <w:t>-</w:t>
            </w:r>
            <w:r w:rsidRPr="006374E5">
              <w:rPr>
                <w:color w:val="000080"/>
                <w:spacing w:val="-4"/>
                <w:sz w:val="20"/>
                <w:szCs w:val="20"/>
              </w:rPr>
              <w:t xml:space="preserve"> </w:t>
            </w:r>
            <w:r w:rsidRPr="006374E5">
              <w:rPr>
                <w:color w:val="000080"/>
                <w:sz w:val="20"/>
                <w:szCs w:val="20"/>
              </w:rPr>
              <w:t>Irrigação,</w:t>
            </w:r>
            <w:r w:rsidRPr="006374E5">
              <w:rPr>
                <w:color w:val="000080"/>
                <w:spacing w:val="-3"/>
                <w:sz w:val="20"/>
                <w:szCs w:val="20"/>
              </w:rPr>
              <w:t xml:space="preserve"> </w:t>
            </w:r>
            <w:r w:rsidRPr="006374E5">
              <w:rPr>
                <w:color w:val="000080"/>
                <w:sz w:val="20"/>
                <w:szCs w:val="20"/>
              </w:rPr>
              <w:t>exceto</w:t>
            </w:r>
            <w:r w:rsidRPr="006374E5">
              <w:rPr>
                <w:color w:val="000080"/>
                <w:spacing w:val="-4"/>
                <w:sz w:val="20"/>
                <w:szCs w:val="20"/>
              </w:rPr>
              <w:t xml:space="preserve"> </w:t>
            </w:r>
            <w:r w:rsidRPr="006374E5">
              <w:rPr>
                <w:color w:val="000080"/>
                <w:sz w:val="20"/>
                <w:szCs w:val="20"/>
              </w:rPr>
              <w:t>Centro-Oeste</w:t>
            </w:r>
            <w:r w:rsidRPr="006374E5">
              <w:rPr>
                <w:color w:val="000080"/>
                <w:spacing w:val="-3"/>
                <w:sz w:val="20"/>
                <w:szCs w:val="20"/>
              </w:rPr>
              <w:t xml:space="preserve"> </w:t>
            </w:r>
            <w:r w:rsidRPr="006374E5">
              <w:rPr>
                <w:color w:val="000080"/>
                <w:sz w:val="20"/>
                <w:szCs w:val="20"/>
              </w:rPr>
              <w:t>e</w:t>
            </w:r>
            <w:r w:rsidRPr="006374E5">
              <w:rPr>
                <w:color w:val="000080"/>
                <w:spacing w:val="-3"/>
                <w:sz w:val="20"/>
                <w:szCs w:val="20"/>
              </w:rPr>
              <w:t xml:space="preserve"> </w:t>
            </w:r>
            <w:r w:rsidRPr="006374E5">
              <w:rPr>
                <w:color w:val="000080"/>
                <w:spacing w:val="-2"/>
                <w:sz w:val="20"/>
                <w:szCs w:val="20"/>
              </w:rPr>
              <w:t>Nordeste</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9" w:line="131" w:lineRule="exact"/>
              <w:ind w:right="12"/>
              <w:jc w:val="right"/>
              <w:rPr>
                <w:color w:val="000080"/>
                <w:spacing w:val="-10"/>
                <w:sz w:val="20"/>
                <w:szCs w:val="20"/>
              </w:rPr>
            </w:pPr>
            <w:r w:rsidRPr="006374E5">
              <w:rPr>
                <w:color w:val="000080"/>
                <w:spacing w:val="-10"/>
                <w:sz w:val="20"/>
                <w:szCs w:val="20"/>
              </w:rPr>
              <w:t>0</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9" w:line="131" w:lineRule="exact"/>
              <w:ind w:right="11"/>
              <w:jc w:val="right"/>
              <w:rPr>
                <w:color w:val="000080"/>
                <w:spacing w:val="-10"/>
                <w:sz w:val="20"/>
                <w:szCs w:val="20"/>
              </w:rPr>
            </w:pPr>
            <w:r w:rsidRPr="006374E5">
              <w:rPr>
                <w:color w:val="000080"/>
                <w:spacing w:val="-10"/>
                <w:sz w:val="20"/>
                <w:szCs w:val="20"/>
              </w:rPr>
              <w:t>0</w:t>
            </w:r>
          </w:p>
        </w:tc>
        <w:tc>
          <w:tcPr>
            <w:tcW w:w="1400" w:type="dxa"/>
            <w:tcBorders>
              <w:top w:val="none" w:sz="6" w:space="0" w:color="auto"/>
              <w:left w:val="single" w:sz="4" w:space="0" w:color="000000"/>
              <w:bottom w:val="none" w:sz="6" w:space="0" w:color="auto"/>
              <w:right w:val="none" w:sz="6" w:space="0" w:color="auto"/>
            </w:tcBorders>
          </w:tcPr>
          <w:p w:rsidR="009B24BE" w:rsidRPr="006374E5" w:rsidRDefault="009B24BE">
            <w:pPr>
              <w:pStyle w:val="TableParagraph"/>
              <w:kinsoku w:val="0"/>
              <w:overflowPunct w:val="0"/>
              <w:spacing w:before="9" w:line="131" w:lineRule="exact"/>
              <w:ind w:right="16"/>
              <w:jc w:val="right"/>
              <w:rPr>
                <w:color w:val="000080"/>
                <w:spacing w:val="-10"/>
                <w:sz w:val="20"/>
                <w:szCs w:val="20"/>
              </w:rPr>
            </w:pPr>
            <w:r w:rsidRPr="006374E5">
              <w:rPr>
                <w:color w:val="000080"/>
                <w:spacing w:val="-10"/>
                <w:sz w:val="20"/>
                <w:szCs w:val="20"/>
              </w:rPr>
              <w:t>0</w:t>
            </w:r>
          </w:p>
        </w:tc>
      </w:tr>
      <w:tr w:rsidR="009B24BE" w:rsidRPr="006374E5">
        <w:trPr>
          <w:trHeight w:val="170"/>
        </w:trPr>
        <w:tc>
          <w:tcPr>
            <w:tcW w:w="6703" w:type="dxa"/>
            <w:tcBorders>
              <w:top w:val="none" w:sz="6" w:space="0" w:color="auto"/>
              <w:left w:val="none" w:sz="6" w:space="0" w:color="auto"/>
              <w:bottom w:val="none" w:sz="6" w:space="0" w:color="auto"/>
              <w:right w:val="single" w:sz="4" w:space="0" w:color="000000"/>
            </w:tcBorders>
          </w:tcPr>
          <w:p w:rsidR="009B24BE" w:rsidRPr="006374E5" w:rsidRDefault="009B24BE">
            <w:pPr>
              <w:pStyle w:val="TableParagraph"/>
              <w:kinsoku w:val="0"/>
              <w:overflowPunct w:val="0"/>
              <w:spacing w:before="9"/>
              <w:ind w:left="33"/>
              <w:rPr>
                <w:color w:val="000080"/>
                <w:spacing w:val="-2"/>
                <w:sz w:val="20"/>
                <w:szCs w:val="20"/>
              </w:rPr>
            </w:pPr>
            <w:r w:rsidRPr="006374E5">
              <w:rPr>
                <w:color w:val="000080"/>
                <w:sz w:val="20"/>
                <w:szCs w:val="20"/>
              </w:rPr>
              <w:t>-</w:t>
            </w:r>
            <w:r w:rsidRPr="006374E5">
              <w:rPr>
                <w:color w:val="000080"/>
                <w:spacing w:val="-4"/>
                <w:sz w:val="20"/>
                <w:szCs w:val="20"/>
              </w:rPr>
              <w:t xml:space="preserve"> </w:t>
            </w:r>
            <w:r w:rsidRPr="006374E5">
              <w:rPr>
                <w:color w:val="000080"/>
                <w:sz w:val="20"/>
                <w:szCs w:val="20"/>
              </w:rPr>
              <w:t>Despesas</w:t>
            </w:r>
            <w:r w:rsidRPr="006374E5">
              <w:rPr>
                <w:color w:val="000080"/>
                <w:spacing w:val="-3"/>
                <w:sz w:val="20"/>
                <w:szCs w:val="20"/>
              </w:rPr>
              <w:t xml:space="preserve"> </w:t>
            </w:r>
            <w:r w:rsidRPr="006374E5">
              <w:rPr>
                <w:color w:val="000080"/>
                <w:sz w:val="20"/>
                <w:szCs w:val="20"/>
              </w:rPr>
              <w:t>não</w:t>
            </w:r>
            <w:r w:rsidRPr="006374E5">
              <w:rPr>
                <w:color w:val="000080"/>
                <w:spacing w:val="-3"/>
                <w:sz w:val="20"/>
                <w:szCs w:val="20"/>
              </w:rPr>
              <w:t xml:space="preserve"> </w:t>
            </w:r>
            <w:r w:rsidRPr="006374E5">
              <w:rPr>
                <w:color w:val="000080"/>
                <w:sz w:val="20"/>
                <w:szCs w:val="20"/>
              </w:rPr>
              <w:t>consideradas</w:t>
            </w:r>
            <w:r w:rsidRPr="006374E5">
              <w:rPr>
                <w:color w:val="000080"/>
                <w:spacing w:val="-4"/>
                <w:sz w:val="20"/>
                <w:szCs w:val="20"/>
              </w:rPr>
              <w:t xml:space="preserve"> </w:t>
            </w:r>
            <w:r w:rsidRPr="006374E5">
              <w:rPr>
                <w:color w:val="000080"/>
                <w:sz w:val="20"/>
                <w:szCs w:val="20"/>
              </w:rPr>
              <w:t>na</w:t>
            </w:r>
            <w:r w:rsidRPr="006374E5">
              <w:rPr>
                <w:color w:val="000080"/>
                <w:spacing w:val="-3"/>
                <w:sz w:val="20"/>
                <w:szCs w:val="20"/>
              </w:rPr>
              <w:t xml:space="preserve"> </w:t>
            </w:r>
            <w:r w:rsidRPr="006374E5">
              <w:rPr>
                <w:color w:val="000080"/>
                <w:sz w:val="20"/>
                <w:szCs w:val="20"/>
              </w:rPr>
              <w:t>aplicação</w:t>
            </w:r>
            <w:r w:rsidRPr="006374E5">
              <w:rPr>
                <w:color w:val="000080"/>
                <w:spacing w:val="-3"/>
                <w:sz w:val="20"/>
                <w:szCs w:val="20"/>
              </w:rPr>
              <w:t xml:space="preserve"> </w:t>
            </w:r>
            <w:r w:rsidRPr="006374E5">
              <w:rPr>
                <w:color w:val="000080"/>
                <w:sz w:val="20"/>
                <w:szCs w:val="20"/>
              </w:rPr>
              <w:t>mínima</w:t>
            </w:r>
            <w:r w:rsidRPr="006374E5">
              <w:rPr>
                <w:color w:val="000080"/>
                <w:spacing w:val="-4"/>
                <w:sz w:val="20"/>
                <w:szCs w:val="20"/>
              </w:rPr>
              <w:t xml:space="preserve"> </w:t>
            </w:r>
            <w:r w:rsidRPr="006374E5">
              <w:rPr>
                <w:color w:val="000080"/>
                <w:sz w:val="20"/>
                <w:szCs w:val="20"/>
              </w:rPr>
              <w:t>de</w:t>
            </w:r>
            <w:r w:rsidRPr="006374E5">
              <w:rPr>
                <w:color w:val="000080"/>
                <w:spacing w:val="-4"/>
                <w:sz w:val="20"/>
                <w:szCs w:val="20"/>
              </w:rPr>
              <w:t xml:space="preserve"> </w:t>
            </w:r>
            <w:r w:rsidRPr="006374E5">
              <w:rPr>
                <w:color w:val="000080"/>
                <w:spacing w:val="-2"/>
                <w:sz w:val="20"/>
                <w:szCs w:val="20"/>
              </w:rPr>
              <w:t>irrigação</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9"/>
              <w:ind w:right="12"/>
              <w:jc w:val="right"/>
              <w:rPr>
                <w:color w:val="000080"/>
                <w:spacing w:val="-2"/>
                <w:sz w:val="20"/>
                <w:szCs w:val="20"/>
              </w:rPr>
            </w:pPr>
            <w:r w:rsidRPr="006374E5">
              <w:rPr>
                <w:color w:val="000080"/>
                <w:spacing w:val="-2"/>
                <w:sz w:val="20"/>
                <w:szCs w:val="20"/>
              </w:rPr>
              <w:t>225.557.814</w:t>
            </w:r>
          </w:p>
        </w:tc>
        <w:tc>
          <w:tcPr>
            <w:tcW w:w="1400" w:type="dxa"/>
            <w:tcBorders>
              <w:top w:val="none" w:sz="6" w:space="0" w:color="auto"/>
              <w:left w:val="single" w:sz="4" w:space="0" w:color="000000"/>
              <w:bottom w:val="none" w:sz="6" w:space="0" w:color="auto"/>
              <w:right w:val="single" w:sz="4" w:space="0" w:color="000000"/>
            </w:tcBorders>
          </w:tcPr>
          <w:p w:rsidR="009B24BE" w:rsidRPr="006374E5" w:rsidRDefault="009B24BE">
            <w:pPr>
              <w:pStyle w:val="TableParagraph"/>
              <w:kinsoku w:val="0"/>
              <w:overflowPunct w:val="0"/>
              <w:spacing w:before="9"/>
              <w:ind w:right="11"/>
              <w:jc w:val="right"/>
              <w:rPr>
                <w:color w:val="000080"/>
                <w:spacing w:val="-2"/>
                <w:sz w:val="20"/>
                <w:szCs w:val="20"/>
              </w:rPr>
            </w:pPr>
            <w:r w:rsidRPr="006374E5">
              <w:rPr>
                <w:color w:val="000080"/>
                <w:spacing w:val="-2"/>
                <w:sz w:val="20"/>
                <w:szCs w:val="20"/>
              </w:rPr>
              <w:t>225.557.814</w:t>
            </w:r>
          </w:p>
        </w:tc>
        <w:tc>
          <w:tcPr>
            <w:tcW w:w="1400" w:type="dxa"/>
            <w:tcBorders>
              <w:top w:val="none" w:sz="6" w:space="0" w:color="auto"/>
              <w:left w:val="single" w:sz="4" w:space="0" w:color="000000"/>
              <w:bottom w:val="none" w:sz="6" w:space="0" w:color="auto"/>
              <w:right w:val="none" w:sz="6" w:space="0" w:color="auto"/>
            </w:tcBorders>
          </w:tcPr>
          <w:p w:rsidR="009B24BE" w:rsidRPr="006374E5" w:rsidRDefault="009B24BE">
            <w:pPr>
              <w:pStyle w:val="TableParagraph"/>
              <w:kinsoku w:val="0"/>
              <w:overflowPunct w:val="0"/>
              <w:spacing w:before="9"/>
              <w:ind w:right="16"/>
              <w:jc w:val="right"/>
              <w:rPr>
                <w:color w:val="000080"/>
                <w:spacing w:val="-10"/>
                <w:sz w:val="20"/>
                <w:szCs w:val="20"/>
              </w:rPr>
            </w:pPr>
            <w:r w:rsidRPr="006374E5">
              <w:rPr>
                <w:color w:val="000080"/>
                <w:spacing w:val="-10"/>
                <w:sz w:val="20"/>
                <w:szCs w:val="20"/>
              </w:rPr>
              <w:t>0</w:t>
            </w:r>
          </w:p>
        </w:tc>
      </w:tr>
    </w:tbl>
    <w:p w:rsidR="009B24BE" w:rsidRPr="006374E5" w:rsidRDefault="009B24BE">
      <w:pPr>
        <w:rPr>
          <w:rFonts w:ascii="Arial" w:hAnsi="Arial" w:cs="Arial"/>
          <w:b/>
          <w:bCs/>
          <w:sz w:val="20"/>
          <w:szCs w:val="20"/>
        </w:rPr>
        <w:sectPr w:rsidR="009B24BE" w:rsidRPr="006374E5">
          <w:pgSz w:w="11900" w:h="19120"/>
          <w:pgMar w:top="3120" w:right="380" w:bottom="2260" w:left="380" w:header="1540" w:footer="2072" w:gutter="0"/>
          <w:cols w:space="720" w:equalWidth="0">
            <w:col w:w="11140"/>
          </w:cols>
          <w:noEndnote/>
        </w:sectPr>
      </w:pPr>
    </w:p>
    <w:p w:rsidR="009B24BE" w:rsidRPr="006374E5" w:rsidRDefault="009B24BE">
      <w:pPr>
        <w:pStyle w:val="Corpodetexto"/>
        <w:kinsoku w:val="0"/>
        <w:overflowPunct w:val="0"/>
        <w:spacing w:before="3"/>
        <w:rPr>
          <w:sz w:val="20"/>
          <w:szCs w:val="20"/>
        </w:rPr>
      </w:pPr>
    </w:p>
    <w:tbl>
      <w:tblPr>
        <w:tblW w:w="0" w:type="auto"/>
        <w:tblInd w:w="141" w:type="dxa"/>
        <w:tblLayout w:type="fixed"/>
        <w:tblCellMar>
          <w:left w:w="0" w:type="dxa"/>
          <w:right w:w="0" w:type="dxa"/>
        </w:tblCellMar>
        <w:tblLook w:val="0000" w:firstRow="0" w:lastRow="0" w:firstColumn="0" w:lastColumn="0" w:noHBand="0" w:noVBand="0"/>
      </w:tblPr>
      <w:tblGrid>
        <w:gridCol w:w="6667"/>
        <w:gridCol w:w="1401"/>
        <w:gridCol w:w="1401"/>
        <w:gridCol w:w="1401"/>
      </w:tblGrid>
      <w:tr w:rsidR="009B24BE" w:rsidRPr="006374E5">
        <w:trPr>
          <w:trHeight w:val="160"/>
        </w:trPr>
        <w:tc>
          <w:tcPr>
            <w:tcW w:w="6667" w:type="dxa"/>
            <w:tcBorders>
              <w:top w:val="none" w:sz="6" w:space="0" w:color="auto"/>
              <w:left w:val="single" w:sz="12" w:space="0" w:color="000080"/>
              <w:bottom w:val="single" w:sz="4" w:space="0" w:color="000000"/>
              <w:right w:val="single" w:sz="4" w:space="0" w:color="000000"/>
            </w:tcBorders>
          </w:tcPr>
          <w:p w:rsidR="009B24BE" w:rsidRPr="006374E5" w:rsidRDefault="006374E5">
            <w:pPr>
              <w:pStyle w:val="TableParagraph"/>
              <w:kinsoku w:val="0"/>
              <w:overflowPunct w:val="0"/>
              <w:spacing w:before="4" w:line="136" w:lineRule="exact"/>
              <w:ind w:left="32"/>
              <w:rPr>
                <w:b/>
                <w:bCs/>
                <w:color w:val="000080"/>
                <w:spacing w:val="-2"/>
                <w:sz w:val="20"/>
                <w:szCs w:val="20"/>
              </w:rPr>
            </w:pPr>
            <w:r w:rsidRPr="006374E5">
              <w:rPr>
                <w:noProof/>
                <w:sz w:val="20"/>
                <w:szCs w:val="20"/>
              </w:rPr>
              <w:pict>
                <v:group id="_x0000_s4219" style="position:absolute;left:0;text-align:left;margin-left:-1.8pt;margin-top:0;width:545.25pt;height:7.1pt;z-index:-251504640" coordorigin="-36" coordsize="10905,142">
                  <v:group id="_x0000_s4220" style="position:absolute;left:10786;top:30;width:56;height:88" coordorigin="10786,30" coordsize="56,88">
                    <v:shape id="_x0000_s4221" style="position:absolute;left:10786;top:30;width:56;height:88;mso-position-horizontal-relative:text;mso-position-vertical-relative:text" coordsize="56,88" path="m27,r9,l42,2r5,6l52,15r3,12l55,43r,16l52,71r-5,7l42,84r-6,3l27,87r-8,l12,84,7,77,2,71,,60,,43,,27,2,15,8,8,13,2,19,r8,e" filled="f" strokecolor="navy" strokeweight=".07058mm">
                      <v:path arrowok="t"/>
                    </v:shape>
                    <v:shape id="_x0000_s4222" style="position:absolute;left:10786;top:30;width:56;height:88;mso-position-horizontal-relative:text;mso-position-vertical-relative:text" coordsize="56,88" path="m27,13r-2,l24,14r-2,1l20,16r-1,3l18,22r-1,4l17,33r,10l17,53r,7l18,64r1,4l21,70r1,2l24,73r1,l27,73r2,l31,73r2,-1l34,70r1,-2l36,65r1,-5l38,53r,-10l38,33,37,26,36,23,35,19,34,16,33,15,31,14,29,13r-2,xe" filled="f" strokecolor="navy" strokeweight=".07058mm">
                      <v:path arrowok="t"/>
                    </v:shape>
                  </v:group>
                  <v:shape id="_x0000_s4223" style="position:absolute;left:9465;top:5;width:1404;height:1;mso-position-horizontal-relative:text;mso-position-vertical-relative:text" coordsize="1404,1" path="m,l1403,e" filled="f" strokeweight=".17644mm">
                    <v:path arrowok="t"/>
                  </v:shape>
                  <v:group id="_x0000_s4224" style="position:absolute;left:41;top:29;width:702;height:89" coordorigin="41,29" coordsize="702,89">
                    <v:shape id="_x0000_s4225" style="position:absolute;left:41;top:29;width:702;height:89;mso-position-horizontal-relative:text;mso-position-vertical-relative:text" coordsize="702,89" path="m,44l,36,1,28,3,22,5,18,8,14r3,-3l15,7,18,5,22,3,28,1,34,r7,l54,,64,3r7,8l79,19r4,11l83,44r,14l79,69r-8,7l64,84,54,88r-13,l28,88,18,84,11,76,3,69,,58,,44e" filled="f" strokecolor="navy" strokeweight=".07058mm">
                      <v:path arrowok="t"/>
                    </v:shape>
                    <v:shape id="_x0000_s4226" style="position:absolute;left:41;top:29;width:702;height:89;mso-position-horizontal-relative:text;mso-position-vertical-relative:text" coordsize="702,89" path="m17,44r,9l20,61r4,5l29,71r5,2l41,73r7,l54,71r4,-5l63,61r2,-8l65,44r,-10l63,26,58,22,54,17,48,14r-7,l34,14r-6,3l24,22r-4,5l17,34r,10xe" filled="f" strokecolor="navy" strokeweight=".07058mm">
                      <v:path arrowok="t"/>
                    </v:shape>
                    <v:shape id="_x0000_s4227" style="position:absolute;left:41;top:29;width:702;height:89;mso-position-horizontal-relative:text;mso-position-vertical-relative:text" coordsize="702,89" path="m116,87r,-72l90,15,90,1r68,l158,15r-25,l133,87r-17,xe" filled="f" strokecolor="navy" strokeweight=".07058mm">
                      <v:path arrowok="t"/>
                    </v:shape>
                    <v:shape id="_x0000_s4228" style="position:absolute;left:41;top:29;width:702;height:89;mso-position-horizontal-relative:text;mso-position-vertical-relative:text" coordsize="702,89" path="m247,87r-19,l221,67r-35,l179,87r-18,l194,1r19,l247,87e" filled="f" strokecolor="navy" strokeweight=".07058mm">
                      <v:path arrowok="t"/>
                    </v:shape>
                    <v:shape id="_x0000_s4229" style="position:absolute;left:41;top:29;width:702;height:89;mso-position-horizontal-relative:text;mso-position-vertical-relative:text" coordsize="702,89" path="m215,53l203,21,192,53r23,xe" filled="f" strokecolor="navy" strokeweight=".07058mm">
                      <v:path arrowok="t"/>
                    </v:shape>
                    <v:shape id="_x0000_s4230" style="position:absolute;left:41;top:29;width:702;height:89;mso-position-horizontal-relative:text;mso-position-vertical-relative:text" coordsize="702,89" path="m403,55r,-14l440,41r,34l437,78r-6,3l425,84r-7,3l411,88r-7,l395,88r-8,-2l380,82r-6,-3l369,73r-4,-7l362,59r-2,-7l360,44r,-9l362,27r4,-7l370,13r5,-6l382,4r6,-3l395,r8,l413,r9,2l428,6r6,5l437,17r2,8l422,28r-1,-4l419,20r-4,-2l412,16r-4,-2l403,14r-8,l389,17r-4,4l380,26r-2,7l378,43r,10l380,61r5,5l389,71r6,2l403,73r3,l410,73r4,-2l417,70r3,-2l423,66r,-11l403,55xe" filled="f" strokecolor="navy" strokeweight=".07058mm">
                      <v:path arrowok="t"/>
                    </v:shape>
                    <v:shape id="_x0000_s4231" style="position:absolute;left:41;top:29;width:702;height:89;mso-position-horizontal-relative:text;mso-position-vertical-relative:text" coordsize="702,89" path="m457,87r,-86l520,1r,14l474,15r,19l517,34r,15l474,49r,23l522,72r,15l457,87xe" filled="f" strokecolor="navy" strokeweight=".07058mm">
                      <v:path arrowok="t"/>
                    </v:shape>
                    <v:shape id="_x0000_s4232" style="position:absolute;left:41;top:29;width:702;height:89;mso-position-horizontal-relative:text;mso-position-vertical-relative:text" coordsize="702,89" path="m537,87r,-86l573,1r9,l589,2r4,1l597,5r4,3l603,12r3,3l607,20r,5l607,31r-2,6l601,41r-4,4l592,48r-8,1l588,51r3,2l593,56r3,3l599,63r4,7l614,87r-21,l581,68r-5,-7l573,57r-2,-2l570,54r-2,-1l566,52r-2,-1l562,51r-4,l554,51r,36l537,87e" filled="f" strokecolor="navy" strokeweight=".07058mm">
                      <v:path arrowok="t"/>
                    </v:shape>
                    <v:shape id="_x0000_s4233" style="position:absolute;left:41;top:29;width:702;height:89;mso-position-horizontal-relative:text;mso-position-vertical-relative:text" coordsize="702,89" path="m554,37r13,l575,37r5,l582,36r2,-1l586,34r1,-1l588,31r1,-2l589,26r,-3l588,21r-1,-2l585,17r-2,-1l580,16r-1,l575,15r-7,l554,15r,22xe" filled="f" strokecolor="navy" strokeweight=".07058mm">
                      <v:path arrowok="t"/>
                    </v:shape>
                    <v:shape id="_x0000_s4234" style="position:absolute;left:41;top:29;width:702;height:89;mso-position-horizontal-relative:text;mso-position-vertical-relative:text" coordsize="702,89" path="m701,87r-19,l674,67r-34,l633,87r-18,l648,1r18,l701,87e" filled="f" strokecolor="navy" strokeweight=".07058mm">
                      <v:path arrowok="t"/>
                    </v:shape>
                    <v:shape id="_x0000_s4235" style="position:absolute;left:41;top:29;width:702;height:89;mso-position-horizontal-relative:text;mso-position-vertical-relative:text" coordsize="702,89" path="m669,53l657,21,645,53r24,xe" filled="f" strokecolor="navy" strokeweight=".07058mm">
                      <v:path arrowok="t"/>
                    </v:shape>
                  </v:group>
                  <v:shape id="_x0000_s4236" style="position:absolute;left:-36;top:5;width:6705;height:1;mso-position-horizontal-relative:text;mso-position-vertical-relative:text" coordsize="6705,1" path="m,l6705,e" filled="f" strokeweight=".17644mm">
                    <v:path arrowok="t"/>
                  </v:shape>
                  <v:shape id="_x0000_s4237" type="#_x0000_t75" style="position:absolute;left:7381;top:29;width:660;height:100;mso-position-horizontal-relative:char;mso-position-vertical-relative:text" o:allowincell="f">
                    <v:imagedata r:id="rId73" o:title=""/>
                    <o:lock v:ext="edit" aspectratio="f"/>
                  </v:shape>
                  <v:shape id="_x0000_s4238" style="position:absolute;left:6664;top:5;width:1406;height:1;mso-position-horizontal-relative:text;mso-position-vertical-relative:text" coordsize="1406,1" path="m,l1405,e" filled="f" strokeweight=".17644mm">
                    <v:path arrowok="t"/>
                  </v:shape>
                  <v:shape id="_x0000_s4239" type="#_x0000_t75" style="position:absolute;left:8781;top:29;width:660;height:100;mso-position-horizontal-relative:char;mso-position-vertical-relative:text" o:allowincell="f">
                    <v:imagedata r:id="rId74" o:title=""/>
                    <o:lock v:ext="edit" aspectratio="f"/>
                  </v:shape>
                  <v:shape id="_x0000_s4240" style="position:absolute;left:8064;top:5;width:1406;height:1;mso-position-horizontal-relative:text;mso-position-vertical-relative:text" coordsize="1406,1" path="m,l1405,e" filled="f" strokeweight=".17644mm">
                    <v:path arrowok="t"/>
                  </v:shape>
                  <v:shape id="_x0000_s4241" type="#_x0000_t202" style="position:absolute;left:-37;top:8;width:94;height:134;mso-position-horizontal-relative:text;mso-position-vertical-relative:text" o:allowincell="f" filled="f" stroked="f">
                    <v:textbox inset="0,0,0,0">
                      <w:txbxContent>
                        <w:p w:rsidR="009B24BE" w:rsidRDefault="009B24BE">
                          <w:pPr>
                            <w:pStyle w:val="Corpodetexto"/>
                            <w:kinsoku w:val="0"/>
                            <w:overflowPunct w:val="0"/>
                            <w:spacing w:line="134" w:lineRule="exact"/>
                            <w:rPr>
                              <w:color w:val="000080"/>
                              <w:spacing w:val="-10"/>
                              <w:sz w:val="12"/>
                              <w:szCs w:val="12"/>
                            </w:rPr>
                          </w:pPr>
                          <w:r>
                            <w:rPr>
                              <w:color w:val="000080"/>
                              <w:spacing w:val="-10"/>
                              <w:sz w:val="12"/>
                              <w:szCs w:val="12"/>
                            </w:rPr>
                            <w:t>T</w:t>
                          </w:r>
                        </w:p>
                      </w:txbxContent>
                    </v:textbox>
                  </v:shape>
                </v:group>
              </w:pict>
            </w:r>
            <w:r w:rsidR="009B24BE" w:rsidRPr="006374E5">
              <w:rPr>
                <w:b/>
                <w:bCs/>
                <w:color w:val="000080"/>
                <w:sz w:val="20"/>
                <w:szCs w:val="20"/>
              </w:rPr>
              <w:t>OTAL</w:t>
            </w:r>
            <w:r w:rsidR="009B24BE" w:rsidRPr="006374E5">
              <w:rPr>
                <w:b/>
                <w:bCs/>
                <w:color w:val="000080"/>
                <w:spacing w:val="-4"/>
                <w:sz w:val="20"/>
                <w:szCs w:val="20"/>
              </w:rPr>
              <w:t xml:space="preserve"> </w:t>
            </w:r>
            <w:r w:rsidR="009B24BE" w:rsidRPr="006374E5">
              <w:rPr>
                <w:b/>
                <w:bCs/>
                <w:color w:val="000080"/>
                <w:spacing w:val="-2"/>
                <w:sz w:val="20"/>
                <w:szCs w:val="20"/>
              </w:rPr>
              <w:t>GERAL</w:t>
            </w:r>
          </w:p>
        </w:tc>
        <w:tc>
          <w:tcPr>
            <w:tcW w:w="1401" w:type="dxa"/>
            <w:tcBorders>
              <w:top w:val="none" w:sz="6" w:space="0" w:color="auto"/>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4" w:line="136" w:lineRule="exact"/>
              <w:ind w:left="718"/>
              <w:rPr>
                <w:b/>
                <w:bCs/>
                <w:color w:val="000080"/>
                <w:spacing w:val="-2"/>
                <w:sz w:val="20"/>
                <w:szCs w:val="20"/>
              </w:rPr>
            </w:pPr>
            <w:r w:rsidRPr="006374E5">
              <w:rPr>
                <w:b/>
                <w:bCs/>
                <w:color w:val="000080"/>
                <w:spacing w:val="-2"/>
                <w:sz w:val="20"/>
                <w:szCs w:val="20"/>
              </w:rPr>
              <w:t>225.557.814</w:t>
            </w:r>
          </w:p>
        </w:tc>
        <w:tc>
          <w:tcPr>
            <w:tcW w:w="1401" w:type="dxa"/>
            <w:tcBorders>
              <w:top w:val="none" w:sz="6" w:space="0" w:color="auto"/>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before="4" w:line="136" w:lineRule="exact"/>
              <w:ind w:left="717"/>
              <w:rPr>
                <w:b/>
                <w:bCs/>
                <w:color w:val="000080"/>
                <w:spacing w:val="-2"/>
                <w:sz w:val="20"/>
                <w:szCs w:val="20"/>
              </w:rPr>
            </w:pPr>
            <w:r w:rsidRPr="006374E5">
              <w:rPr>
                <w:b/>
                <w:bCs/>
                <w:color w:val="000080"/>
                <w:spacing w:val="-2"/>
                <w:sz w:val="20"/>
                <w:szCs w:val="20"/>
              </w:rPr>
              <w:t>225.557.814</w:t>
            </w:r>
          </w:p>
        </w:tc>
        <w:tc>
          <w:tcPr>
            <w:tcW w:w="1401" w:type="dxa"/>
            <w:tcBorders>
              <w:top w:val="none" w:sz="6" w:space="0" w:color="auto"/>
              <w:left w:val="single" w:sz="4" w:space="0" w:color="000000"/>
              <w:bottom w:val="single" w:sz="4" w:space="0" w:color="000000"/>
              <w:right w:val="none" w:sz="6" w:space="0" w:color="auto"/>
            </w:tcBorders>
          </w:tcPr>
          <w:p w:rsidR="009B24BE" w:rsidRPr="006374E5" w:rsidRDefault="009B24BE">
            <w:pPr>
              <w:pStyle w:val="TableParagraph"/>
              <w:kinsoku w:val="0"/>
              <w:overflowPunct w:val="0"/>
              <w:spacing w:before="4" w:line="136" w:lineRule="exact"/>
              <w:ind w:right="9"/>
              <w:jc w:val="right"/>
              <w:rPr>
                <w:b/>
                <w:bCs/>
                <w:color w:val="000080"/>
                <w:spacing w:val="-10"/>
                <w:sz w:val="20"/>
                <w:szCs w:val="20"/>
              </w:rPr>
            </w:pPr>
            <w:r w:rsidRPr="006374E5">
              <w:rPr>
                <w:b/>
                <w:bCs/>
                <w:color w:val="000080"/>
                <w:spacing w:val="-10"/>
                <w:sz w:val="20"/>
                <w:szCs w:val="20"/>
              </w:rPr>
              <w:t>0</w:t>
            </w:r>
          </w:p>
        </w:tc>
      </w:tr>
    </w:tbl>
    <w:p w:rsidR="009B24BE" w:rsidRPr="006374E5" w:rsidRDefault="009B24BE">
      <w:pPr>
        <w:pStyle w:val="Corpodetexto"/>
        <w:kinsoku w:val="0"/>
        <w:overflowPunct w:val="0"/>
        <w:spacing w:before="226"/>
        <w:rPr>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6703"/>
        <w:gridCol w:w="1400"/>
        <w:gridCol w:w="1400"/>
        <w:gridCol w:w="1400"/>
      </w:tblGrid>
      <w:tr w:rsidR="009B24BE" w:rsidRPr="006374E5">
        <w:trPr>
          <w:trHeight w:val="250"/>
        </w:trPr>
        <w:tc>
          <w:tcPr>
            <w:tcW w:w="6703" w:type="dxa"/>
            <w:tcBorders>
              <w:top w:val="single" w:sz="4" w:space="0" w:color="000000"/>
              <w:left w:val="none" w:sz="6" w:space="0" w:color="auto"/>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rPr>
                <w:i/>
                <w:iCs/>
                <w:spacing w:val="-2"/>
                <w:sz w:val="20"/>
                <w:szCs w:val="20"/>
              </w:rPr>
            </w:pPr>
            <w:r w:rsidRPr="006374E5">
              <w:rPr>
                <w:i/>
                <w:iCs/>
                <w:sz w:val="20"/>
                <w:szCs w:val="20"/>
              </w:rPr>
              <w:t>Meta</w:t>
            </w:r>
            <w:r w:rsidRPr="006374E5">
              <w:rPr>
                <w:i/>
                <w:iCs/>
                <w:spacing w:val="-6"/>
                <w:sz w:val="20"/>
                <w:szCs w:val="20"/>
              </w:rPr>
              <w:t xml:space="preserve"> </w:t>
            </w:r>
            <w:r w:rsidRPr="006374E5">
              <w:rPr>
                <w:i/>
                <w:iCs/>
                <w:spacing w:val="-2"/>
                <w:sz w:val="20"/>
                <w:szCs w:val="20"/>
              </w:rPr>
              <w:t>Fiscal</w:t>
            </w:r>
          </w:p>
        </w:tc>
        <w:tc>
          <w:tcPr>
            <w:tcW w:w="1400"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ind w:right="27"/>
              <w:jc w:val="right"/>
              <w:rPr>
                <w:b/>
                <w:bCs/>
                <w:spacing w:val="-2"/>
                <w:sz w:val="20"/>
                <w:szCs w:val="20"/>
              </w:rPr>
            </w:pPr>
            <w:r w:rsidRPr="006374E5">
              <w:rPr>
                <w:b/>
                <w:bCs/>
                <w:spacing w:val="-2"/>
                <w:sz w:val="20"/>
                <w:szCs w:val="20"/>
              </w:rPr>
              <w:t>Suplementação</w:t>
            </w:r>
          </w:p>
        </w:tc>
        <w:tc>
          <w:tcPr>
            <w:tcW w:w="1400" w:type="dxa"/>
            <w:tcBorders>
              <w:top w:val="single" w:sz="4" w:space="0" w:color="000000"/>
              <w:left w:val="single" w:sz="4" w:space="0" w:color="000000"/>
              <w:bottom w:val="single" w:sz="4" w:space="0" w:color="000000"/>
              <w:right w:val="single" w:sz="4" w:space="0" w:color="000000"/>
            </w:tcBorders>
            <w:shd w:val="clear" w:color="auto" w:fill="D1FFDD"/>
          </w:tcPr>
          <w:p w:rsidR="009B24BE" w:rsidRPr="006374E5" w:rsidRDefault="009B24BE">
            <w:pPr>
              <w:pStyle w:val="TableParagraph"/>
              <w:kinsoku w:val="0"/>
              <w:overflowPunct w:val="0"/>
              <w:spacing w:before="21"/>
              <w:ind w:left="80"/>
              <w:rPr>
                <w:b/>
                <w:bCs/>
                <w:spacing w:val="-2"/>
                <w:sz w:val="20"/>
                <w:szCs w:val="20"/>
              </w:rPr>
            </w:pPr>
            <w:r w:rsidRPr="006374E5">
              <w:rPr>
                <w:b/>
                <w:bCs/>
                <w:spacing w:val="-2"/>
                <w:sz w:val="20"/>
                <w:szCs w:val="20"/>
              </w:rPr>
              <w:t>Cancelamento</w:t>
            </w:r>
          </w:p>
        </w:tc>
        <w:tc>
          <w:tcPr>
            <w:tcW w:w="1400" w:type="dxa"/>
            <w:tcBorders>
              <w:top w:val="single" w:sz="4" w:space="0" w:color="000000"/>
              <w:left w:val="single" w:sz="4" w:space="0" w:color="000000"/>
              <w:bottom w:val="single" w:sz="4" w:space="0" w:color="000000"/>
              <w:right w:val="none" w:sz="6" w:space="0" w:color="auto"/>
            </w:tcBorders>
            <w:shd w:val="clear" w:color="auto" w:fill="D1FFDD"/>
          </w:tcPr>
          <w:p w:rsidR="009B24BE" w:rsidRPr="006374E5" w:rsidRDefault="009B24BE">
            <w:pPr>
              <w:pStyle w:val="TableParagraph"/>
              <w:kinsoku w:val="0"/>
              <w:overflowPunct w:val="0"/>
              <w:spacing w:before="21"/>
              <w:ind w:left="286"/>
              <w:rPr>
                <w:b/>
                <w:bCs/>
                <w:spacing w:val="-2"/>
                <w:sz w:val="20"/>
                <w:szCs w:val="20"/>
              </w:rPr>
            </w:pPr>
            <w:r w:rsidRPr="006374E5">
              <w:rPr>
                <w:b/>
                <w:bCs/>
                <w:spacing w:val="-2"/>
                <w:sz w:val="20"/>
                <w:szCs w:val="20"/>
              </w:rPr>
              <w:t>Diferença</w:t>
            </w:r>
          </w:p>
        </w:tc>
      </w:tr>
      <w:tr w:rsidR="009B24BE" w:rsidRPr="006374E5">
        <w:trPr>
          <w:trHeight w:val="310"/>
        </w:trPr>
        <w:tc>
          <w:tcPr>
            <w:tcW w:w="6703" w:type="dxa"/>
            <w:tcBorders>
              <w:top w:val="single" w:sz="4" w:space="0" w:color="000000"/>
              <w:left w:val="none" w:sz="6" w:space="0" w:color="auto"/>
              <w:bottom w:val="single" w:sz="4" w:space="0" w:color="000000"/>
              <w:right w:val="single" w:sz="4" w:space="0" w:color="000000"/>
            </w:tcBorders>
          </w:tcPr>
          <w:p w:rsidR="009B24BE" w:rsidRPr="006374E5" w:rsidRDefault="009B24BE">
            <w:pPr>
              <w:pStyle w:val="TableParagraph"/>
              <w:numPr>
                <w:ilvl w:val="0"/>
                <w:numId w:val="1"/>
              </w:numPr>
              <w:tabs>
                <w:tab w:val="left" w:pos="106"/>
              </w:tabs>
              <w:kinsoku w:val="0"/>
              <w:overflowPunct w:val="0"/>
              <w:spacing w:line="132" w:lineRule="exact"/>
              <w:ind w:hanging="73"/>
              <w:rPr>
                <w:color w:val="000080"/>
                <w:spacing w:val="-2"/>
                <w:sz w:val="20"/>
                <w:szCs w:val="20"/>
              </w:rPr>
            </w:pPr>
            <w:r w:rsidRPr="006374E5">
              <w:rPr>
                <w:color w:val="000080"/>
                <w:sz w:val="20"/>
                <w:szCs w:val="20"/>
              </w:rPr>
              <w:t>Despesas</w:t>
            </w:r>
            <w:r w:rsidRPr="006374E5">
              <w:rPr>
                <w:color w:val="000080"/>
                <w:spacing w:val="-4"/>
                <w:sz w:val="20"/>
                <w:szCs w:val="20"/>
              </w:rPr>
              <w:t xml:space="preserve"> </w:t>
            </w:r>
            <w:r w:rsidRPr="006374E5">
              <w:rPr>
                <w:color w:val="000080"/>
                <w:sz w:val="20"/>
                <w:szCs w:val="20"/>
              </w:rPr>
              <w:t>consideradas</w:t>
            </w:r>
            <w:r w:rsidRPr="006374E5">
              <w:rPr>
                <w:color w:val="000080"/>
                <w:spacing w:val="-4"/>
                <w:sz w:val="20"/>
                <w:szCs w:val="20"/>
              </w:rPr>
              <w:t xml:space="preserve"> </w:t>
            </w:r>
            <w:r w:rsidRPr="006374E5">
              <w:rPr>
                <w:color w:val="000080"/>
                <w:sz w:val="20"/>
                <w:szCs w:val="20"/>
              </w:rPr>
              <w:t>no</w:t>
            </w:r>
            <w:r w:rsidRPr="006374E5">
              <w:rPr>
                <w:color w:val="000080"/>
                <w:spacing w:val="-3"/>
                <w:sz w:val="20"/>
                <w:szCs w:val="20"/>
              </w:rPr>
              <w:t xml:space="preserve"> </w:t>
            </w:r>
            <w:r w:rsidRPr="006374E5">
              <w:rPr>
                <w:color w:val="000080"/>
                <w:sz w:val="20"/>
                <w:szCs w:val="20"/>
              </w:rPr>
              <w:t>cálculo</w:t>
            </w:r>
            <w:r w:rsidRPr="006374E5">
              <w:rPr>
                <w:color w:val="000080"/>
                <w:spacing w:val="-4"/>
                <w:sz w:val="20"/>
                <w:szCs w:val="20"/>
              </w:rPr>
              <w:t xml:space="preserve"> </w:t>
            </w:r>
            <w:r w:rsidRPr="006374E5">
              <w:rPr>
                <w:color w:val="000080"/>
                <w:sz w:val="20"/>
                <w:szCs w:val="20"/>
              </w:rPr>
              <w:t>da</w:t>
            </w:r>
            <w:r w:rsidRPr="006374E5">
              <w:rPr>
                <w:color w:val="000080"/>
                <w:spacing w:val="-3"/>
                <w:sz w:val="20"/>
                <w:szCs w:val="20"/>
              </w:rPr>
              <w:t xml:space="preserve"> </w:t>
            </w:r>
            <w:r w:rsidRPr="006374E5">
              <w:rPr>
                <w:color w:val="000080"/>
                <w:sz w:val="20"/>
                <w:szCs w:val="20"/>
              </w:rPr>
              <w:t>meta</w:t>
            </w:r>
            <w:r w:rsidRPr="006374E5">
              <w:rPr>
                <w:color w:val="000080"/>
                <w:spacing w:val="-4"/>
                <w:sz w:val="20"/>
                <w:szCs w:val="20"/>
              </w:rPr>
              <w:t xml:space="preserve"> </w:t>
            </w:r>
            <w:r w:rsidRPr="006374E5">
              <w:rPr>
                <w:color w:val="000080"/>
                <w:spacing w:val="-2"/>
                <w:sz w:val="20"/>
                <w:szCs w:val="20"/>
              </w:rPr>
              <w:t>fiscal</w:t>
            </w:r>
          </w:p>
          <w:p w:rsidR="009B24BE" w:rsidRPr="006374E5" w:rsidRDefault="009B24BE">
            <w:pPr>
              <w:pStyle w:val="TableParagraph"/>
              <w:numPr>
                <w:ilvl w:val="0"/>
                <w:numId w:val="1"/>
              </w:numPr>
              <w:tabs>
                <w:tab w:val="left" w:pos="106"/>
              </w:tabs>
              <w:kinsoku w:val="0"/>
              <w:overflowPunct w:val="0"/>
              <w:spacing w:before="22" w:line="136" w:lineRule="exact"/>
              <w:ind w:hanging="73"/>
              <w:rPr>
                <w:color w:val="000080"/>
                <w:spacing w:val="-2"/>
                <w:sz w:val="20"/>
                <w:szCs w:val="20"/>
              </w:rPr>
            </w:pPr>
            <w:r w:rsidRPr="006374E5">
              <w:rPr>
                <w:color w:val="000080"/>
                <w:sz w:val="20"/>
                <w:szCs w:val="20"/>
              </w:rPr>
              <w:t>Despesas</w:t>
            </w:r>
            <w:r w:rsidRPr="006374E5">
              <w:rPr>
                <w:color w:val="000080"/>
                <w:spacing w:val="-4"/>
                <w:sz w:val="20"/>
                <w:szCs w:val="20"/>
              </w:rPr>
              <w:t xml:space="preserve"> </w:t>
            </w:r>
            <w:r w:rsidRPr="006374E5">
              <w:rPr>
                <w:color w:val="000080"/>
                <w:sz w:val="20"/>
                <w:szCs w:val="20"/>
              </w:rPr>
              <w:t>não</w:t>
            </w:r>
            <w:r w:rsidRPr="006374E5">
              <w:rPr>
                <w:color w:val="000080"/>
                <w:spacing w:val="-3"/>
                <w:sz w:val="20"/>
                <w:szCs w:val="20"/>
              </w:rPr>
              <w:t xml:space="preserve"> </w:t>
            </w:r>
            <w:r w:rsidRPr="006374E5">
              <w:rPr>
                <w:color w:val="000080"/>
                <w:sz w:val="20"/>
                <w:szCs w:val="20"/>
              </w:rPr>
              <w:t>consideradas</w:t>
            </w:r>
            <w:r w:rsidRPr="006374E5">
              <w:rPr>
                <w:color w:val="000080"/>
                <w:spacing w:val="-4"/>
                <w:sz w:val="20"/>
                <w:szCs w:val="20"/>
              </w:rPr>
              <w:t xml:space="preserve"> </w:t>
            </w:r>
            <w:r w:rsidRPr="006374E5">
              <w:rPr>
                <w:color w:val="000080"/>
                <w:sz w:val="20"/>
                <w:szCs w:val="20"/>
              </w:rPr>
              <w:t>no</w:t>
            </w:r>
            <w:r w:rsidRPr="006374E5">
              <w:rPr>
                <w:color w:val="000080"/>
                <w:spacing w:val="-3"/>
                <w:sz w:val="20"/>
                <w:szCs w:val="20"/>
              </w:rPr>
              <w:t xml:space="preserve"> </w:t>
            </w:r>
            <w:r w:rsidRPr="006374E5">
              <w:rPr>
                <w:color w:val="000080"/>
                <w:sz w:val="20"/>
                <w:szCs w:val="20"/>
              </w:rPr>
              <w:t>cálculo</w:t>
            </w:r>
            <w:r w:rsidRPr="006374E5">
              <w:rPr>
                <w:color w:val="000080"/>
                <w:spacing w:val="-3"/>
                <w:sz w:val="20"/>
                <w:szCs w:val="20"/>
              </w:rPr>
              <w:t xml:space="preserve"> </w:t>
            </w:r>
            <w:r w:rsidRPr="006374E5">
              <w:rPr>
                <w:color w:val="000080"/>
                <w:sz w:val="20"/>
                <w:szCs w:val="20"/>
              </w:rPr>
              <w:t>da</w:t>
            </w:r>
            <w:r w:rsidRPr="006374E5">
              <w:rPr>
                <w:color w:val="000080"/>
                <w:spacing w:val="-4"/>
                <w:sz w:val="20"/>
                <w:szCs w:val="20"/>
              </w:rPr>
              <w:t xml:space="preserve"> </w:t>
            </w:r>
            <w:r w:rsidRPr="006374E5">
              <w:rPr>
                <w:color w:val="000080"/>
                <w:sz w:val="20"/>
                <w:szCs w:val="20"/>
              </w:rPr>
              <w:t>meta</w:t>
            </w:r>
            <w:r w:rsidRPr="006374E5">
              <w:rPr>
                <w:color w:val="000080"/>
                <w:spacing w:val="-3"/>
                <w:sz w:val="20"/>
                <w:szCs w:val="20"/>
              </w:rPr>
              <w:t xml:space="preserve"> </w:t>
            </w:r>
            <w:r w:rsidRPr="006374E5">
              <w:rPr>
                <w:color w:val="000080"/>
                <w:spacing w:val="-2"/>
                <w:sz w:val="20"/>
                <w:szCs w:val="20"/>
              </w:rPr>
              <w:t>fiscal</w:t>
            </w:r>
          </w:p>
        </w:tc>
        <w:tc>
          <w:tcPr>
            <w:tcW w:w="1400" w:type="dxa"/>
            <w:tcBorders>
              <w:top w:val="single" w:sz="4" w:space="0" w:color="000000"/>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line="132" w:lineRule="exact"/>
              <w:ind w:right="12"/>
              <w:jc w:val="right"/>
              <w:rPr>
                <w:color w:val="000080"/>
                <w:spacing w:val="-2"/>
                <w:sz w:val="20"/>
                <w:szCs w:val="20"/>
              </w:rPr>
            </w:pPr>
            <w:r w:rsidRPr="006374E5">
              <w:rPr>
                <w:color w:val="000080"/>
                <w:spacing w:val="-2"/>
                <w:sz w:val="20"/>
                <w:szCs w:val="20"/>
              </w:rPr>
              <w:t>225.557.814</w:t>
            </w:r>
          </w:p>
          <w:p w:rsidR="009B24BE" w:rsidRPr="006374E5" w:rsidRDefault="009B24BE">
            <w:pPr>
              <w:pStyle w:val="TableParagraph"/>
              <w:kinsoku w:val="0"/>
              <w:overflowPunct w:val="0"/>
              <w:spacing w:before="22" w:line="136" w:lineRule="exact"/>
              <w:ind w:right="12"/>
              <w:jc w:val="right"/>
              <w:rPr>
                <w:color w:val="000080"/>
                <w:spacing w:val="-10"/>
                <w:sz w:val="20"/>
                <w:szCs w:val="20"/>
              </w:rPr>
            </w:pPr>
            <w:r w:rsidRPr="006374E5">
              <w:rPr>
                <w:color w:val="000080"/>
                <w:spacing w:val="-10"/>
                <w:sz w:val="20"/>
                <w:szCs w:val="20"/>
              </w:rPr>
              <w:t>0</w:t>
            </w:r>
          </w:p>
        </w:tc>
        <w:tc>
          <w:tcPr>
            <w:tcW w:w="1400" w:type="dxa"/>
            <w:tcBorders>
              <w:top w:val="single" w:sz="4" w:space="0" w:color="000000"/>
              <w:left w:val="single" w:sz="4" w:space="0" w:color="000000"/>
              <w:bottom w:val="single" w:sz="4" w:space="0" w:color="000000"/>
              <w:right w:val="single" w:sz="4" w:space="0" w:color="000000"/>
            </w:tcBorders>
          </w:tcPr>
          <w:p w:rsidR="009B24BE" w:rsidRPr="006374E5" w:rsidRDefault="009B24BE">
            <w:pPr>
              <w:pStyle w:val="TableParagraph"/>
              <w:kinsoku w:val="0"/>
              <w:overflowPunct w:val="0"/>
              <w:spacing w:line="132" w:lineRule="exact"/>
              <w:ind w:right="11"/>
              <w:jc w:val="right"/>
              <w:rPr>
                <w:color w:val="000080"/>
                <w:spacing w:val="-2"/>
                <w:sz w:val="20"/>
                <w:szCs w:val="20"/>
              </w:rPr>
            </w:pPr>
            <w:r w:rsidRPr="006374E5">
              <w:rPr>
                <w:color w:val="000080"/>
                <w:spacing w:val="-2"/>
                <w:sz w:val="20"/>
                <w:szCs w:val="20"/>
              </w:rPr>
              <w:t>225.557.814</w:t>
            </w:r>
          </w:p>
          <w:p w:rsidR="009B24BE" w:rsidRPr="006374E5" w:rsidRDefault="009B24BE">
            <w:pPr>
              <w:pStyle w:val="TableParagraph"/>
              <w:kinsoku w:val="0"/>
              <w:overflowPunct w:val="0"/>
              <w:spacing w:before="22" w:line="136" w:lineRule="exact"/>
              <w:ind w:right="11"/>
              <w:jc w:val="right"/>
              <w:rPr>
                <w:color w:val="000080"/>
                <w:spacing w:val="-10"/>
                <w:sz w:val="20"/>
                <w:szCs w:val="20"/>
              </w:rPr>
            </w:pPr>
            <w:r w:rsidRPr="006374E5">
              <w:rPr>
                <w:color w:val="000080"/>
                <w:spacing w:val="-10"/>
                <w:sz w:val="20"/>
                <w:szCs w:val="20"/>
              </w:rPr>
              <w:t>0</w:t>
            </w:r>
          </w:p>
        </w:tc>
        <w:tc>
          <w:tcPr>
            <w:tcW w:w="1400" w:type="dxa"/>
            <w:tcBorders>
              <w:top w:val="single" w:sz="4" w:space="0" w:color="000000"/>
              <w:left w:val="single" w:sz="4" w:space="0" w:color="000000"/>
              <w:bottom w:val="single" w:sz="4" w:space="0" w:color="000000"/>
              <w:right w:val="none" w:sz="6" w:space="0" w:color="auto"/>
            </w:tcBorders>
          </w:tcPr>
          <w:p w:rsidR="009B24BE" w:rsidRPr="006374E5" w:rsidRDefault="009B24BE">
            <w:pPr>
              <w:pStyle w:val="TableParagraph"/>
              <w:kinsoku w:val="0"/>
              <w:overflowPunct w:val="0"/>
              <w:spacing w:line="132" w:lineRule="exact"/>
              <w:ind w:right="16"/>
              <w:jc w:val="right"/>
              <w:rPr>
                <w:color w:val="000080"/>
                <w:spacing w:val="-10"/>
                <w:sz w:val="20"/>
                <w:szCs w:val="20"/>
              </w:rPr>
            </w:pPr>
            <w:r w:rsidRPr="006374E5">
              <w:rPr>
                <w:color w:val="000080"/>
                <w:spacing w:val="-10"/>
                <w:sz w:val="20"/>
                <w:szCs w:val="20"/>
              </w:rPr>
              <w:t>0</w:t>
            </w:r>
          </w:p>
          <w:p w:rsidR="009B24BE" w:rsidRPr="006374E5" w:rsidRDefault="009B24BE">
            <w:pPr>
              <w:pStyle w:val="TableParagraph"/>
              <w:kinsoku w:val="0"/>
              <w:overflowPunct w:val="0"/>
              <w:spacing w:before="22" w:line="136" w:lineRule="exact"/>
              <w:ind w:right="16"/>
              <w:jc w:val="right"/>
              <w:rPr>
                <w:color w:val="000080"/>
                <w:spacing w:val="-10"/>
                <w:sz w:val="20"/>
                <w:szCs w:val="20"/>
              </w:rPr>
            </w:pPr>
            <w:r w:rsidRPr="006374E5">
              <w:rPr>
                <w:color w:val="000080"/>
                <w:spacing w:val="-10"/>
                <w:sz w:val="20"/>
                <w:szCs w:val="20"/>
              </w:rPr>
              <w:t>0</w:t>
            </w:r>
          </w:p>
        </w:tc>
      </w:tr>
      <w:tr w:rsidR="009B24BE" w:rsidRPr="006374E5">
        <w:trPr>
          <w:trHeight w:val="150"/>
        </w:trPr>
        <w:tc>
          <w:tcPr>
            <w:tcW w:w="6703" w:type="dxa"/>
            <w:tcBorders>
              <w:top w:val="single" w:sz="4" w:space="0" w:color="000000"/>
              <w:left w:val="none" w:sz="6" w:space="0" w:color="auto"/>
              <w:bottom w:val="single" w:sz="4" w:space="0" w:color="000000"/>
              <w:right w:val="single" w:sz="4" w:space="0" w:color="000000"/>
            </w:tcBorders>
          </w:tcPr>
          <w:p w:rsidR="009B24BE" w:rsidRPr="006374E5" w:rsidRDefault="006374E5">
            <w:pPr>
              <w:pStyle w:val="TableParagraph"/>
              <w:kinsoku w:val="0"/>
              <w:overflowPunct w:val="0"/>
              <w:spacing w:line="130" w:lineRule="exact"/>
              <w:rPr>
                <w:b/>
                <w:bCs/>
                <w:color w:val="000080"/>
                <w:spacing w:val="-2"/>
                <w:sz w:val="20"/>
                <w:szCs w:val="20"/>
              </w:rPr>
            </w:pPr>
            <w:r w:rsidRPr="006374E5">
              <w:rPr>
                <w:noProof/>
                <w:sz w:val="20"/>
                <w:szCs w:val="20"/>
              </w:rPr>
              <w:pict>
                <v:group id="_x0000_s4246" style="position:absolute;margin-left:0;margin-top:.85pt;width:16.4pt;height:4.65pt;z-index:-251502592;mso-position-horizontal-relative:text;mso-position-vertical-relative:text" coordorigin=",17" coordsize="328,93">
                  <v:group id="_x0000_s4247" style="position:absolute;left:2;top:19;width:324;height:89" coordorigin="2,19" coordsize="324,89">
                    <v:shape id="_x0000_s4248" style="position:absolute;left:2;top:19;width:324;height:89;mso-position-horizontal-relative:text;mso-position-vertical-relative:text" coordsize="324,89" path="m25,87r,-72l,15,,1r68,l68,15r-26,l42,87r-17,xe" filled="f" strokecolor="navy" strokeweight=".07058mm">
                      <v:path arrowok="t"/>
                    </v:shape>
                    <v:shape id="_x0000_s4249" style="position:absolute;left:2;top:19;width:324;height:89;mso-position-horizontal-relative:text;mso-position-vertical-relative:text" coordsize="324,89" path="m75,44r,-8l77,28r2,-6l81,18r3,-4l87,11,91,7,94,5,98,3r6,-2l110,r7,l130,r10,3l147,11r8,8l159,30r,14l159,58r-4,11l147,76r-7,8l130,88r-13,l104,88,94,84,87,76,79,69,75,58r,-14e" filled="f" strokecolor="navy" strokeweight=".07058mm">
                      <v:path arrowok="t"/>
                    </v:shape>
                    <v:shape id="_x0000_s4250" style="position:absolute;left:2;top:19;width:324;height:89;mso-position-horizontal-relative:text;mso-position-vertical-relative:text" coordsize="324,89" path="m93,44r,9l96,61r4,5l104,71r6,2l117,73r7,l130,71r4,-5l138,61r3,-8l141,44r,-10l139,26r-5,-4l130,17r-6,-3l117,14r-7,l104,17r-4,5l95,27r-2,7l93,44xe" filled="f" strokecolor="navy" strokeweight=".07058mm">
                      <v:path arrowok="t"/>
                    </v:shape>
                    <v:shape id="_x0000_s4251" style="position:absolute;left:2;top:19;width:324;height:89;mso-position-horizontal-relative:text;mso-position-vertical-relative:text" coordsize="324,89" path="m192,87r,-72l166,15r,-14l234,1r,14l209,15r,72l192,87xe" filled="f" strokecolor="navy" strokeweight=".07058mm">
                      <v:path arrowok="t"/>
                    </v:shape>
                    <v:shape id="_x0000_s4252" style="position:absolute;left:2;top:19;width:324;height:89;mso-position-horizontal-relative:text;mso-position-vertical-relative:text" coordsize="324,89" path="m323,87r-19,l297,67r-35,l255,87r-18,l270,1r19,l323,87e" filled="f" strokecolor="navy" strokeweight=".07058mm">
                      <v:path arrowok="t"/>
                    </v:shape>
                    <v:shape id="_x0000_s4253" style="position:absolute;left:2;top:19;width:324;height:89;mso-position-horizontal-relative:text;mso-position-vertical-relative:text" coordsize="324,89" path="m291,53l279,21,268,53r23,xe" filled="f" strokecolor="navy" strokeweight=".07058mm">
                      <v:path arrowok="t"/>
                    </v:shape>
                  </v:group>
                </v:group>
              </w:pict>
            </w:r>
            <w:r w:rsidRPr="006374E5">
              <w:rPr>
                <w:noProof/>
                <w:sz w:val="20"/>
                <w:szCs w:val="20"/>
              </w:rPr>
              <w:pict>
                <v:group id="_x0000_s4254" style="position:absolute;margin-left:21.85pt;margin-top:.85pt;width:17.25pt;height:4.65pt;z-index:-251501568;mso-position-horizontal-relative:text;mso-position-vertical-relative:text" coordorigin="437,17" coordsize="345,93">
                  <v:group id="_x0000_s4255" style="position:absolute;left:439;top:19;width:341;height:89" coordorigin="439,19" coordsize="341,89">
                    <v:shape id="_x0000_s4256" style="position:absolute;left:439;top:19;width:341;height:89;mso-position-horizontal-relative:text;mso-position-vertical-relative:text" coordsize="341,89" path="m42,55r,-14l80,41r,34l76,78r-5,3l64,84r-7,3l50,88r-7,l34,88,26,86,20,82,13,79,8,73,5,66,1,59,,52,,44,,35,1,27,5,20,9,13,14,7,22,4,27,1,34,r8,l53,r8,2l67,6r6,5l77,17r2,8l61,28,60,24,58,20,55,18,51,16,47,14r-5,l35,14r-6,3l24,21r-4,5l17,33r,10l17,53r3,8l24,66r5,5l35,73r7,l46,73r3,l53,71r3,-1l60,68r2,-2l62,55r-20,xe" filled="f" strokecolor="navy" strokeweight=".07058mm">
                      <v:path arrowok="t"/>
                    </v:shape>
                    <v:shape id="_x0000_s4257" style="position:absolute;left:439;top:19;width:341;height:89;mso-position-horizontal-relative:text;mso-position-vertical-relative:text" coordsize="341,89" path="m96,87l96,1r63,l159,15r-46,l113,34r43,l156,49r-43,l113,72r48,l161,87r-65,xe" filled="f" strokecolor="navy" strokeweight=".07058mm">
                      <v:path arrowok="t"/>
                    </v:shape>
                    <v:shape id="_x0000_s4258" style="position:absolute;left:439;top:19;width:341;height:89;mso-position-horizontal-relative:text;mso-position-vertical-relative:text" coordsize="341,89" path="m176,87r,-86l212,1r10,l228,2r4,1l237,5r3,3l242,12r3,3l246,20r,5l246,31r-2,6l240,41r-3,4l231,48r-8,1l227,51r3,2l233,56r2,3l238,63r5,7l253,87r-21,l220,68r-5,-7l212,57r-1,-2l209,54r-2,-1l206,52r-2,-1l201,51r-4,l193,51r,36l176,87e" filled="f" strokecolor="navy" strokeweight=".07058mm">
                      <v:path arrowok="t"/>
                    </v:shape>
                    <v:shape id="_x0000_s4259" style="position:absolute;left:439;top:19;width:341;height:89;mso-position-horizontal-relative:text;mso-position-vertical-relative:text" coordsize="341,89" path="m193,37r13,l214,37r6,l222,36r2,-1l225,34r2,-1l228,31r,-2l228,26r,-3l228,21r-2,-2l224,17r-2,-1l219,16r-1,l214,15r-7,l193,15r,22xe" filled="f" strokecolor="navy" strokeweight=".07058mm">
                      <v:path arrowok="t"/>
                    </v:shape>
                    <v:shape id="_x0000_s4260" style="position:absolute;left:439;top:19;width:341;height:89;mso-position-horizontal-relative:text;mso-position-vertical-relative:text" coordsize="341,89" path="m340,87r-19,l314,67r-35,l272,87r-18,l287,1r19,l340,87e" filled="f" strokecolor="navy" strokeweight=".07058mm">
                      <v:path arrowok="t"/>
                    </v:shape>
                    <v:shape id="_x0000_s4261" style="position:absolute;left:439;top:19;width:341;height:89;mso-position-horizontal-relative:text;mso-position-vertical-relative:text" coordsize="341,89" path="m308,53l296,21,285,53r23,xe" filled="f" strokecolor="navy" strokeweight=".07058mm">
                      <v:path arrowok="t"/>
                    </v:shape>
                  </v:group>
                </v:group>
              </w:pict>
            </w:r>
            <w:r w:rsidR="009B24BE" w:rsidRPr="006374E5">
              <w:rPr>
                <w:b/>
                <w:bCs/>
                <w:color w:val="000080"/>
                <w:sz w:val="20"/>
                <w:szCs w:val="20"/>
              </w:rPr>
              <w:t>TOTAL</w:t>
            </w:r>
            <w:r w:rsidR="009B24BE" w:rsidRPr="006374E5">
              <w:rPr>
                <w:b/>
                <w:bCs/>
                <w:color w:val="000080"/>
                <w:spacing w:val="-4"/>
                <w:sz w:val="20"/>
                <w:szCs w:val="20"/>
              </w:rPr>
              <w:t xml:space="preserve"> </w:t>
            </w:r>
            <w:r w:rsidR="009B24BE" w:rsidRPr="006374E5">
              <w:rPr>
                <w:b/>
                <w:bCs/>
                <w:color w:val="000080"/>
                <w:spacing w:val="-2"/>
                <w:sz w:val="20"/>
                <w:szCs w:val="20"/>
              </w:rPr>
              <w:t>GERAL</w:t>
            </w:r>
          </w:p>
        </w:tc>
        <w:tc>
          <w:tcPr>
            <w:tcW w:w="1400" w:type="dxa"/>
            <w:tcBorders>
              <w:top w:val="single" w:sz="4" w:space="0" w:color="000000"/>
              <w:left w:val="single" w:sz="4" w:space="0" w:color="000000"/>
              <w:bottom w:val="single" w:sz="4" w:space="0" w:color="000000"/>
              <w:right w:val="single" w:sz="4" w:space="0" w:color="000000"/>
            </w:tcBorders>
          </w:tcPr>
          <w:p w:rsidR="009B24BE" w:rsidRPr="006374E5" w:rsidRDefault="006374E5">
            <w:pPr>
              <w:pStyle w:val="TableParagraph"/>
              <w:kinsoku w:val="0"/>
              <w:overflowPunct w:val="0"/>
              <w:spacing w:line="130" w:lineRule="exact"/>
              <w:ind w:right="12"/>
              <w:jc w:val="right"/>
              <w:rPr>
                <w:b/>
                <w:bCs/>
                <w:color w:val="000080"/>
                <w:spacing w:val="-2"/>
                <w:sz w:val="20"/>
                <w:szCs w:val="20"/>
              </w:rPr>
            </w:pPr>
            <w:r w:rsidRPr="006374E5">
              <w:rPr>
                <w:noProof/>
                <w:sz w:val="20"/>
                <w:szCs w:val="20"/>
              </w:rPr>
              <w:pict>
                <v:group id="_x0000_s4262" style="position:absolute;left:0;text-align:left;margin-left:35.7pt;margin-top:.9pt;width:33.3pt;height:4.6pt;z-index:-251500544;mso-position-horizontal-relative:text;mso-position-vertical-relative:text" coordorigin="714,18" coordsize="666,92">
                  <v:shape id="_x0000_s4263" type="#_x0000_t75" style="position:absolute;left:714;top:18;width:660;height:100;mso-position-horizontal-relative:char;mso-position-vertical-relative:text" o:allowincell="f">
                    <v:imagedata r:id="rId59" o:title=""/>
                    <o:lock v:ext="edit" aspectratio="f"/>
                  </v:shape>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single" w:sz="4" w:space="0" w:color="000000"/>
              <w:right w:val="single" w:sz="4" w:space="0" w:color="000000"/>
            </w:tcBorders>
          </w:tcPr>
          <w:p w:rsidR="009B24BE" w:rsidRPr="006374E5" w:rsidRDefault="006374E5">
            <w:pPr>
              <w:pStyle w:val="TableParagraph"/>
              <w:kinsoku w:val="0"/>
              <w:overflowPunct w:val="0"/>
              <w:spacing w:line="130" w:lineRule="exact"/>
              <w:ind w:left="708"/>
              <w:rPr>
                <w:b/>
                <w:bCs/>
                <w:color w:val="000080"/>
                <w:spacing w:val="-2"/>
                <w:sz w:val="20"/>
                <w:szCs w:val="20"/>
              </w:rPr>
            </w:pPr>
            <w:r w:rsidRPr="006374E5">
              <w:rPr>
                <w:noProof/>
                <w:sz w:val="20"/>
                <w:szCs w:val="20"/>
              </w:rPr>
              <w:pict>
                <v:group id="_x0000_s4264" style="position:absolute;left:0;text-align:left;margin-left:35.7pt;margin-top:.9pt;width:33.3pt;height:4.6pt;z-index:-251499520;mso-position-horizontal-relative:text;mso-position-vertical-relative:text" coordorigin="714,18" coordsize="666,92">
                  <v:shape id="_x0000_s4265" type="#_x0000_t75" style="position:absolute;left:714;top:18;width:660;height:100;mso-position-horizontal-relative:char;mso-position-vertical-relative:text" o:allowincell="f">
                    <v:imagedata r:id="rId71" o:title=""/>
                    <o:lock v:ext="edit" aspectratio="f"/>
                  </v:shape>
                </v:group>
              </w:pict>
            </w:r>
            <w:r w:rsidR="009B24BE" w:rsidRPr="006374E5">
              <w:rPr>
                <w:b/>
                <w:bCs/>
                <w:color w:val="000080"/>
                <w:spacing w:val="-2"/>
                <w:sz w:val="20"/>
                <w:szCs w:val="20"/>
              </w:rPr>
              <w:t>225.557.814</w:t>
            </w:r>
          </w:p>
        </w:tc>
        <w:tc>
          <w:tcPr>
            <w:tcW w:w="1400" w:type="dxa"/>
            <w:tcBorders>
              <w:top w:val="single" w:sz="4" w:space="0" w:color="000000"/>
              <w:left w:val="single" w:sz="4" w:space="0" w:color="000000"/>
              <w:bottom w:val="single" w:sz="4" w:space="0" w:color="000000"/>
              <w:right w:val="none" w:sz="6" w:space="0" w:color="auto"/>
            </w:tcBorders>
          </w:tcPr>
          <w:p w:rsidR="009B24BE" w:rsidRPr="006374E5" w:rsidRDefault="006374E5">
            <w:pPr>
              <w:pStyle w:val="TableParagraph"/>
              <w:kinsoku w:val="0"/>
              <w:overflowPunct w:val="0"/>
              <w:spacing w:line="130" w:lineRule="exact"/>
              <w:ind w:right="16"/>
              <w:jc w:val="right"/>
              <w:rPr>
                <w:b/>
                <w:bCs/>
                <w:color w:val="000080"/>
                <w:spacing w:val="-10"/>
                <w:sz w:val="20"/>
                <w:szCs w:val="20"/>
              </w:rPr>
            </w:pPr>
            <w:r w:rsidRPr="006374E5">
              <w:rPr>
                <w:noProof/>
                <w:sz w:val="20"/>
                <w:szCs w:val="20"/>
              </w:rPr>
              <w:pict>
                <v:group id="_x0000_s4242" style="position:absolute;left:0;text-align:left;margin-left:65.8pt;margin-top:.9pt;width:3pt;height:4.6pt;z-index:-251503616;mso-position-horizontal-relative:text;mso-position-vertical-relative:text" coordorigin="1316,18" coordsize="60,92">
                  <v:group id="_x0000_s4243" style="position:absolute;left:1318;top:20;width:56;height:88" coordorigin="1318,20" coordsize="56,88">
                    <v:shape id="_x0000_s4244" style="position:absolute;left:1318;top:20;width:56;height:88;mso-position-horizontal-relative:text;mso-position-vertical-relative:text" coordsize="56,88" path="m27,r9,l42,2r5,6l52,15r3,12l55,43r,16l52,71r-5,7l42,84r-6,3l27,87r-8,l12,84,7,77,2,71,,60,,43,,27,2,15,8,8,13,2,19,r8,e" filled="f" strokecolor="navy" strokeweight=".07058mm">
                      <v:path arrowok="t"/>
                    </v:shape>
                    <v:shape id="_x0000_s4245" style="position:absolute;left:1318;top:20;width:56;height:88;mso-position-horizontal-relative:text;mso-position-vertical-relative:text" coordsize="56,88" path="m27,13r-2,l24,14r-2,1l20,16r-1,3l18,22r-1,4l17,33r,10l17,53r,7l18,64r1,4l21,70r1,2l24,73r1,l27,73r2,l31,73r2,-1l34,70r1,-2l36,65r1,-5l38,53r,-10l38,33,37,26,36,23,35,19,34,16,33,15,31,14,29,13r-2,xe" filled="f" strokecolor="navy" strokeweight=".07058mm">
                      <v:path arrowok="t"/>
                    </v:shape>
                  </v:group>
                </v:group>
              </w:pict>
            </w:r>
            <w:r w:rsidR="009B24BE" w:rsidRPr="006374E5">
              <w:rPr>
                <w:b/>
                <w:bCs/>
                <w:color w:val="000080"/>
                <w:spacing w:val="-10"/>
                <w:sz w:val="20"/>
                <w:szCs w:val="20"/>
              </w:rPr>
              <w:t>0</w:t>
            </w:r>
          </w:p>
        </w:tc>
      </w:tr>
    </w:tbl>
    <w:p w:rsidR="009B24BE" w:rsidRPr="006374E5" w:rsidRDefault="009B24BE">
      <w:pPr>
        <w:rPr>
          <w:rFonts w:ascii="Arial" w:hAnsi="Arial" w:cs="Arial"/>
          <w:sz w:val="20"/>
          <w:szCs w:val="20"/>
        </w:rPr>
      </w:pPr>
    </w:p>
    <w:bookmarkEnd w:id="0"/>
    <w:p w:rsidR="00A758E1" w:rsidRPr="006374E5" w:rsidRDefault="00A758E1" w:rsidP="009B24BE">
      <w:pPr>
        <w:rPr>
          <w:rFonts w:ascii="Arial" w:hAnsi="Arial" w:cs="Arial"/>
          <w:sz w:val="20"/>
          <w:szCs w:val="20"/>
        </w:rPr>
      </w:pPr>
    </w:p>
    <w:sectPr w:rsidR="00A758E1" w:rsidRPr="006374E5">
      <w:pgSz w:w="11900" w:h="19120"/>
      <w:pgMar w:top="3120" w:right="380" w:bottom="2260" w:left="380" w:header="1540" w:footer="20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BE" w:rsidRDefault="009B24BE">
      <w:r>
        <w:separator/>
      </w:r>
    </w:p>
  </w:endnote>
  <w:endnote w:type="continuationSeparator" w:id="0">
    <w:p w:rsidR="009B24BE" w:rsidRDefault="009B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9B24BE">
    <w:pPr>
      <w:pStyle w:val="Corpodetexto"/>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47488" behindDoc="1" locked="0" layoutInCell="0" allowOverlap="1">
              <wp:simplePos x="0" y="0"/>
              <wp:positionH relativeFrom="page">
                <wp:posOffset>4354830</wp:posOffset>
              </wp:positionH>
              <wp:positionV relativeFrom="page">
                <wp:posOffset>6847840</wp:posOffset>
              </wp:positionV>
              <wp:extent cx="1996440" cy="139065"/>
              <wp:effectExtent l="1905" t="0" r="1905" b="4445"/>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b w:val="0"/>
                              <w:bCs w:val="0"/>
                              <w:spacing w:val="-2"/>
                            </w:rPr>
                          </w:pPr>
                          <w:r>
                            <w:rPr>
                              <w:b w:val="0"/>
                              <w:bCs w:val="0"/>
                            </w:rPr>
                            <w:t xml:space="preserve">SIOP - </w:t>
                          </w:r>
                          <w:hyperlink r:id="rId1" w:history="1">
                            <w:r>
                              <w:rPr>
                                <w:b w:val="0"/>
                                <w:bCs w:val="0"/>
                                <w:spacing w:val="-2"/>
                              </w:rPr>
                              <w:t>http://www.siop.planejamento.gov.br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7" o:spid="_x0000_s1036" type="#_x0000_t202" style="position:absolute;margin-left:342.9pt;margin-top:539.2pt;width:157.2pt;height:10.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" o:allowincell="f" filled="f" stroked="f">
              <v:textbox inset="0,0,0,0">
                <w:txbxContent>
                  <w:p w:rsidR="009B24BE" w:rsidRDefault="009B24BE">
                    <w:pPr>
                      <w:pStyle w:val="Corpodetexto"/>
                      <w:kinsoku w:val="0"/>
                      <w:overflowPunct w:val="0"/>
                      <w:spacing w:before="14"/>
                      <w:ind w:left="20"/>
                      <w:rPr>
                        <w:b w:val="0"/>
                        <w:bCs w:val="0"/>
                        <w:spacing w:val="-2"/>
                      </w:rPr>
                    </w:pPr>
                    <w:r>
                      <w:rPr>
                        <w:b w:val="0"/>
                        <w:bCs w:val="0"/>
                      </w:rPr>
                      <w:t xml:space="preserve">SIOP - </w:t>
                    </w:r>
                    <w:hyperlink r:id="rId2" w:history="1">
                      <w:r>
                        <w:rPr>
                          <w:b w:val="0"/>
                          <w:bCs w:val="0"/>
                          <w:spacing w:val="-2"/>
                        </w:rPr>
                        <w:t>http://www.siop.planejamento.gov.br</w:t>
                      </w:r>
                    </w:hyperlink>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9686925</wp:posOffset>
              </wp:positionH>
              <wp:positionV relativeFrom="page">
                <wp:posOffset>6847840</wp:posOffset>
              </wp:positionV>
              <wp:extent cx="816610" cy="139065"/>
              <wp:effectExtent l="0" t="0" r="2540" b="4445"/>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b w:val="0"/>
                              <w:bCs w:val="0"/>
                              <w:spacing w:val="-2"/>
                            </w:rPr>
                          </w:pPr>
                          <w:r>
                            <w:rPr>
                              <w:b w:val="0"/>
                              <w:bCs w:val="0"/>
                            </w:rPr>
                            <w:t xml:space="preserve">02/04/2024 </w:t>
                          </w:r>
                          <w:r>
                            <w:rPr>
                              <w:b w:val="0"/>
                              <w:bCs w:val="0"/>
                              <w:spacing w:val="-2"/>
                            </w:rPr>
                            <w:t>13:56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6" o:spid="_x0000_s1037" type="#_x0000_t202" style="position:absolute;margin-left:762.75pt;margin-top:539.2pt;width:64.3pt;height:10.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" o:allowincell="f" filled="f" stroked="f">
              <v:textbox inset="0,0,0,0">
                <w:txbxContent>
                  <w:p w:rsidR="009B24BE" w:rsidRDefault="009B24BE">
                    <w:pPr>
                      <w:pStyle w:val="Corpodetexto"/>
                      <w:kinsoku w:val="0"/>
                      <w:overflowPunct w:val="0"/>
                      <w:spacing w:before="14"/>
                      <w:ind w:left="20"/>
                      <w:rPr>
                        <w:b w:val="0"/>
                        <w:bCs w:val="0"/>
                        <w:spacing w:val="-2"/>
                      </w:rPr>
                    </w:pPr>
                    <w:r>
                      <w:rPr>
                        <w:b w:val="0"/>
                        <w:bCs w:val="0"/>
                      </w:rPr>
                      <w:t xml:space="preserve">02/04/2024 </w:t>
                    </w:r>
                    <w:r>
                      <w:rPr>
                        <w:b w:val="0"/>
                        <w:bCs w:val="0"/>
                        <w:spacing w:val="-2"/>
                      </w:rPr>
                      <w:t>13:56</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page">
                <wp:posOffset>5280660</wp:posOffset>
              </wp:positionH>
              <wp:positionV relativeFrom="page">
                <wp:posOffset>7089140</wp:posOffset>
              </wp:positionV>
              <wp:extent cx="145415" cy="139065"/>
              <wp:effectExtent l="3810" t="2540" r="3175" b="127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60"/>
                            <w:rPr>
                              <w:b w:val="0"/>
                              <w:bCs w:val="0"/>
                              <w:spacing w:val="-10"/>
                            </w:rPr>
                          </w:pPr>
                          <w:r>
                            <w:rPr>
                              <w:b w:val="0"/>
                              <w:bCs w:val="0"/>
                              <w:spacing w:val="-10"/>
                            </w:rPr>
                            <w:fldChar w:fldCharType="begin"/>
                          </w:r>
                          <w:r>
                            <w:rPr>
                              <w:b w:val="0"/>
                              <w:bCs w:val="0"/>
                              <w:spacing w:val="-10"/>
                            </w:rPr>
                            <w:instrText xml:space="preserve"> PAGE </w:instrText>
                          </w:r>
                          <w:r>
                            <w:rPr>
                              <w:b w:val="0"/>
                              <w:bCs w:val="0"/>
                              <w:spacing w:val="-10"/>
                            </w:rPr>
                            <w:fldChar w:fldCharType="separate"/>
                          </w:r>
                          <w:r w:rsidR="006374E5">
                            <w:rPr>
                              <w:b w:val="0"/>
                              <w:bCs w:val="0"/>
                              <w:noProof/>
                              <w:spacing w:val="-10"/>
                            </w:rPr>
                            <w:t>6</w:t>
                          </w:r>
                          <w:r>
                            <w:rPr>
                              <w:b w:val="0"/>
                              <w:bCs w:val="0"/>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5" o:spid="_x0000_s1038" type="#_x0000_t202" style="position:absolute;margin-left:415.8pt;margin-top:558.2pt;width:11.45pt;height:10.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" o:allowincell="f" filled="f" stroked="f">
              <v:textbox inset="0,0,0,0">
                <w:txbxContent>
                  <w:p w:rsidR="009B24BE" w:rsidRDefault="009B24BE">
                    <w:pPr>
                      <w:pStyle w:val="Corpodetexto"/>
                      <w:kinsoku w:val="0"/>
                      <w:overflowPunct w:val="0"/>
                      <w:spacing w:before="14"/>
                      <w:ind w:left="60"/>
                      <w:rPr>
                        <w:b w:val="0"/>
                        <w:bCs w:val="0"/>
                        <w:spacing w:val="-10"/>
                      </w:rPr>
                    </w:pPr>
                    <w:r>
                      <w:rPr>
                        <w:b w:val="0"/>
                        <w:bCs w:val="0"/>
                        <w:spacing w:val="-10"/>
                      </w:rPr>
                      <w:fldChar w:fldCharType="begin"/>
                    </w:r>
                    <w:r>
                      <w:rPr>
                        <w:b w:val="0"/>
                        <w:bCs w:val="0"/>
                        <w:spacing w:val="-10"/>
                      </w:rPr>
                      <w:instrText xml:space="preserve"> PAGE </w:instrText>
                    </w:r>
                    <w:r>
                      <w:rPr>
                        <w:b w:val="0"/>
                        <w:bCs w:val="0"/>
                        <w:spacing w:val="-10"/>
                      </w:rPr>
                      <w:fldChar w:fldCharType="separate"/>
                    </w:r>
                    <w:r w:rsidR="006374E5">
                      <w:rPr>
                        <w:b w:val="0"/>
                        <w:bCs w:val="0"/>
                        <w:noProof/>
                        <w:spacing w:val="-10"/>
                      </w:rPr>
                      <w:t>6</w:t>
                    </w:r>
                    <w:r>
                      <w:rPr>
                        <w:b w:val="0"/>
                        <w:bCs w:val="0"/>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6374E5">
    <w:pPr>
      <w:pStyle w:val="Corpodetexto"/>
      <w:kinsoku w:val="0"/>
      <w:overflowPunct w:val="0"/>
      <w:spacing w:line="14" w:lineRule="auto"/>
      <w:rPr>
        <w:rFonts w:ascii="Times New Roman" w:hAnsi="Times New Roman" w:cs="Times New Roman"/>
        <w:b w:val="0"/>
        <w:bCs w:val="0"/>
        <w:sz w:val="20"/>
        <w:szCs w:val="20"/>
      </w:rPr>
    </w:pPr>
    <w:r>
      <w:rPr>
        <w:noProof/>
      </w:rPr>
      <w:pict>
        <v:shapetype id="_x0000_t202" coordsize="21600,21600" o:spt="202" path="m,l,21600r21600,l21600,xe">
          <v:stroke joinstyle="miter"/>
          <v:path gradientshapeok="t" o:connecttype="rect"/>
        </v:shapetype>
        <v:shape id="_x0000_s2070" type="#_x0000_t202" style="position:absolute;margin-left:293.8pt;margin-top:803.2pt;width:6.45pt;height:10.95pt;z-index:-251657728;mso-position-horizontal-relative:page;mso-position-vertical-relative:page" o:allowincell="f" filled="f" stroked="f">
          <v:textbox style="mso-next-textbox:#_x0000_s2070" inset="0,0,0,0">
            <w:txbxContent>
              <w:p w:rsidR="009B24BE" w:rsidRDefault="009B24BE">
                <w:pPr>
                  <w:pStyle w:val="Corpodetexto"/>
                  <w:kinsoku w:val="0"/>
                  <w:overflowPunct w:val="0"/>
                  <w:spacing w:before="14"/>
                  <w:ind w:left="20"/>
                  <w:rPr>
                    <w:b w:val="0"/>
                    <w:bCs w:val="0"/>
                    <w:spacing w:val="-10"/>
                  </w:rPr>
                </w:pPr>
                <w:r>
                  <w:rPr>
                    <w:b w:val="0"/>
                    <w:bCs w:val="0"/>
                    <w:spacing w:val="-10"/>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6374E5">
    <w:pPr>
      <w:pStyle w:val="Corpodetexto"/>
      <w:kinsoku w:val="0"/>
      <w:overflowPunct w:val="0"/>
      <w:spacing w:line="14" w:lineRule="auto"/>
      <w:rPr>
        <w:rFonts w:ascii="Times New Roman" w:hAnsi="Times New Roman" w:cs="Times New Roman"/>
        <w:b w:val="0"/>
        <w:bCs w:val="0"/>
        <w:sz w:val="20"/>
        <w:szCs w:val="20"/>
      </w:rPr>
    </w:pPr>
    <w:r>
      <w:rPr>
        <w:noProof/>
      </w:rPr>
      <w:pict>
        <v:shapetype id="_x0000_t202" coordsize="21600,21600" o:spt="202" path="m,l,21600r21600,l21600,xe">
          <v:stroke joinstyle="miter"/>
          <v:path gradientshapeok="t" o:connecttype="rect"/>
        </v:shapetype>
        <v:shape id="_x0000_s2078" type="#_x0000_t202" style="position:absolute;margin-left:232.4pt;margin-top:786.2pt;width:157.2pt;height:10.95pt;z-index:-251649536;mso-position-horizontal-relative:page;mso-position-vertical-relative:page" o:allowincell="f" filled="f" stroked="f">
          <v:textbox style="mso-next-textbox:#_x0000_s2078" inset="0,0,0,0">
            <w:txbxContent>
              <w:p w:rsidR="009B24BE" w:rsidRDefault="009B24BE">
                <w:pPr>
                  <w:pStyle w:val="Corpodetexto"/>
                  <w:kinsoku w:val="0"/>
                  <w:overflowPunct w:val="0"/>
                  <w:spacing w:before="14"/>
                  <w:ind w:left="20"/>
                  <w:rPr>
                    <w:b w:val="0"/>
                    <w:bCs w:val="0"/>
                    <w:spacing w:val="-2"/>
                  </w:rPr>
                </w:pPr>
                <w:r>
                  <w:rPr>
                    <w:b w:val="0"/>
                    <w:bCs w:val="0"/>
                  </w:rPr>
                  <w:t xml:space="preserve">SIOP - </w:t>
                </w:r>
                <w:hyperlink r:id="rId1" w:history="1">
                  <w:r>
                    <w:rPr>
                      <w:b w:val="0"/>
                      <w:bCs w:val="0"/>
                      <w:spacing w:val="-2"/>
                    </w:rPr>
                    <w:t>http://www.siop.planejamento.gov.br</w:t>
                  </w:r>
                </w:hyperlink>
              </w:p>
            </w:txbxContent>
          </v:textbox>
          <w10:wrap anchorx="page" anchory="page"/>
        </v:shape>
      </w:pict>
    </w:r>
    <w:r>
      <w:rPr>
        <w:noProof/>
      </w:rPr>
      <w:pict>
        <v:shape id="_x0000_s2079" type="#_x0000_t202" style="position:absolute;margin-left:506.75pt;margin-top:796.2pt;width:64.3pt;height:10.95pt;z-index:-251648512;mso-position-horizontal-relative:page;mso-position-vertical-relative:page" o:allowincell="f" filled="f" stroked="f">
          <v:textbox style="mso-next-textbox:#_x0000_s2079" inset="0,0,0,0">
            <w:txbxContent>
              <w:p w:rsidR="009B24BE" w:rsidRDefault="009B24BE">
                <w:pPr>
                  <w:pStyle w:val="Corpodetexto"/>
                  <w:kinsoku w:val="0"/>
                  <w:overflowPunct w:val="0"/>
                  <w:spacing w:before="14"/>
                  <w:ind w:left="20"/>
                  <w:rPr>
                    <w:b w:val="0"/>
                    <w:bCs w:val="0"/>
                    <w:spacing w:val="-2"/>
                  </w:rPr>
                </w:pPr>
                <w:r>
                  <w:rPr>
                    <w:b w:val="0"/>
                    <w:bCs w:val="0"/>
                  </w:rPr>
                  <w:t xml:space="preserve">02/04/2024 </w:t>
                </w:r>
                <w:r>
                  <w:rPr>
                    <w:b w:val="0"/>
                    <w:bCs w:val="0"/>
                    <w:spacing w:val="-2"/>
                  </w:rPr>
                  <w:t>13:56</w:t>
                </w:r>
              </w:p>
            </w:txbxContent>
          </v:textbox>
          <w10:wrap anchorx="page" anchory="page"/>
        </v:shape>
      </w:pict>
    </w:r>
    <w:r>
      <w:rPr>
        <w:noProof/>
      </w:rPr>
      <w:pict>
        <v:shape id="_x0000_s2080" type="#_x0000_t202" style="position:absolute;margin-left:307.8pt;margin-top:803.2pt;width:6.45pt;height:10.95pt;z-index:-251647488;mso-position-horizontal-relative:page;mso-position-vertical-relative:page" o:allowincell="f" filled="f" stroked="f">
          <v:textbox style="mso-next-textbox:#_x0000_s2080" inset="0,0,0,0">
            <w:txbxContent>
              <w:p w:rsidR="009B24BE" w:rsidRDefault="009B24BE">
                <w:pPr>
                  <w:pStyle w:val="Corpodetexto"/>
                  <w:kinsoku w:val="0"/>
                  <w:overflowPunct w:val="0"/>
                  <w:spacing w:before="14"/>
                  <w:ind w:left="20"/>
                  <w:rPr>
                    <w:b w:val="0"/>
                    <w:bCs w:val="0"/>
                    <w:spacing w:val="-10"/>
                  </w:rPr>
                </w:pPr>
                <w:r>
                  <w:rPr>
                    <w:b w:val="0"/>
                    <w:bCs w:val="0"/>
                    <w:spacing w:val="-10"/>
                  </w:rPr>
                  <w:t>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6374E5">
    <w:pPr>
      <w:pStyle w:val="Corpodetexto"/>
      <w:kinsoku w:val="0"/>
      <w:overflowPunct w:val="0"/>
      <w:spacing w:line="14" w:lineRule="auto"/>
      <w:rPr>
        <w:rFonts w:ascii="Times New Roman" w:hAnsi="Times New Roman" w:cs="Times New Roman"/>
        <w:b w:val="0"/>
        <w:bCs w:val="0"/>
        <w:sz w:val="20"/>
        <w:szCs w:val="20"/>
      </w:rPr>
    </w:pPr>
    <w:r>
      <w:rPr>
        <w:noProof/>
      </w:rPr>
      <w:pict>
        <v:shapetype id="_x0000_t202" coordsize="21600,21600" o:spt="202" path="m,l,21600r21600,l21600,xe">
          <v:stroke joinstyle="miter"/>
          <v:path gradientshapeok="t" o:connecttype="rect"/>
        </v:shapetype>
        <v:shape id="_x0000_s2087" type="#_x0000_t202" style="position:absolute;margin-left:224.4pt;margin-top:784.2pt;width:157.2pt;height:10.95pt;z-index:-251640320;mso-position-horizontal-relative:page;mso-position-vertical-relative:page" o:allowincell="f" filled="f" stroked="f">
          <v:textbox style="mso-next-textbox:#_x0000_s2087" inset="0,0,0,0">
            <w:txbxContent>
              <w:p w:rsidR="009B24BE" w:rsidRDefault="009B24BE">
                <w:pPr>
                  <w:pStyle w:val="Corpodetexto"/>
                  <w:kinsoku w:val="0"/>
                  <w:overflowPunct w:val="0"/>
                  <w:spacing w:before="14"/>
                  <w:ind w:left="20"/>
                  <w:rPr>
                    <w:b w:val="0"/>
                    <w:bCs w:val="0"/>
                    <w:spacing w:val="-2"/>
                  </w:rPr>
                </w:pPr>
                <w:r>
                  <w:rPr>
                    <w:b w:val="0"/>
                    <w:bCs w:val="0"/>
                  </w:rPr>
                  <w:t xml:space="preserve">SIOP - </w:t>
                </w:r>
                <w:hyperlink r:id="rId1" w:history="1">
                  <w:r>
                    <w:rPr>
                      <w:b w:val="0"/>
                      <w:bCs w:val="0"/>
                      <w:spacing w:val="-2"/>
                    </w:rPr>
                    <w:t>http://www.siop.planejamento.gov.br</w:t>
                  </w:r>
                </w:hyperlink>
              </w:p>
            </w:txbxContent>
          </v:textbox>
          <w10:wrap anchorx="page" anchory="page"/>
        </v:shape>
      </w:pict>
    </w:r>
    <w:r>
      <w:rPr>
        <w:noProof/>
      </w:rPr>
      <w:pict>
        <v:shape id="_x0000_s2088" type="#_x0000_t202" style="position:absolute;margin-left:506.75pt;margin-top:784.2pt;width:64.3pt;height:10.95pt;z-index:-251639296;mso-position-horizontal-relative:page;mso-position-vertical-relative:page" o:allowincell="f" filled="f" stroked="f">
          <v:textbox style="mso-next-textbox:#_x0000_s2088" inset="0,0,0,0">
            <w:txbxContent>
              <w:p w:rsidR="009B24BE" w:rsidRDefault="009B24BE">
                <w:pPr>
                  <w:pStyle w:val="Corpodetexto"/>
                  <w:kinsoku w:val="0"/>
                  <w:overflowPunct w:val="0"/>
                  <w:spacing w:before="14"/>
                  <w:ind w:left="20"/>
                  <w:rPr>
                    <w:b w:val="0"/>
                    <w:bCs w:val="0"/>
                    <w:spacing w:val="-2"/>
                  </w:rPr>
                </w:pPr>
                <w:r>
                  <w:rPr>
                    <w:b w:val="0"/>
                    <w:bCs w:val="0"/>
                  </w:rPr>
                  <w:t xml:space="preserve">02/04/2024 </w:t>
                </w:r>
                <w:r>
                  <w:rPr>
                    <w:b w:val="0"/>
                    <w:bCs w:val="0"/>
                    <w:spacing w:val="-2"/>
                  </w:rPr>
                  <w:t>13:56</w:t>
                </w:r>
              </w:p>
            </w:txbxContent>
          </v:textbox>
          <w10:wrap anchorx="page" anchory="page"/>
        </v:shape>
      </w:pict>
    </w:r>
    <w:r>
      <w:rPr>
        <w:noProof/>
      </w:rPr>
      <w:pict>
        <v:shape id="_x0000_s2089" type="#_x0000_t202" style="position:absolute;margin-left:291.8pt;margin-top:803.2pt;width:11.45pt;height:10.95pt;z-index:-251638272;mso-position-horizontal-relative:page;mso-position-vertical-relative:page" o:allowincell="f" filled="f" stroked="f">
          <v:textbox style="mso-next-textbox:#_x0000_s2089" inset="0,0,0,0">
            <w:txbxContent>
              <w:p w:rsidR="009B24BE" w:rsidRDefault="009B24BE">
                <w:pPr>
                  <w:pStyle w:val="Corpodetexto"/>
                  <w:kinsoku w:val="0"/>
                  <w:overflowPunct w:val="0"/>
                  <w:spacing w:before="14"/>
                  <w:ind w:left="60"/>
                  <w:rPr>
                    <w:b w:val="0"/>
                    <w:bCs w:val="0"/>
                    <w:spacing w:val="-10"/>
                  </w:rPr>
                </w:pPr>
                <w:r>
                  <w:rPr>
                    <w:b w:val="0"/>
                    <w:bCs w:val="0"/>
                    <w:spacing w:val="-10"/>
                  </w:rPr>
                  <w:fldChar w:fldCharType="begin"/>
                </w:r>
                <w:r>
                  <w:rPr>
                    <w:b w:val="0"/>
                    <w:bCs w:val="0"/>
                    <w:spacing w:val="-10"/>
                  </w:rPr>
                  <w:instrText xml:space="preserve"> PAGE </w:instrText>
                </w:r>
                <w:r>
                  <w:rPr>
                    <w:b w:val="0"/>
                    <w:bCs w:val="0"/>
                    <w:spacing w:val="-10"/>
                  </w:rPr>
                  <w:fldChar w:fldCharType="separate"/>
                </w:r>
                <w:r w:rsidR="006374E5">
                  <w:rPr>
                    <w:b w:val="0"/>
                    <w:bCs w:val="0"/>
                    <w:noProof/>
                    <w:spacing w:val="-10"/>
                  </w:rPr>
                  <w:t>11</w:t>
                </w:r>
                <w:r>
                  <w:rPr>
                    <w:b w:val="0"/>
                    <w:bCs w:val="0"/>
                    <w:spacing w:val="-1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6374E5">
    <w:pPr>
      <w:pStyle w:val="Corpodetexto"/>
      <w:kinsoku w:val="0"/>
      <w:overflowPunct w:val="0"/>
      <w:spacing w:line="14" w:lineRule="auto"/>
      <w:rPr>
        <w:rFonts w:ascii="Times New Roman" w:hAnsi="Times New Roman" w:cs="Times New Roman"/>
        <w:b w:val="0"/>
        <w:bCs w:val="0"/>
        <w:sz w:val="20"/>
        <w:szCs w:val="20"/>
      </w:rPr>
    </w:pPr>
    <w:r>
      <w:rPr>
        <w:noProof/>
      </w:rPr>
      <w:pict>
        <v:shapetype id="_x0000_t202" coordsize="21600,21600" o:spt="202" path="m,l,21600r21600,l21600,xe">
          <v:stroke joinstyle="miter"/>
          <v:path gradientshapeok="t" o:connecttype="rect"/>
        </v:shapetype>
        <v:shape id="_x0000_s2105" type="#_x0000_t202" style="position:absolute;margin-left:307.65pt;margin-top:860.4pt;width:6.45pt;height:10.95pt;z-index:-251636224;mso-position-horizontal-relative:page;mso-position-vertical-relative:page" o:allowincell="f" filled="f" stroked="f">
          <v:textbox inset="0,0,0,0">
            <w:txbxContent>
              <w:p w:rsidR="009B24BE" w:rsidRDefault="009B24BE">
                <w:pPr>
                  <w:pStyle w:val="Corpodetexto"/>
                  <w:kinsoku w:val="0"/>
                  <w:overflowPunct w:val="0"/>
                  <w:spacing w:before="14"/>
                  <w:ind w:left="20"/>
                  <w:rPr>
                    <w:b w:val="0"/>
                    <w:bCs w:val="0"/>
                    <w:spacing w:val="-10"/>
                  </w:rPr>
                </w:pPr>
                <w:r>
                  <w:rPr>
                    <w:b w:val="0"/>
                    <w:bCs w:val="0"/>
                    <w:spacing w:val="-10"/>
                  </w:rPr>
                  <w:t>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6374E5">
    <w:pPr>
      <w:pStyle w:val="Corpodetexto"/>
      <w:kinsoku w:val="0"/>
      <w:overflowPunct w:val="0"/>
      <w:spacing w:line="14" w:lineRule="auto"/>
      <w:rPr>
        <w:rFonts w:ascii="Times New Roman" w:hAnsi="Times New Roman" w:cs="Times New Roman"/>
        <w:b w:val="0"/>
        <w:bCs w:val="0"/>
        <w:sz w:val="20"/>
        <w:szCs w:val="20"/>
      </w:rPr>
    </w:pPr>
    <w:r>
      <w:rPr>
        <w:noProof/>
      </w:rPr>
      <w:pict>
        <v:shapetype id="_x0000_t202" coordsize="21600,21600" o:spt="202" path="m,l,21600r21600,l21600,xe">
          <v:stroke joinstyle="miter"/>
          <v:path gradientshapeok="t" o:connecttype="rect"/>
        </v:shapetype>
        <v:shape id="_x0000_s2112" type="#_x0000_t202" style="position:absolute;margin-left:224.25pt;margin-top:841.4pt;width:157.25pt;height:10.95pt;z-index:-251629056;mso-position-horizontal-relative:page;mso-position-vertical-relative:page" o:allowincell="f" filled="f" stroked="f">
          <v:textbox style="mso-next-textbox:#_x0000_s2112" inset="0,0,0,0">
            <w:txbxContent>
              <w:p w:rsidR="009B24BE" w:rsidRDefault="009B24BE">
                <w:pPr>
                  <w:pStyle w:val="Corpodetexto"/>
                  <w:kinsoku w:val="0"/>
                  <w:overflowPunct w:val="0"/>
                  <w:spacing w:before="14"/>
                  <w:ind w:left="20"/>
                  <w:rPr>
                    <w:b w:val="0"/>
                    <w:bCs w:val="0"/>
                    <w:spacing w:val="-2"/>
                  </w:rPr>
                </w:pPr>
                <w:r>
                  <w:rPr>
                    <w:b w:val="0"/>
                    <w:bCs w:val="0"/>
                  </w:rPr>
                  <w:t>SIOP</w:t>
                </w:r>
                <w:r>
                  <w:rPr>
                    <w:b w:val="0"/>
                    <w:bCs w:val="0"/>
                    <w:spacing w:val="-3"/>
                  </w:rPr>
                  <w:t xml:space="preserve"> </w:t>
                </w:r>
                <w:r>
                  <w:rPr>
                    <w:b w:val="0"/>
                    <w:bCs w:val="0"/>
                  </w:rPr>
                  <w:t>-</w:t>
                </w:r>
                <w:r>
                  <w:rPr>
                    <w:b w:val="0"/>
                    <w:bCs w:val="0"/>
                    <w:spacing w:val="-3"/>
                  </w:rPr>
                  <w:t xml:space="preserve"> </w:t>
                </w:r>
                <w:hyperlink r:id="rId1" w:history="1">
                  <w:r>
                    <w:rPr>
                      <w:b w:val="0"/>
                      <w:bCs w:val="0"/>
                      <w:spacing w:val="-2"/>
                    </w:rPr>
                    <w:t>http://www.siop.planejamento.gov.br</w:t>
                  </w:r>
                </w:hyperlink>
              </w:p>
            </w:txbxContent>
          </v:textbox>
          <w10:wrap anchorx="page" anchory="page"/>
        </v:shape>
      </w:pict>
    </w:r>
    <w:r>
      <w:rPr>
        <w:noProof/>
      </w:rPr>
      <w:pict>
        <v:shape id="_x0000_s2113" type="#_x0000_t202" style="position:absolute;margin-left:506.7pt;margin-top:841.4pt;width:64.3pt;height:10.95pt;z-index:-251628032;mso-position-horizontal-relative:page;mso-position-vertical-relative:page" o:allowincell="f" filled="f" stroked="f">
          <v:textbox style="mso-next-textbox:#_x0000_s2113" inset="0,0,0,0">
            <w:txbxContent>
              <w:p w:rsidR="009B24BE" w:rsidRDefault="009B24BE">
                <w:pPr>
                  <w:pStyle w:val="Corpodetexto"/>
                  <w:kinsoku w:val="0"/>
                  <w:overflowPunct w:val="0"/>
                  <w:spacing w:before="14"/>
                  <w:ind w:left="20"/>
                  <w:rPr>
                    <w:b w:val="0"/>
                    <w:bCs w:val="0"/>
                    <w:spacing w:val="-2"/>
                  </w:rPr>
                </w:pPr>
                <w:r>
                  <w:rPr>
                    <w:b w:val="0"/>
                    <w:bCs w:val="0"/>
                  </w:rPr>
                  <w:t>08/04/2024</w:t>
                </w:r>
                <w:r>
                  <w:rPr>
                    <w:b w:val="0"/>
                    <w:bCs w:val="0"/>
                    <w:spacing w:val="-10"/>
                  </w:rPr>
                  <w:t xml:space="preserve"> </w:t>
                </w:r>
                <w:r>
                  <w:rPr>
                    <w:b w:val="0"/>
                    <w:bCs w:val="0"/>
                    <w:spacing w:val="-2"/>
                  </w:rPr>
                  <w:t>09:44</w:t>
                </w:r>
              </w:p>
            </w:txbxContent>
          </v:textbox>
          <w10:wrap anchorx="page" anchory="page"/>
        </v:shape>
      </w:pict>
    </w:r>
    <w:r>
      <w:rPr>
        <w:noProof/>
      </w:rPr>
      <w:pict>
        <v:shape id="_x0000_s2114" type="#_x0000_t202" style="position:absolute;margin-left:291.65pt;margin-top:860.4pt;width:11.45pt;height:10.95pt;z-index:-251627008;mso-position-horizontal-relative:page;mso-position-vertical-relative:page" o:allowincell="f" filled="f" stroked="f">
          <v:textbox style="mso-next-textbox:#_x0000_s2114" inset="0,0,0,0">
            <w:txbxContent>
              <w:p w:rsidR="009B24BE" w:rsidRDefault="009B24BE">
                <w:pPr>
                  <w:pStyle w:val="Corpodetexto"/>
                  <w:kinsoku w:val="0"/>
                  <w:overflowPunct w:val="0"/>
                  <w:spacing w:before="14"/>
                  <w:ind w:left="60"/>
                  <w:rPr>
                    <w:b w:val="0"/>
                    <w:bCs w:val="0"/>
                    <w:spacing w:val="-10"/>
                  </w:rPr>
                </w:pPr>
                <w:r>
                  <w:rPr>
                    <w:b w:val="0"/>
                    <w:bCs w:val="0"/>
                    <w:spacing w:val="-10"/>
                  </w:rPr>
                  <w:fldChar w:fldCharType="begin"/>
                </w:r>
                <w:r>
                  <w:rPr>
                    <w:b w:val="0"/>
                    <w:bCs w:val="0"/>
                    <w:spacing w:val="-10"/>
                  </w:rPr>
                  <w:instrText xml:space="preserve"> PAGE </w:instrText>
                </w:r>
                <w:r>
                  <w:rPr>
                    <w:b w:val="0"/>
                    <w:bCs w:val="0"/>
                    <w:spacing w:val="-10"/>
                  </w:rPr>
                  <w:fldChar w:fldCharType="separate"/>
                </w:r>
                <w:r w:rsidR="006374E5">
                  <w:rPr>
                    <w:b w:val="0"/>
                    <w:bCs w:val="0"/>
                    <w:noProof/>
                    <w:spacing w:val="-10"/>
                  </w:rPr>
                  <w:t>7</w:t>
                </w:r>
                <w:r>
                  <w:rPr>
                    <w:b w:val="0"/>
                    <w:bCs w:val="0"/>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BE" w:rsidRDefault="009B24BE">
      <w:r>
        <w:rPr>
          <w:color w:val="000000"/>
        </w:rPr>
        <w:ptab w:relativeTo="margin" w:alignment="center" w:leader="none"/>
      </w:r>
    </w:p>
  </w:footnote>
  <w:footnote w:type="continuationSeparator" w:id="0">
    <w:p w:rsidR="009B24BE" w:rsidRDefault="009B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9B24BE">
    <w:pPr>
      <w:pStyle w:val="Corpodetexto"/>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37248" behindDoc="1" locked="0" layoutInCell="0" allowOverlap="1">
              <wp:simplePos x="0" y="0"/>
              <wp:positionH relativeFrom="page">
                <wp:posOffset>203200</wp:posOffset>
              </wp:positionH>
              <wp:positionV relativeFrom="page">
                <wp:posOffset>266700</wp:posOffset>
              </wp:positionV>
              <wp:extent cx="673100" cy="673100"/>
              <wp:effectExtent l="3175" t="0" r="0" b="3175"/>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widowControl/>
                            <w:autoSpaceDN/>
                            <w:spacing w:line="1060" w:lineRule="atLeast"/>
                            <w:rPr>
                              <w:rFonts w:cs="Times New Roman"/>
                            </w:rPr>
                          </w:pPr>
                          <w:r>
                            <w:rPr>
                              <w:rFonts w:cs="Times New Roman"/>
                              <w:noProof/>
                              <w:lang w:eastAsia="pt-BR" w:bidi="ar-SA"/>
                            </w:rPr>
                            <w:drawing>
                              <wp:inline distT="0" distB="0" distL="0" distR="0">
                                <wp:extent cx="678180" cy="678180"/>
                                <wp:effectExtent l="0" t="0" r="7620" b="7620"/>
                                <wp:docPr id="13" name="Image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rsidR="009B24BE" w:rsidRDefault="009B24BE">
                          <w:pP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7" o:spid="_x0000_s1026" style="position:absolute;margin-left:16pt;margin-top:21pt;width:53pt;height:53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" o:allowincell="f" filled="f" stroked="f">
              <v:textbox inset="0,0,0,0">
                <w:txbxContent>
                  <w:p w:rsidR="009B24BE" w:rsidRDefault="009B24BE">
                    <w:pPr>
                      <w:widowControl/>
                      <w:autoSpaceDN/>
                      <w:spacing w:line="1060" w:lineRule="atLeast"/>
                      <w:rPr>
                        <w:rFonts w:cs="Times New Roman"/>
                      </w:rPr>
                    </w:pPr>
                    <w:r>
                      <w:rPr>
                        <w:rFonts w:cs="Times New Roman"/>
                        <w:noProof/>
                        <w:lang w:eastAsia="pt-BR" w:bidi="ar-SA"/>
                      </w:rPr>
                      <w:drawing>
                        <wp:inline distT="0" distB="0" distL="0" distR="0">
                          <wp:extent cx="678180" cy="678180"/>
                          <wp:effectExtent l="0" t="0" r="7620" b="7620"/>
                          <wp:docPr id="13" name="Image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rsidR="009B24BE" w:rsidRDefault="009B24BE">
                    <w:pPr>
                      <w:rPr>
                        <w:rFonts w:cs="Times New Roman"/>
                      </w:rPr>
                    </w:pPr>
                  </w:p>
                </w:txbxContent>
              </v:textbox>
              <w10:wrap anchorx="page" anchory="page"/>
            </v:rect>
          </w:pict>
        </mc:Fallback>
      </mc:AlternateContent>
    </w:r>
    <w:r>
      <w:rPr>
        <w:noProof/>
      </w:rPr>
      <mc:AlternateContent>
        <mc:Choice Requires="wps">
          <w:drawing>
            <wp:anchor distT="0" distB="0" distL="114300" distR="114300" simplePos="0" relativeHeight="251638272" behindDoc="1" locked="0" layoutInCell="0" allowOverlap="1">
              <wp:simplePos x="0" y="0"/>
              <wp:positionH relativeFrom="page">
                <wp:posOffset>990600</wp:posOffset>
              </wp:positionH>
              <wp:positionV relativeFrom="page">
                <wp:posOffset>294005</wp:posOffset>
              </wp:positionV>
              <wp:extent cx="1866900" cy="139065"/>
              <wp:effectExtent l="0" t="0" r="0" b="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b w:val="0"/>
                              <w:bCs w:val="0"/>
                              <w:spacing w:val="-2"/>
                            </w:rPr>
                          </w:pPr>
                          <w:r>
                            <w:rPr>
                              <w:b w:val="0"/>
                              <w:bCs w:val="0"/>
                            </w:rPr>
                            <w:t xml:space="preserve">Ministério do Planejamento e </w:t>
                          </w:r>
                          <w:r>
                            <w:rPr>
                              <w:b w:val="0"/>
                              <w:bCs w:val="0"/>
                              <w:spacing w:val="-2"/>
                            </w:rPr>
                            <w:t>Orçamento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6" o:spid="_x0000_s1027" type="#_x0000_t202" style="position:absolute;margin-left:78pt;margin-top:23.15pt;width:147pt;height:10.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SttQIAAL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" o:allowincell="f" filled="f" stroked="f">
              <v:textbox inset="0,0,0,0">
                <w:txbxContent>
                  <w:p w:rsidR="009B24BE" w:rsidRDefault="009B24BE">
                    <w:pPr>
                      <w:pStyle w:val="Corpodetexto"/>
                      <w:kinsoku w:val="0"/>
                      <w:overflowPunct w:val="0"/>
                      <w:spacing w:before="14"/>
                      <w:ind w:left="20"/>
                      <w:rPr>
                        <w:b w:val="0"/>
                        <w:bCs w:val="0"/>
                        <w:spacing w:val="-2"/>
                      </w:rPr>
                    </w:pPr>
                    <w:r>
                      <w:rPr>
                        <w:b w:val="0"/>
                        <w:bCs w:val="0"/>
                      </w:rPr>
                      <w:t xml:space="preserve">Ministério do Planejamento e </w:t>
                    </w:r>
                    <w:r>
                      <w:rPr>
                        <w:b w:val="0"/>
                        <w:bCs w:val="0"/>
                        <w:spacing w:val="-2"/>
                      </w:rPr>
                      <w:t>Orçamento</w:t>
                    </w:r>
                  </w:p>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0" allowOverlap="1">
              <wp:simplePos x="0" y="0"/>
              <wp:positionH relativeFrom="page">
                <wp:posOffset>990600</wp:posOffset>
              </wp:positionH>
              <wp:positionV relativeFrom="page">
                <wp:posOffset>503555</wp:posOffset>
              </wp:positionV>
              <wp:extent cx="1533525" cy="139065"/>
              <wp:effectExtent l="0" t="0" r="0" b="0"/>
              <wp:wrapNone/>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b w:val="0"/>
                              <w:bCs w:val="0"/>
                              <w:spacing w:val="-2"/>
                            </w:rPr>
                          </w:pPr>
                          <w:r>
                            <w:rPr>
                              <w:b w:val="0"/>
                              <w:bCs w:val="0"/>
                            </w:rPr>
                            <w:t xml:space="preserve">SIOP - Alterações </w:t>
                          </w:r>
                          <w:r>
                            <w:rPr>
                              <w:b w:val="0"/>
                              <w:bCs w:val="0"/>
                              <w:spacing w:val="-2"/>
                            </w:rPr>
                            <w:t>Orçamentárias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5" o:spid="_x0000_s1028" type="#_x0000_t202" style="position:absolute;margin-left:78pt;margin-top:39.65pt;width:120.75pt;height:10.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" o:allowincell="f" filled="f" stroked="f">
              <v:textbox inset="0,0,0,0">
                <w:txbxContent>
                  <w:p w:rsidR="009B24BE" w:rsidRDefault="009B24BE">
                    <w:pPr>
                      <w:pStyle w:val="Corpodetexto"/>
                      <w:kinsoku w:val="0"/>
                      <w:overflowPunct w:val="0"/>
                      <w:spacing w:before="14"/>
                      <w:ind w:left="20"/>
                      <w:rPr>
                        <w:b w:val="0"/>
                        <w:bCs w:val="0"/>
                        <w:spacing w:val="-2"/>
                      </w:rPr>
                    </w:pPr>
                    <w:r>
                      <w:rPr>
                        <w:b w:val="0"/>
                        <w:bCs w:val="0"/>
                      </w:rPr>
                      <w:t xml:space="preserve">SIOP - Alterações </w:t>
                    </w:r>
                    <w:r>
                      <w:rPr>
                        <w:b w:val="0"/>
                        <w:bCs w:val="0"/>
                        <w:spacing w:val="-2"/>
                      </w:rPr>
                      <w:t>Orçamentárias</w:t>
                    </w:r>
                  </w:p>
                </w:txbxContent>
              </v:textbox>
              <w10:wrap anchorx="page" anchory="page"/>
            </v:shape>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page">
                <wp:posOffset>9737725</wp:posOffset>
              </wp:positionH>
              <wp:positionV relativeFrom="page">
                <wp:posOffset>503555</wp:posOffset>
              </wp:positionV>
              <wp:extent cx="765810" cy="139065"/>
              <wp:effectExtent l="3175" t="0" r="2540" b="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spacing w:val="-4"/>
                            </w:rPr>
                          </w:pPr>
                          <w:r>
                            <w:t xml:space="preserve">Exercício: </w:t>
                          </w:r>
                          <w:r>
                            <w:rPr>
                              <w:spacing w:val="-4"/>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4" o:spid="_x0000_s1029" type="#_x0000_t202" style="position:absolute;margin-left:766.75pt;margin-top:39.65pt;width:60.3pt;height:10.9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sQtgIAAL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" o:allowincell="f" filled="f" stroked="f">
              <v:textbox inset="0,0,0,0">
                <w:txbxContent>
                  <w:p w:rsidR="009B24BE" w:rsidRDefault="009B24BE">
                    <w:pPr>
                      <w:pStyle w:val="Corpodetexto"/>
                      <w:kinsoku w:val="0"/>
                      <w:overflowPunct w:val="0"/>
                      <w:spacing w:before="14"/>
                      <w:ind w:left="20"/>
                      <w:rPr>
                        <w:spacing w:val="-4"/>
                      </w:rPr>
                    </w:pPr>
                    <w:r>
                      <w:t xml:space="preserve">Exercício: </w:t>
                    </w:r>
                    <w:r>
                      <w:rPr>
                        <w:spacing w:val="-4"/>
                      </w:rPr>
                      <w:t>2024</w:t>
                    </w:r>
                  </w:p>
                </w:txbxContent>
              </v:textbox>
              <w10:wrap anchorx="page" anchory="page"/>
            </v:shape>
          </w:pict>
        </mc:Fallback>
      </mc:AlternateContent>
    </w:r>
    <w:r>
      <w:rPr>
        <w:noProof/>
      </w:rPr>
      <mc:AlternateContent>
        <mc:Choice Requires="wps">
          <w:drawing>
            <wp:anchor distT="0" distB="0" distL="114300" distR="114300" simplePos="0" relativeHeight="251641344" behindDoc="1" locked="0" layoutInCell="0" allowOverlap="1">
              <wp:simplePos x="0" y="0"/>
              <wp:positionH relativeFrom="page">
                <wp:posOffset>990600</wp:posOffset>
              </wp:positionH>
              <wp:positionV relativeFrom="page">
                <wp:posOffset>719455</wp:posOffset>
              </wp:positionV>
              <wp:extent cx="2216150" cy="139065"/>
              <wp:effectExtent l="0" t="0" r="3175" b="0"/>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spacing w:val="-2"/>
                            </w:rPr>
                          </w:pPr>
                          <w:r>
                            <w:t xml:space="preserve">QUADRO DE DETALHAMENTO DA </w:t>
                          </w:r>
                          <w:r>
                            <w:rPr>
                              <w:spacing w:val="-2"/>
                            </w:rPr>
                            <w:t>DESPESA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3" o:spid="_x0000_s1030" type="#_x0000_t202" style="position:absolute;margin-left:78pt;margin-top:56.65pt;width:174.5pt;height:10.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" o:allowincell="f" filled="f" stroked="f">
              <v:textbox inset="0,0,0,0">
                <w:txbxContent>
                  <w:p w:rsidR="009B24BE" w:rsidRDefault="009B24BE">
                    <w:pPr>
                      <w:pStyle w:val="Corpodetexto"/>
                      <w:kinsoku w:val="0"/>
                      <w:overflowPunct w:val="0"/>
                      <w:spacing w:before="14"/>
                      <w:ind w:left="20"/>
                      <w:rPr>
                        <w:spacing w:val="-2"/>
                      </w:rPr>
                    </w:pPr>
                    <w:r>
                      <w:t xml:space="preserve">QUADRO DE DETALHAMENTO DA </w:t>
                    </w:r>
                    <w:r>
                      <w:rPr>
                        <w:spacing w:val="-2"/>
                      </w:rPr>
                      <w:t>DESPESA</w:t>
                    </w:r>
                  </w:p>
                </w:txbxContent>
              </v:textbox>
              <w10:wrap anchorx="page" anchory="page"/>
            </v:shape>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page">
                <wp:posOffset>190500</wp:posOffset>
              </wp:positionH>
              <wp:positionV relativeFrom="page">
                <wp:posOffset>968375</wp:posOffset>
              </wp:positionV>
              <wp:extent cx="878205" cy="575945"/>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spacing w:val="-2"/>
                            </w:rPr>
                          </w:pPr>
                          <w:r>
                            <w:rPr>
                              <w:spacing w:val="-2"/>
                            </w:rPr>
                            <w:t>Pedido/Momento:</w:t>
                          </w:r>
                        </w:p>
                        <w:p w:rsidR="009B24BE" w:rsidRDefault="009B24BE">
                          <w:pPr>
                            <w:pStyle w:val="Corpodetexto"/>
                            <w:kinsoku w:val="0"/>
                            <w:overflowPunct w:val="0"/>
                            <w:spacing w:before="104" w:line="261" w:lineRule="auto"/>
                            <w:ind w:left="20"/>
                          </w:pPr>
                          <w:r>
                            <w:t>Tipo</w:t>
                          </w:r>
                          <w:r>
                            <w:rPr>
                              <w:spacing w:val="-12"/>
                            </w:rPr>
                            <w:t xml:space="preserve"> </w:t>
                          </w:r>
                          <w:r>
                            <w:t>de</w:t>
                          </w:r>
                          <w:r>
                            <w:rPr>
                              <w:spacing w:val="-11"/>
                            </w:rPr>
                            <w:t xml:space="preserve"> </w:t>
                          </w:r>
                          <w:r>
                            <w:t>Crédito: Tipo Doc:</w:t>
                          </w:r>
                        </w:p>
                        <w:p w:rsidR="009B24BE" w:rsidRDefault="009B24BE">
                          <w:pPr>
                            <w:pStyle w:val="Corpodetexto"/>
                            <w:kinsoku w:val="0"/>
                            <w:overflowPunct w:val="0"/>
                            <w:spacing w:line="183" w:lineRule="exact"/>
                            <w:ind w:left="20"/>
                            <w:rPr>
                              <w:spacing w:val="-4"/>
                            </w:rPr>
                          </w:pPr>
                          <w:r>
                            <w:t xml:space="preserve">Nº </w:t>
                          </w:r>
                          <w:r>
                            <w:rPr>
                              <w:spacing w:val="-4"/>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2" o:spid="_x0000_s1031" type="#_x0000_t202" style="position:absolute;margin-left:15pt;margin-top:76.25pt;width:69.15pt;height:45.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RtQIAALc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" o:allowincell="f" filled="f" stroked="f">
              <v:textbox inset="0,0,0,0">
                <w:txbxContent>
                  <w:p w:rsidR="009B24BE" w:rsidRDefault="009B24BE">
                    <w:pPr>
                      <w:pStyle w:val="Corpodetexto"/>
                      <w:kinsoku w:val="0"/>
                      <w:overflowPunct w:val="0"/>
                      <w:spacing w:before="14"/>
                      <w:ind w:left="20"/>
                      <w:rPr>
                        <w:spacing w:val="-2"/>
                      </w:rPr>
                    </w:pPr>
                    <w:r>
                      <w:rPr>
                        <w:spacing w:val="-2"/>
                      </w:rPr>
                      <w:t>Pedido/Momento:</w:t>
                    </w:r>
                  </w:p>
                  <w:p w:rsidR="009B24BE" w:rsidRDefault="009B24BE">
                    <w:pPr>
                      <w:pStyle w:val="Corpodetexto"/>
                      <w:kinsoku w:val="0"/>
                      <w:overflowPunct w:val="0"/>
                      <w:spacing w:before="104" w:line="261" w:lineRule="auto"/>
                      <w:ind w:left="20"/>
                    </w:pPr>
                    <w:r>
                      <w:t>Tipo</w:t>
                    </w:r>
                    <w:r>
                      <w:rPr>
                        <w:spacing w:val="-12"/>
                      </w:rPr>
                      <w:t xml:space="preserve"> </w:t>
                    </w:r>
                    <w:r>
                      <w:t>de</w:t>
                    </w:r>
                    <w:r>
                      <w:rPr>
                        <w:spacing w:val="-11"/>
                      </w:rPr>
                      <w:t xml:space="preserve"> </w:t>
                    </w:r>
                    <w:r>
                      <w:t xml:space="preserve">Crédito: Tipo </w:t>
                    </w:r>
                    <w:proofErr w:type="spellStart"/>
                    <w:r>
                      <w:t>Doc</w:t>
                    </w:r>
                    <w:proofErr w:type="spellEnd"/>
                    <w:r>
                      <w:t>:</w:t>
                    </w:r>
                  </w:p>
                  <w:p w:rsidR="009B24BE" w:rsidRDefault="009B24BE">
                    <w:pPr>
                      <w:pStyle w:val="Corpodetexto"/>
                      <w:kinsoku w:val="0"/>
                      <w:overflowPunct w:val="0"/>
                      <w:spacing w:line="183" w:lineRule="exact"/>
                      <w:ind w:left="20"/>
                      <w:rPr>
                        <w:spacing w:val="-4"/>
                      </w:rPr>
                    </w:pPr>
                    <w:r>
                      <w:t xml:space="preserve">Nº </w:t>
                    </w:r>
                    <w:proofErr w:type="spellStart"/>
                    <w:r>
                      <w:rPr>
                        <w:spacing w:val="-4"/>
                      </w:rPr>
                      <w:t>Doc</w:t>
                    </w:r>
                    <w:proofErr w:type="spellEnd"/>
                    <w:r>
                      <w:rPr>
                        <w:spacing w:val="-4"/>
                      </w:rPr>
                      <w:t>:</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page">
                <wp:posOffset>1117600</wp:posOffset>
              </wp:positionH>
              <wp:positionV relativeFrom="page">
                <wp:posOffset>968375</wp:posOffset>
              </wp:positionV>
              <wp:extent cx="4841240" cy="448945"/>
              <wp:effectExtent l="3175" t="0" r="3810" b="190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spacing w:val="-2"/>
                            </w:rPr>
                          </w:pPr>
                          <w:r>
                            <w:rPr>
                              <w:spacing w:val="-2"/>
                            </w:rPr>
                            <w:t>434607/9300</w:t>
                          </w:r>
                        </w:p>
                        <w:p w:rsidR="009B24BE" w:rsidRDefault="009B24BE">
                          <w:pPr>
                            <w:pStyle w:val="Corpodetexto"/>
                            <w:kinsoku w:val="0"/>
                            <w:overflowPunct w:val="0"/>
                            <w:spacing w:before="93" w:line="271" w:lineRule="auto"/>
                            <w:ind w:left="20"/>
                            <w:rPr>
                              <w:spacing w:val="-4"/>
                            </w:rPr>
                          </w:pPr>
                          <w:r>
                            <w:t>120</w:t>
                          </w:r>
                          <w:r>
                            <w:rPr>
                              <w:spacing w:val="-3"/>
                            </w:rPr>
                            <w:t xml:space="preserve"> </w:t>
                          </w:r>
                          <w:r>
                            <w:t>-</w:t>
                          </w:r>
                          <w:r>
                            <w:rPr>
                              <w:spacing w:val="-3"/>
                            </w:rPr>
                            <w:t xml:space="preserve"> </w:t>
                          </w:r>
                          <w:r>
                            <w:t>Suplementação</w:t>
                          </w:r>
                          <w:r>
                            <w:rPr>
                              <w:spacing w:val="-3"/>
                            </w:rPr>
                            <w:t xml:space="preserve"> </w:t>
                          </w:r>
                          <w:r>
                            <w:t>de</w:t>
                          </w:r>
                          <w:r>
                            <w:rPr>
                              <w:spacing w:val="-3"/>
                            </w:rPr>
                            <w:t xml:space="preserve"> </w:t>
                          </w:r>
                          <w:r>
                            <w:t>subtítulos</w:t>
                          </w:r>
                          <w:r>
                            <w:rPr>
                              <w:spacing w:val="-3"/>
                            </w:rPr>
                            <w:t xml:space="preserve"> </w:t>
                          </w:r>
                          <w:r>
                            <w:t>de</w:t>
                          </w:r>
                          <w:r>
                            <w:rPr>
                              <w:spacing w:val="-3"/>
                            </w:rPr>
                            <w:t xml:space="preserve"> </w:t>
                          </w:r>
                          <w:r>
                            <w:t>projetos</w:t>
                          </w:r>
                          <w:r>
                            <w:rPr>
                              <w:spacing w:val="-3"/>
                            </w:rPr>
                            <w:t xml:space="preserve"> </w:t>
                          </w:r>
                          <w:r>
                            <w:t>ou</w:t>
                          </w:r>
                          <w:r>
                            <w:rPr>
                              <w:spacing w:val="-3"/>
                            </w:rPr>
                            <w:t xml:space="preserve"> </w:t>
                          </w:r>
                          <w:r>
                            <w:t>atividades</w:t>
                          </w:r>
                          <w:r>
                            <w:rPr>
                              <w:spacing w:val="-3"/>
                            </w:rPr>
                            <w:t xml:space="preserve"> </w:t>
                          </w:r>
                          <w:r>
                            <w:t>acima</w:t>
                          </w:r>
                          <w:r>
                            <w:rPr>
                              <w:spacing w:val="-3"/>
                            </w:rPr>
                            <w:t xml:space="preserve"> </w:t>
                          </w:r>
                          <w:r>
                            <w:t>dos</w:t>
                          </w:r>
                          <w:r>
                            <w:rPr>
                              <w:spacing w:val="-3"/>
                            </w:rPr>
                            <w:t xml:space="preserve"> </w:t>
                          </w:r>
                          <w:r>
                            <w:t>limites</w:t>
                          </w:r>
                          <w:r>
                            <w:rPr>
                              <w:spacing w:val="-3"/>
                            </w:rPr>
                            <w:t xml:space="preserve"> </w:t>
                          </w:r>
                          <w:r>
                            <w:t>autorizados</w:t>
                          </w:r>
                          <w:r>
                            <w:rPr>
                              <w:spacing w:val="-3"/>
                            </w:rPr>
                            <w:t xml:space="preserve"> </w:t>
                          </w:r>
                          <w:r>
                            <w:t>na</w:t>
                          </w:r>
                          <w:r>
                            <w:rPr>
                              <w:spacing w:val="-3"/>
                            </w:rPr>
                            <w:t xml:space="preserve"> </w:t>
                          </w:r>
                          <w:r>
                            <w:t xml:space="preserve">LOA. </w:t>
                          </w:r>
                          <w:r>
                            <w:rPr>
                              <w:spacing w:val="-4"/>
                            </w:rPr>
                            <w:t>Lei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1" o:spid="_x0000_s1032" type="#_x0000_t202" style="position:absolute;margin-left:88pt;margin-top:76.25pt;width:381.2pt;height:35.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" o:allowincell="f" filled="f" stroked="f">
              <v:textbox inset="0,0,0,0">
                <w:txbxContent>
                  <w:p w:rsidR="009B24BE" w:rsidRDefault="009B24BE">
                    <w:pPr>
                      <w:pStyle w:val="Corpodetexto"/>
                      <w:kinsoku w:val="0"/>
                      <w:overflowPunct w:val="0"/>
                      <w:spacing w:before="14"/>
                      <w:ind w:left="20"/>
                      <w:rPr>
                        <w:spacing w:val="-2"/>
                      </w:rPr>
                    </w:pPr>
                    <w:r>
                      <w:rPr>
                        <w:spacing w:val="-2"/>
                      </w:rPr>
                      <w:t>434607/9300</w:t>
                    </w:r>
                  </w:p>
                  <w:p w:rsidR="009B24BE" w:rsidRDefault="009B24BE">
                    <w:pPr>
                      <w:pStyle w:val="Corpodetexto"/>
                      <w:kinsoku w:val="0"/>
                      <w:overflowPunct w:val="0"/>
                      <w:spacing w:before="93" w:line="271" w:lineRule="auto"/>
                      <w:ind w:left="20"/>
                      <w:rPr>
                        <w:spacing w:val="-4"/>
                      </w:rPr>
                    </w:pPr>
                    <w:r>
                      <w:t>120</w:t>
                    </w:r>
                    <w:r>
                      <w:rPr>
                        <w:spacing w:val="-3"/>
                      </w:rPr>
                      <w:t xml:space="preserve"> </w:t>
                    </w:r>
                    <w:r>
                      <w:t>-</w:t>
                    </w:r>
                    <w:r>
                      <w:rPr>
                        <w:spacing w:val="-3"/>
                      </w:rPr>
                      <w:t xml:space="preserve"> </w:t>
                    </w:r>
                    <w:r>
                      <w:t>Suplementação</w:t>
                    </w:r>
                    <w:r>
                      <w:rPr>
                        <w:spacing w:val="-3"/>
                      </w:rPr>
                      <w:t xml:space="preserve"> </w:t>
                    </w:r>
                    <w:r>
                      <w:t>de</w:t>
                    </w:r>
                    <w:r>
                      <w:rPr>
                        <w:spacing w:val="-3"/>
                      </w:rPr>
                      <w:t xml:space="preserve"> </w:t>
                    </w:r>
                    <w:r>
                      <w:t>subtítulos</w:t>
                    </w:r>
                    <w:r>
                      <w:rPr>
                        <w:spacing w:val="-3"/>
                      </w:rPr>
                      <w:t xml:space="preserve"> </w:t>
                    </w:r>
                    <w:r>
                      <w:t>de</w:t>
                    </w:r>
                    <w:r>
                      <w:rPr>
                        <w:spacing w:val="-3"/>
                      </w:rPr>
                      <w:t xml:space="preserve"> </w:t>
                    </w:r>
                    <w:r>
                      <w:t>projetos</w:t>
                    </w:r>
                    <w:r>
                      <w:rPr>
                        <w:spacing w:val="-3"/>
                      </w:rPr>
                      <w:t xml:space="preserve"> </w:t>
                    </w:r>
                    <w:r>
                      <w:t>ou</w:t>
                    </w:r>
                    <w:r>
                      <w:rPr>
                        <w:spacing w:val="-3"/>
                      </w:rPr>
                      <w:t xml:space="preserve"> </w:t>
                    </w:r>
                    <w:r>
                      <w:t>atividades</w:t>
                    </w:r>
                    <w:r>
                      <w:rPr>
                        <w:spacing w:val="-3"/>
                      </w:rPr>
                      <w:t xml:space="preserve"> </w:t>
                    </w:r>
                    <w:r>
                      <w:t>acima</w:t>
                    </w:r>
                    <w:r>
                      <w:rPr>
                        <w:spacing w:val="-3"/>
                      </w:rPr>
                      <w:t xml:space="preserve"> </w:t>
                    </w:r>
                    <w:r>
                      <w:t>dos</w:t>
                    </w:r>
                    <w:r>
                      <w:rPr>
                        <w:spacing w:val="-3"/>
                      </w:rPr>
                      <w:t xml:space="preserve"> </w:t>
                    </w:r>
                    <w:r>
                      <w:t>limites</w:t>
                    </w:r>
                    <w:r>
                      <w:rPr>
                        <w:spacing w:val="-3"/>
                      </w:rPr>
                      <w:t xml:space="preserve"> </w:t>
                    </w:r>
                    <w:r>
                      <w:t>autorizados</w:t>
                    </w:r>
                    <w:r>
                      <w:rPr>
                        <w:spacing w:val="-3"/>
                      </w:rPr>
                      <w:t xml:space="preserve"> </w:t>
                    </w:r>
                    <w:r>
                      <w:t>na</w:t>
                    </w:r>
                    <w:r>
                      <w:rPr>
                        <w:spacing w:val="-3"/>
                      </w:rPr>
                      <w:t xml:space="preserve"> </w:t>
                    </w:r>
                    <w:r>
                      <w:t xml:space="preserve">LOA. </w:t>
                    </w:r>
                    <w:r>
                      <w:rPr>
                        <w:spacing w:val="-4"/>
                      </w:rPr>
                      <w:t>Lei</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2578100</wp:posOffset>
              </wp:positionH>
              <wp:positionV relativeFrom="page">
                <wp:posOffset>1405255</wp:posOffset>
              </wp:positionV>
              <wp:extent cx="815975" cy="139065"/>
              <wp:effectExtent l="0" t="0" r="0" b="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spacing w:val="-2"/>
                            </w:rPr>
                          </w:pPr>
                          <w:r>
                            <w:t xml:space="preserve">Data </w:t>
                          </w:r>
                          <w:r>
                            <w:rPr>
                              <w:spacing w:val="-2"/>
                            </w:rPr>
                            <w:t>Efetivação: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 o:spid="_x0000_s1033" type="#_x0000_t202" style="position:absolute;margin-left:203pt;margin-top:110.65pt;width:64.25pt;height:10.9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" o:allowincell="f" filled="f" stroked="f">
              <v:textbox inset="0,0,0,0">
                <w:txbxContent>
                  <w:p w:rsidR="009B24BE" w:rsidRDefault="009B24BE">
                    <w:pPr>
                      <w:pStyle w:val="Corpodetexto"/>
                      <w:kinsoku w:val="0"/>
                      <w:overflowPunct w:val="0"/>
                      <w:spacing w:before="14"/>
                      <w:ind w:left="20"/>
                      <w:rPr>
                        <w:spacing w:val="-2"/>
                      </w:rPr>
                    </w:pPr>
                    <w:r>
                      <w:t xml:space="preserve">Data </w:t>
                    </w:r>
                    <w:r>
                      <w:rPr>
                        <w:spacing w:val="-2"/>
                      </w:rPr>
                      <w:t>Efetivação:</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page">
                <wp:posOffset>5067300</wp:posOffset>
              </wp:positionH>
              <wp:positionV relativeFrom="page">
                <wp:posOffset>1405255</wp:posOffset>
              </wp:positionV>
              <wp:extent cx="833120" cy="139065"/>
              <wp:effectExtent l="0" t="0" r="0"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spacing w:val="-2"/>
                            </w:rPr>
                          </w:pPr>
                          <w:r>
                            <w:t xml:space="preserve">Data </w:t>
                          </w:r>
                          <w:r>
                            <w:rPr>
                              <w:spacing w:val="-2"/>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9" o:spid="_x0000_s1034" type="#_x0000_t202" style="position:absolute;margin-left:399pt;margin-top:110.65pt;width:65.6pt;height:10.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" o:allowincell="f" filled="f" stroked="f">
              <v:textbox inset="0,0,0,0">
                <w:txbxContent>
                  <w:p w:rsidR="009B24BE" w:rsidRDefault="009B24BE">
                    <w:pPr>
                      <w:pStyle w:val="Corpodetexto"/>
                      <w:kinsoku w:val="0"/>
                      <w:overflowPunct w:val="0"/>
                      <w:spacing w:before="14"/>
                      <w:ind w:left="20"/>
                      <w:rPr>
                        <w:spacing w:val="-2"/>
                      </w:rPr>
                    </w:pPr>
                    <w:r>
                      <w:t xml:space="preserve">Data </w:t>
                    </w:r>
                    <w:r>
                      <w:rPr>
                        <w:spacing w:val="-2"/>
                      </w:rPr>
                      <w:t>Assinatura:</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7569200</wp:posOffset>
              </wp:positionH>
              <wp:positionV relativeFrom="page">
                <wp:posOffset>1405255</wp:posOffset>
              </wp:positionV>
              <wp:extent cx="844550" cy="139065"/>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4BE" w:rsidRDefault="009B24BE">
                          <w:pPr>
                            <w:pStyle w:val="Corpodetexto"/>
                            <w:kinsoku w:val="0"/>
                            <w:overflowPunct w:val="0"/>
                            <w:spacing w:before="14"/>
                            <w:ind w:left="20"/>
                            <w:rPr>
                              <w:spacing w:val="-2"/>
                            </w:rPr>
                          </w:pPr>
                          <w:r>
                            <w:t xml:space="preserve">Data </w:t>
                          </w:r>
                          <w:r>
                            <w:rPr>
                              <w:spacing w:val="-2"/>
                            </w:rPr>
                            <w:t>Publicação: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8" o:spid="_x0000_s1035" type="#_x0000_t202" style="position:absolute;margin-left:596pt;margin-top:110.65pt;width:66.5pt;height:10.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" o:allowincell="f" filled="f" stroked="f">
              <v:textbox inset="0,0,0,0">
                <w:txbxContent>
                  <w:p w:rsidR="009B24BE" w:rsidRDefault="009B24BE">
                    <w:pPr>
                      <w:pStyle w:val="Corpodetexto"/>
                      <w:kinsoku w:val="0"/>
                      <w:overflowPunct w:val="0"/>
                      <w:spacing w:before="14"/>
                      <w:ind w:left="20"/>
                      <w:rPr>
                        <w:spacing w:val="-2"/>
                      </w:rPr>
                    </w:pPr>
                    <w:r>
                      <w:t xml:space="preserve">Data </w:t>
                    </w:r>
                    <w:r>
                      <w:rPr>
                        <w:spacing w:val="-2"/>
                      </w:rPr>
                      <w:t>Publicação: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6374E5">
    <w:pPr>
      <w:pStyle w:val="Corpodetexto"/>
      <w:kinsoku w:val="0"/>
      <w:overflowPunct w:val="0"/>
      <w:spacing w:line="14" w:lineRule="auto"/>
      <w:rPr>
        <w:rFonts w:ascii="Times New Roman" w:hAnsi="Times New Roman" w:cs="Times New Roman"/>
        <w:b w:val="0"/>
        <w:bCs w:val="0"/>
        <w:sz w:val="20"/>
        <w:szCs w:val="20"/>
      </w:rPr>
    </w:pPr>
    <w:r>
      <w:rPr>
        <w:noProof/>
      </w:rPr>
      <w:pict>
        <v:rect id="_x0000_s2062" style="position:absolute;margin-left:25pt;margin-top:20pt;width:53pt;height:53pt;z-index:-251665920;mso-position-horizontal-relative:page;mso-position-vertical-relative:page" o:allowincell="f" filled="f" stroked="f">
          <v:textbox style="mso-next-textbox:#_x0000_s2062" inset="0,0,0,0">
            <w:txbxContent>
              <w:p w:rsidR="009B24BE" w:rsidRDefault="006374E5">
                <w:pPr>
                  <w:widowControl/>
                  <w:autoSpaceDN/>
                  <w:spacing w:line="1060" w:lineRule="atLeas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v:imagedata r:id="rId1" o:title=""/>
                      <o:lock v:ext="edit" aspectratio="f"/>
                    </v:shape>
                  </w:pict>
                </w:r>
              </w:p>
              <w:p w:rsidR="009B24BE" w:rsidRDefault="009B24BE">
                <w:pPr>
                  <w:rPr>
                    <w:rFonts w:cs="Times New Roman"/>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63" type="#_x0000_t202" style="position:absolute;margin-left:88pt;margin-top:23.65pt;width:147pt;height:10.95pt;z-index:-251664896;mso-position-horizontal-relative:page;mso-position-vertical-relative:page" o:allowincell="f" filled="f" stroked="f">
          <v:textbox style="mso-next-textbox:#_x0000_s2063" inset="0,0,0,0">
            <w:txbxContent>
              <w:p w:rsidR="009B24BE" w:rsidRDefault="009B24BE">
                <w:pPr>
                  <w:pStyle w:val="Corpodetexto"/>
                  <w:kinsoku w:val="0"/>
                  <w:overflowPunct w:val="0"/>
                  <w:spacing w:before="14"/>
                  <w:ind w:left="20"/>
                  <w:rPr>
                    <w:b w:val="0"/>
                    <w:bCs w:val="0"/>
                    <w:spacing w:val="-2"/>
                  </w:rPr>
                </w:pPr>
                <w:r>
                  <w:rPr>
                    <w:b w:val="0"/>
                    <w:bCs w:val="0"/>
                  </w:rPr>
                  <w:t xml:space="preserve">Ministério do Planejamento e </w:t>
                </w:r>
                <w:r>
                  <w:rPr>
                    <w:b w:val="0"/>
                    <w:bCs w:val="0"/>
                    <w:spacing w:val="-2"/>
                  </w:rPr>
                  <w:t>Orçamento</w:t>
                </w:r>
              </w:p>
            </w:txbxContent>
          </v:textbox>
          <w10:wrap anchorx="page" anchory="page"/>
        </v:shape>
      </w:pict>
    </w:r>
    <w:r>
      <w:rPr>
        <w:noProof/>
      </w:rPr>
      <w:pict>
        <v:shape id="_x0000_s2064" type="#_x0000_t202" style="position:absolute;margin-left:88pt;margin-top:41.65pt;width:120.75pt;height:10.95pt;z-index:-251663872;mso-position-horizontal-relative:page;mso-position-vertical-relative:page" o:allowincell="f" filled="f" stroked="f">
          <v:textbox style="mso-next-textbox:#_x0000_s2064" inset="0,0,0,0">
            <w:txbxContent>
              <w:p w:rsidR="009B24BE" w:rsidRDefault="009B24BE">
                <w:pPr>
                  <w:pStyle w:val="Corpodetexto"/>
                  <w:kinsoku w:val="0"/>
                  <w:overflowPunct w:val="0"/>
                  <w:spacing w:before="14"/>
                  <w:ind w:left="20"/>
                  <w:rPr>
                    <w:b w:val="0"/>
                    <w:bCs w:val="0"/>
                    <w:spacing w:val="-2"/>
                  </w:rPr>
                </w:pPr>
                <w:r>
                  <w:rPr>
                    <w:b w:val="0"/>
                    <w:bCs w:val="0"/>
                  </w:rPr>
                  <w:t xml:space="preserve">SIOP - Alterações </w:t>
                </w:r>
                <w:r>
                  <w:rPr>
                    <w:b w:val="0"/>
                    <w:bCs w:val="0"/>
                    <w:spacing w:val="-2"/>
                  </w:rPr>
                  <w:t>Orçamentárias</w:t>
                </w:r>
              </w:p>
            </w:txbxContent>
          </v:textbox>
          <w10:wrap anchorx="page" anchory="page"/>
        </v:shape>
      </w:pict>
    </w:r>
    <w:r>
      <w:rPr>
        <w:noProof/>
      </w:rPr>
      <w:pict>
        <v:shape id="_x0000_s2065" type="#_x0000_t202" style="position:absolute;margin-left:510.75pt;margin-top:41.65pt;width:60.3pt;height:10.95pt;z-index:-251662848;mso-position-horizontal-relative:page;mso-position-vertical-relative:page" o:allowincell="f" filled="f" stroked="f">
          <v:textbox style="mso-next-textbox:#_x0000_s2065" inset="0,0,0,0">
            <w:txbxContent>
              <w:p w:rsidR="009B24BE" w:rsidRDefault="009B24BE">
                <w:pPr>
                  <w:pStyle w:val="Corpodetexto"/>
                  <w:kinsoku w:val="0"/>
                  <w:overflowPunct w:val="0"/>
                  <w:spacing w:before="14"/>
                  <w:ind w:left="20"/>
                  <w:rPr>
                    <w:spacing w:val="-4"/>
                  </w:rPr>
                </w:pPr>
                <w:r>
                  <w:t xml:space="preserve">Exercício: </w:t>
                </w:r>
                <w:r>
                  <w:rPr>
                    <w:spacing w:val="-4"/>
                  </w:rPr>
                  <w:t>2024</w:t>
                </w:r>
              </w:p>
            </w:txbxContent>
          </v:textbox>
          <w10:wrap anchorx="page" anchory="page"/>
        </v:shape>
      </w:pict>
    </w:r>
    <w:r>
      <w:rPr>
        <w:noProof/>
      </w:rPr>
      <w:pict>
        <v:shape id="_x0000_s2066" type="#_x0000_t202" style="position:absolute;margin-left:88pt;margin-top:59.65pt;width:143.4pt;height:26.45pt;z-index:-251661824;mso-position-horizontal-relative:page;mso-position-vertical-relative:page" o:allowincell="f" filled="f" stroked="f">
          <v:textbox style="mso-next-textbox:#_x0000_s2066" inset="0,0,0,0">
            <w:txbxContent>
              <w:p w:rsidR="009B24BE" w:rsidRDefault="009B24BE">
                <w:pPr>
                  <w:pStyle w:val="Corpodetexto"/>
                  <w:kinsoku w:val="0"/>
                  <w:overflowPunct w:val="0"/>
                  <w:spacing w:before="14"/>
                  <w:ind w:left="20"/>
                  <w:rPr>
                    <w:spacing w:val="-2"/>
                  </w:rPr>
                </w:pPr>
                <w:r>
                  <w:t xml:space="preserve">Espelho de Fontes de </w:t>
                </w:r>
                <w:r>
                  <w:rPr>
                    <w:spacing w:val="-2"/>
                  </w:rPr>
                  <w:t>Financiamento</w:t>
                </w:r>
              </w:p>
              <w:p w:rsidR="009B24BE" w:rsidRDefault="009B24BE">
                <w:pPr>
                  <w:pStyle w:val="Corpodetexto"/>
                  <w:kinsoku w:val="0"/>
                  <w:overflowPunct w:val="0"/>
                  <w:spacing w:before="126"/>
                  <w:ind w:left="240"/>
                  <w:rPr>
                    <w:spacing w:val="-2"/>
                  </w:rPr>
                </w:pPr>
                <w:r>
                  <w:rPr>
                    <w:spacing w:val="-2"/>
                  </w:rPr>
                  <w:t>434607</w:t>
                </w:r>
              </w:p>
            </w:txbxContent>
          </v:textbox>
          <w10:wrap anchorx="page" anchory="page"/>
        </v:shape>
      </w:pict>
    </w:r>
    <w:r>
      <w:rPr>
        <w:noProof/>
      </w:rPr>
      <w:pict>
        <v:shape id="_x0000_s2067" type="#_x0000_t202" style="position:absolute;margin-left:377.85pt;margin-top:59.65pt;width:193.2pt;height:10.95pt;z-index:-251660800;mso-position-horizontal-relative:page;mso-position-vertical-relative:page" o:allowincell="f" filled="f" stroked="f">
          <v:textbox style="mso-next-textbox:#_x0000_s2067" inset="0,0,0,0">
            <w:txbxContent>
              <w:p w:rsidR="009B24BE" w:rsidRDefault="009B24BE">
                <w:pPr>
                  <w:pStyle w:val="Corpodetexto"/>
                  <w:kinsoku w:val="0"/>
                  <w:overflowPunct w:val="0"/>
                  <w:spacing w:before="14"/>
                  <w:ind w:left="20"/>
                  <w:rPr>
                    <w:spacing w:val="-2"/>
                  </w:rPr>
                </w:pPr>
                <w:r>
                  <w:t xml:space="preserve">Momento: Alteração Orçamentária - Órgão </w:t>
                </w:r>
                <w:r>
                  <w:rPr>
                    <w:spacing w:val="-2"/>
                  </w:rPr>
                  <w:t>Central</w:t>
                </w:r>
              </w:p>
            </w:txbxContent>
          </v:textbox>
          <w10:wrap anchorx="page" anchory="page"/>
        </v:shape>
      </w:pict>
    </w:r>
    <w:r>
      <w:rPr>
        <w:noProof/>
      </w:rPr>
      <w:pict>
        <v:shape id="_x0000_s2068" type="#_x0000_t202" style="position:absolute;margin-left:24pt;margin-top:75.15pt;width:63.35pt;height:23.95pt;z-index:-251659776;mso-position-horizontal-relative:page;mso-position-vertical-relative:page" o:allowincell="f" filled="f" stroked="f">
          <v:textbox style="mso-next-textbox:#_x0000_s2068" inset="0,0,0,0">
            <w:txbxContent>
              <w:p w:rsidR="009B24BE" w:rsidRDefault="009B24BE">
                <w:pPr>
                  <w:pStyle w:val="Corpodetexto"/>
                  <w:kinsoku w:val="0"/>
                  <w:overflowPunct w:val="0"/>
                  <w:spacing w:before="14"/>
                  <w:ind w:left="20"/>
                  <w:rPr>
                    <w:spacing w:val="-2"/>
                  </w:rPr>
                </w:pPr>
                <w:r>
                  <w:rPr>
                    <w:spacing w:val="-2"/>
                  </w:rPr>
                  <w:t>Pedidos:</w:t>
                </w:r>
              </w:p>
              <w:p w:rsidR="009B24BE" w:rsidRDefault="009B24BE">
                <w:pPr>
                  <w:pStyle w:val="Corpodetexto"/>
                  <w:kinsoku w:val="0"/>
                  <w:overflowPunct w:val="0"/>
                  <w:spacing w:before="76"/>
                  <w:ind w:left="20"/>
                  <w:rPr>
                    <w:spacing w:val="-2"/>
                  </w:rPr>
                </w:pPr>
                <w:r>
                  <w:t xml:space="preserve">Tipo de </w:t>
                </w:r>
                <w:r>
                  <w:rPr>
                    <w:spacing w:val="-2"/>
                  </w:rPr>
                  <w:t>Crédito:</w:t>
                </w:r>
              </w:p>
            </w:txbxContent>
          </v:textbox>
          <w10:wrap anchorx="page" anchory="page"/>
        </v:shape>
      </w:pict>
    </w:r>
    <w:r>
      <w:rPr>
        <w:noProof/>
      </w:rPr>
      <w:pict>
        <v:shape id="_x0000_s2069" type="#_x0000_t202" style="position:absolute;margin-left:99pt;margin-top:88.15pt;width:381.2pt;height:10.95pt;z-index:-251658752;mso-position-horizontal-relative:page;mso-position-vertical-relative:page" o:allowincell="f" filled="f" stroked="f">
          <v:textbox style="mso-next-textbox:#_x0000_s2069" inset="0,0,0,0">
            <w:txbxContent>
              <w:p w:rsidR="009B24BE" w:rsidRDefault="009B24BE">
                <w:pPr>
                  <w:pStyle w:val="Corpodetexto"/>
                  <w:kinsoku w:val="0"/>
                  <w:overflowPunct w:val="0"/>
                  <w:spacing w:before="14"/>
                  <w:ind w:left="20"/>
                  <w:rPr>
                    <w:spacing w:val="-4"/>
                  </w:rPr>
                </w:pPr>
                <w:r>
                  <w:t xml:space="preserve">120 - Suplementação de subtítulos de projetos ou atividades acima dos limites autorizados na </w:t>
                </w:r>
                <w:r>
                  <w:rPr>
                    <w:spacing w:val="-4"/>
                  </w:rPr>
                  <w:t>LOA.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6374E5">
    <w:pPr>
      <w:pStyle w:val="Corpodetexto"/>
      <w:kinsoku w:val="0"/>
      <w:overflowPunct w:val="0"/>
      <w:spacing w:line="14" w:lineRule="auto"/>
      <w:rPr>
        <w:rFonts w:ascii="Times New Roman" w:hAnsi="Times New Roman" w:cs="Times New Roman"/>
        <w:b w:val="0"/>
        <w:bCs w:val="0"/>
        <w:sz w:val="20"/>
        <w:szCs w:val="20"/>
      </w:rPr>
    </w:pPr>
    <w:r>
      <w:rPr>
        <w:noProof/>
      </w:rPr>
      <w:pict>
        <v:rect id="_x0000_s2071" style="position:absolute;margin-left:25pt;margin-top:20pt;width:53pt;height:53pt;z-index:-251656704;mso-position-horizontal-relative:page;mso-position-vertical-relative:page" o:allowincell="f" filled="f" stroked="f">
          <v:textbox style="mso-next-textbox:#_x0000_s2071" inset="0,0,0,0">
            <w:txbxContent>
              <w:p w:rsidR="009B24BE" w:rsidRDefault="006374E5">
                <w:pPr>
                  <w:widowControl/>
                  <w:autoSpaceDN/>
                  <w:spacing w:line="1060" w:lineRule="atLeast"/>
                  <w:rPr>
                    <w:rFonts w:cs="Times New Roman"/>
                  </w:rPr>
                </w:pPr>
                <w:r>
                  <w:rPr>
                    <w:rFonts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pt;height:54pt">
                      <v:imagedata r:id="rId1" o:title=""/>
                      <o:lock v:ext="edit" aspectratio="f"/>
                    </v:shape>
                  </w:pict>
                </w:r>
              </w:p>
              <w:p w:rsidR="009B24BE" w:rsidRDefault="009B24BE">
                <w:pPr>
                  <w:rPr>
                    <w:rFonts w:cs="Times New Roman"/>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72" type="#_x0000_t202" style="position:absolute;margin-left:88pt;margin-top:23.65pt;width:147pt;height:10.95pt;z-index:-251655680;mso-position-horizontal-relative:page;mso-position-vertical-relative:page" o:allowincell="f" filled="f" stroked="f">
          <v:textbox style="mso-next-textbox:#_x0000_s2072" inset="0,0,0,0">
            <w:txbxContent>
              <w:p w:rsidR="009B24BE" w:rsidRDefault="009B24BE">
                <w:pPr>
                  <w:pStyle w:val="Corpodetexto"/>
                  <w:kinsoku w:val="0"/>
                  <w:overflowPunct w:val="0"/>
                  <w:spacing w:before="14"/>
                  <w:ind w:left="20"/>
                  <w:rPr>
                    <w:b w:val="0"/>
                    <w:bCs w:val="0"/>
                    <w:spacing w:val="-2"/>
                  </w:rPr>
                </w:pPr>
                <w:r>
                  <w:rPr>
                    <w:b w:val="0"/>
                    <w:bCs w:val="0"/>
                  </w:rPr>
                  <w:t xml:space="preserve">Ministério do Planejamento e </w:t>
                </w:r>
                <w:r>
                  <w:rPr>
                    <w:b w:val="0"/>
                    <w:bCs w:val="0"/>
                    <w:spacing w:val="-2"/>
                  </w:rPr>
                  <w:t>Orçamento</w:t>
                </w:r>
              </w:p>
            </w:txbxContent>
          </v:textbox>
          <w10:wrap anchorx="page" anchory="page"/>
        </v:shape>
      </w:pict>
    </w:r>
    <w:r>
      <w:rPr>
        <w:noProof/>
      </w:rPr>
      <w:pict>
        <v:shape id="_x0000_s2073" type="#_x0000_t202" style="position:absolute;margin-left:88pt;margin-top:41.65pt;width:120.75pt;height:10.95pt;z-index:-251654656;mso-position-horizontal-relative:page;mso-position-vertical-relative:page" o:allowincell="f" filled="f" stroked="f">
          <v:textbox style="mso-next-textbox:#_x0000_s2073" inset="0,0,0,0">
            <w:txbxContent>
              <w:p w:rsidR="009B24BE" w:rsidRDefault="009B24BE">
                <w:pPr>
                  <w:pStyle w:val="Corpodetexto"/>
                  <w:kinsoku w:val="0"/>
                  <w:overflowPunct w:val="0"/>
                  <w:spacing w:before="14"/>
                  <w:ind w:left="20"/>
                  <w:rPr>
                    <w:b w:val="0"/>
                    <w:bCs w:val="0"/>
                    <w:spacing w:val="-2"/>
                  </w:rPr>
                </w:pPr>
                <w:r>
                  <w:rPr>
                    <w:b w:val="0"/>
                    <w:bCs w:val="0"/>
                  </w:rPr>
                  <w:t xml:space="preserve">SIOP - Alterações </w:t>
                </w:r>
                <w:r>
                  <w:rPr>
                    <w:b w:val="0"/>
                    <w:bCs w:val="0"/>
                    <w:spacing w:val="-2"/>
                  </w:rPr>
                  <w:t>Orçamentárias</w:t>
                </w:r>
              </w:p>
            </w:txbxContent>
          </v:textbox>
          <w10:wrap anchorx="page" anchory="page"/>
        </v:shape>
      </w:pict>
    </w:r>
    <w:r>
      <w:rPr>
        <w:noProof/>
      </w:rPr>
      <w:pict>
        <v:shape id="_x0000_s2074" type="#_x0000_t202" style="position:absolute;margin-left:510.75pt;margin-top:41.65pt;width:60.3pt;height:10.95pt;z-index:-251653632;mso-position-horizontal-relative:page;mso-position-vertical-relative:page" o:allowincell="f" filled="f" stroked="f">
          <v:textbox style="mso-next-textbox:#_x0000_s2074" inset="0,0,0,0">
            <w:txbxContent>
              <w:p w:rsidR="009B24BE" w:rsidRDefault="009B24BE">
                <w:pPr>
                  <w:pStyle w:val="Corpodetexto"/>
                  <w:kinsoku w:val="0"/>
                  <w:overflowPunct w:val="0"/>
                  <w:spacing w:before="14"/>
                  <w:ind w:left="20"/>
                  <w:rPr>
                    <w:spacing w:val="-4"/>
                  </w:rPr>
                </w:pPr>
                <w:r>
                  <w:t xml:space="preserve">Exercício: </w:t>
                </w:r>
                <w:r>
                  <w:rPr>
                    <w:spacing w:val="-4"/>
                  </w:rPr>
                  <w:t>2024</w:t>
                </w:r>
              </w:p>
            </w:txbxContent>
          </v:textbox>
          <w10:wrap anchorx="page" anchory="page"/>
        </v:shape>
      </w:pict>
    </w:r>
    <w:r>
      <w:rPr>
        <w:noProof/>
      </w:rPr>
      <w:pict>
        <v:shape id="_x0000_s2075" type="#_x0000_t202" style="position:absolute;margin-left:24pt;margin-top:59.65pt;width:258.55pt;height:26.45pt;z-index:-251652608;mso-position-horizontal-relative:page;mso-position-vertical-relative:page" o:allowincell="f" filled="f" stroked="f">
          <v:textbox style="mso-next-textbox:#_x0000_s2075" inset="0,0,0,0">
            <w:txbxContent>
              <w:p w:rsidR="009B24BE" w:rsidRDefault="009B24BE">
                <w:pPr>
                  <w:pStyle w:val="Corpodetexto"/>
                  <w:kinsoku w:val="0"/>
                  <w:overflowPunct w:val="0"/>
                  <w:spacing w:before="14"/>
                  <w:ind w:left="1300"/>
                  <w:rPr>
                    <w:spacing w:val="-2"/>
                  </w:rPr>
                </w:pPr>
                <w:r>
                  <w:t xml:space="preserve">JUSTIFICATIVAS DO </w:t>
                </w:r>
                <w:r>
                  <w:rPr>
                    <w:spacing w:val="-2"/>
                  </w:rPr>
                  <w:t>PEDIDO</w:t>
                </w:r>
              </w:p>
              <w:p w:rsidR="009B24BE" w:rsidRDefault="009B24BE">
                <w:pPr>
                  <w:pStyle w:val="Corpodetexto"/>
                  <w:kinsoku w:val="0"/>
                  <w:overflowPunct w:val="0"/>
                  <w:spacing w:before="126"/>
                  <w:ind w:left="20"/>
                  <w:rPr>
                    <w:spacing w:val="-4"/>
                  </w:rPr>
                </w:pPr>
                <w:r>
                  <w:t xml:space="preserve">Justificativas Pedido: 434607 - Crédito 120 Agregado PIBBV e </w:t>
                </w:r>
                <w:r>
                  <w:rPr>
                    <w:spacing w:val="-4"/>
                  </w:rPr>
                  <w:t>PBIO</w:t>
                </w:r>
              </w:p>
            </w:txbxContent>
          </v:textbox>
          <w10:wrap anchorx="page" anchory="page"/>
        </v:shape>
      </w:pict>
    </w:r>
    <w:r>
      <w:rPr>
        <w:noProof/>
      </w:rPr>
      <w:pict>
        <v:shape id="_x0000_s2076" type="#_x0000_t202" style="position:absolute;margin-left:352.95pt;margin-top:59.65pt;width:218.1pt;height:10.95pt;z-index:-251651584;mso-position-horizontal-relative:page;mso-position-vertical-relative:page" o:allowincell="f" filled="f" stroked="f">
          <v:textbox style="mso-next-textbox:#_x0000_s2076" inset="0,0,0,0">
            <w:txbxContent>
              <w:p w:rsidR="009B24BE" w:rsidRDefault="009B24BE">
                <w:pPr>
                  <w:pStyle w:val="Corpodetexto"/>
                  <w:kinsoku w:val="0"/>
                  <w:overflowPunct w:val="0"/>
                  <w:spacing w:before="14"/>
                  <w:ind w:left="20"/>
                  <w:rPr>
                    <w:spacing w:val="-2"/>
                  </w:rPr>
                </w:pPr>
                <w:r>
                  <w:t xml:space="preserve">Momento: 9300 - Alteração Orçamentária - Órgão </w:t>
                </w:r>
                <w:r>
                  <w:rPr>
                    <w:spacing w:val="-2"/>
                  </w:rPr>
                  <w:t>Central</w:t>
                </w:r>
              </w:p>
            </w:txbxContent>
          </v:textbox>
          <w10:wrap anchorx="page" anchory="page"/>
        </v:shape>
      </w:pict>
    </w:r>
    <w:r>
      <w:rPr>
        <w:noProof/>
      </w:rPr>
      <w:pict>
        <v:shape id="_x0000_s2077" type="#_x0000_t202" style="position:absolute;margin-left:24pt;margin-top:88.15pt;width:444.75pt;height:10.95pt;z-index:-251650560;mso-position-horizontal-relative:page;mso-position-vertical-relative:page" o:allowincell="f" filled="f" stroked="f">
          <v:textbox style="mso-next-textbox:#_x0000_s2077" inset="0,0,0,0">
            <w:txbxContent>
              <w:p w:rsidR="009B24BE" w:rsidRDefault="009B24BE">
                <w:pPr>
                  <w:pStyle w:val="Corpodetexto"/>
                  <w:kinsoku w:val="0"/>
                  <w:overflowPunct w:val="0"/>
                  <w:spacing w:before="14"/>
                  <w:ind w:left="20"/>
                  <w:rPr>
                    <w:spacing w:val="-4"/>
                  </w:rPr>
                </w:pPr>
                <w:r>
                  <w:t xml:space="preserve">Tipo de Crédito: 120 - Suplementação de subtítulos de projetos ou atividades acima dos limites autorizados na </w:t>
                </w:r>
                <w:r>
                  <w:rPr>
                    <w:spacing w:val="-4"/>
                  </w:rPr>
                  <w:t>LOA.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6374E5">
    <w:pPr>
      <w:pStyle w:val="Corpodetexto"/>
      <w:kinsoku w:val="0"/>
      <w:overflowPunct w:val="0"/>
      <w:spacing w:line="14" w:lineRule="auto"/>
      <w:rPr>
        <w:rFonts w:ascii="Times New Roman" w:hAnsi="Times New Roman" w:cs="Times New Roman"/>
        <w:b w:val="0"/>
        <w:bCs w:val="0"/>
        <w:sz w:val="20"/>
        <w:szCs w:val="20"/>
      </w:rPr>
    </w:pPr>
    <w:r>
      <w:rPr>
        <w:noProof/>
      </w:rPr>
      <w:pict>
        <v:rect id="_x0000_s2081" style="position:absolute;margin-left:28pt;margin-top:20pt;width:53pt;height:53pt;z-index:-251646464;mso-position-horizontal-relative:page;mso-position-vertical-relative:page" o:allowincell="f" filled="f" stroked="f">
          <v:textbox style="mso-next-textbox:#_x0000_s2081" inset="0,0,0,0">
            <w:txbxContent>
              <w:p w:rsidR="008D1913" w:rsidRDefault="006374E5">
                <w:pPr>
                  <w:widowControl/>
                  <w:autoSpaceDN/>
                  <w:spacing w:line="1060" w:lineRule="atLeas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pt;height:54pt">
                      <v:imagedata r:id="rId1" o:title=""/>
                      <o:lock v:ext="edit" aspectratio="f"/>
                    </v:shape>
                  </w:pict>
                </w:r>
              </w:p>
              <w:p w:rsidR="008D1913" w:rsidRDefault="008D1913">
                <w:pPr>
                  <w:rPr>
                    <w:rFonts w:cs="Times New Roman"/>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82" type="#_x0000_t202" style="position:absolute;margin-left:90pt;margin-top:23.65pt;width:147pt;height:10.95pt;z-index:-251645440;mso-position-horizontal-relative:page;mso-position-vertical-relative:page" o:allowincell="f" filled="f" stroked="f">
          <v:textbox style="mso-next-textbox:#_x0000_s2082" inset="0,0,0,0">
            <w:txbxContent>
              <w:p w:rsidR="008D1913" w:rsidRDefault="008D1913">
                <w:pPr>
                  <w:pStyle w:val="Corpodetexto"/>
                  <w:kinsoku w:val="0"/>
                  <w:overflowPunct w:val="0"/>
                  <w:spacing w:before="14"/>
                  <w:ind w:left="20"/>
                  <w:rPr>
                    <w:b w:val="0"/>
                    <w:bCs w:val="0"/>
                    <w:spacing w:val="-2"/>
                  </w:rPr>
                </w:pPr>
                <w:r>
                  <w:rPr>
                    <w:b w:val="0"/>
                    <w:bCs w:val="0"/>
                  </w:rPr>
                  <w:t xml:space="preserve">Ministério do Planejamento e </w:t>
                </w:r>
                <w:r>
                  <w:rPr>
                    <w:b w:val="0"/>
                    <w:bCs w:val="0"/>
                    <w:spacing w:val="-2"/>
                  </w:rPr>
                  <w:t>Orçamento</w:t>
                </w:r>
              </w:p>
            </w:txbxContent>
          </v:textbox>
          <w10:wrap anchorx="page" anchory="page"/>
        </v:shape>
      </w:pict>
    </w:r>
    <w:r>
      <w:rPr>
        <w:noProof/>
      </w:rPr>
      <w:pict>
        <v:shape id="_x0000_s2083" type="#_x0000_t202" style="position:absolute;margin-left:90pt;margin-top:41.65pt;width:120.75pt;height:10.95pt;z-index:-251644416;mso-position-horizontal-relative:page;mso-position-vertical-relative:page" o:allowincell="f" filled="f" stroked="f">
          <v:textbox style="mso-next-textbox:#_x0000_s2083" inset="0,0,0,0">
            <w:txbxContent>
              <w:p w:rsidR="008D1913" w:rsidRDefault="008D1913">
                <w:pPr>
                  <w:pStyle w:val="Corpodetexto"/>
                  <w:kinsoku w:val="0"/>
                  <w:overflowPunct w:val="0"/>
                  <w:spacing w:before="14"/>
                  <w:ind w:left="20"/>
                  <w:rPr>
                    <w:b w:val="0"/>
                    <w:bCs w:val="0"/>
                    <w:spacing w:val="-2"/>
                  </w:rPr>
                </w:pPr>
                <w:r>
                  <w:rPr>
                    <w:b w:val="0"/>
                    <w:bCs w:val="0"/>
                  </w:rPr>
                  <w:t xml:space="preserve">SIOP - Alterações </w:t>
                </w:r>
                <w:r>
                  <w:rPr>
                    <w:b w:val="0"/>
                    <w:bCs w:val="0"/>
                    <w:spacing w:val="-2"/>
                  </w:rPr>
                  <w:t>Orçamentárias</w:t>
                </w:r>
              </w:p>
            </w:txbxContent>
          </v:textbox>
          <w10:wrap anchorx="page" anchory="page"/>
        </v:shape>
      </w:pict>
    </w:r>
    <w:r>
      <w:rPr>
        <w:noProof/>
      </w:rPr>
      <w:pict>
        <v:shape id="_x0000_s2084" type="#_x0000_t202" style="position:absolute;margin-left:90pt;margin-top:59.65pt;width:124.7pt;height:10.95pt;z-index:-251643392;mso-position-horizontal-relative:page;mso-position-vertical-relative:page" o:allowincell="f" filled="f" stroked="f">
          <v:textbox style="mso-next-textbox:#_x0000_s2084" inset="0,0,0,0">
            <w:txbxContent>
              <w:p w:rsidR="008D1913" w:rsidRDefault="008D1913">
                <w:pPr>
                  <w:pStyle w:val="Corpodetexto"/>
                  <w:kinsoku w:val="0"/>
                  <w:overflowPunct w:val="0"/>
                  <w:spacing w:before="14"/>
                  <w:ind w:left="20"/>
                  <w:rPr>
                    <w:spacing w:val="-2"/>
                  </w:rPr>
                </w:pPr>
                <w:r>
                  <w:t xml:space="preserve">Quadro Resumo do(s) </w:t>
                </w:r>
                <w:r>
                  <w:rPr>
                    <w:spacing w:val="-2"/>
                  </w:rPr>
                  <w:t>Pedido(s)</w:t>
                </w:r>
              </w:p>
            </w:txbxContent>
          </v:textbox>
          <w10:wrap anchorx="page" anchory="page"/>
        </v:shape>
      </w:pict>
    </w:r>
    <w:r>
      <w:rPr>
        <w:noProof/>
      </w:rPr>
      <w:pict>
        <v:shape id="_x0000_s2085" type="#_x0000_t202" style="position:absolute;margin-left:510.75pt;margin-top:59.65pt;width:60.3pt;height:10.95pt;z-index:-251642368;mso-position-horizontal-relative:page;mso-position-vertical-relative:page" o:allowincell="f" filled="f" stroked="f">
          <v:textbox style="mso-next-textbox:#_x0000_s2085" inset="0,0,0,0">
            <w:txbxContent>
              <w:p w:rsidR="008D1913" w:rsidRDefault="008D1913">
                <w:pPr>
                  <w:pStyle w:val="Corpodetexto"/>
                  <w:kinsoku w:val="0"/>
                  <w:overflowPunct w:val="0"/>
                  <w:spacing w:before="14"/>
                  <w:ind w:left="20"/>
                  <w:rPr>
                    <w:spacing w:val="-4"/>
                  </w:rPr>
                </w:pPr>
                <w:r>
                  <w:t xml:space="preserve">Exercício: </w:t>
                </w:r>
                <w:r>
                  <w:rPr>
                    <w:spacing w:val="-4"/>
                  </w:rPr>
                  <w:t>2024</w:t>
                </w:r>
              </w:p>
            </w:txbxContent>
          </v:textbox>
          <w10:wrap anchorx="page" anchory="page"/>
        </v:shape>
      </w:pict>
    </w:r>
    <w:r>
      <w:rPr>
        <w:noProof/>
      </w:rPr>
      <w:pict>
        <v:shape id="_x0000_s2086" type="#_x0000_t202" style="position:absolute;margin-left:24pt;margin-top:76.65pt;width:403pt;height:23.95pt;z-index:-251641344;mso-position-horizontal-relative:page;mso-position-vertical-relative:page" o:allowincell="f" filled="f" stroked="f">
          <v:textbox style="mso-next-textbox:#_x0000_s2086" inset="0,0,0,0">
            <w:txbxContent>
              <w:p w:rsidR="008D1913" w:rsidRDefault="008D1913">
                <w:pPr>
                  <w:pStyle w:val="Corpodetexto"/>
                  <w:kinsoku w:val="0"/>
                  <w:overflowPunct w:val="0"/>
                  <w:spacing w:before="14"/>
                  <w:ind w:left="20"/>
                  <w:rPr>
                    <w:spacing w:val="-2"/>
                  </w:rPr>
                </w:pPr>
                <w:r>
                  <w:t xml:space="preserve">Pedido/Momento: </w:t>
                </w:r>
                <w:r>
                  <w:rPr>
                    <w:spacing w:val="-2"/>
                  </w:rPr>
                  <w:t>434607/9300</w:t>
                </w:r>
              </w:p>
              <w:p w:rsidR="008D1913" w:rsidRDefault="008D1913">
                <w:pPr>
                  <w:pStyle w:val="Corpodetexto"/>
                  <w:kinsoku w:val="0"/>
                  <w:overflowPunct w:val="0"/>
                  <w:spacing w:before="76"/>
                  <w:ind w:left="20"/>
                  <w:rPr>
                    <w:spacing w:val="-4"/>
                  </w:rPr>
                </w:pPr>
                <w:r>
                  <w:t xml:space="preserve">Tipo: 120 - Suplementação de subtítulos de projetos ou atividades acima dos limites autorizados na </w:t>
                </w:r>
                <w:r>
                  <w:rPr>
                    <w:spacing w:val="-4"/>
                  </w:rPr>
                  <w:t>LOA.</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45A912D4DA814A528419FC3BFF72DC4C"/>
      </w:placeholder>
      <w:temporary/>
      <w:showingPlcHdr/>
      <w15:appearance w15:val="hidden"/>
    </w:sdtPr>
    <w:sdtEndPr/>
    <w:sdtContent>
      <w:p w:rsidR="00BB3766" w:rsidRDefault="00BB3766">
        <w:pPr>
          <w:pStyle w:val="Cabealho"/>
        </w:pPr>
        <w:r>
          <w:t>[Digite aqui]</w:t>
        </w:r>
      </w:p>
    </w:sdtContent>
  </w:sdt>
  <w:p w:rsidR="00BB3766" w:rsidRDefault="00BB3766">
    <w:pPr>
      <w:pStyle w:val="Corpodetexto"/>
      <w:kinsoku w:val="0"/>
      <w:overflowPunct w:val="0"/>
      <w:spacing w:line="14" w:lineRule="auto"/>
      <w:rPr>
        <w:rFonts w:ascii="Times New Roman" w:hAnsi="Times New Roman" w:cs="Times New Roman"/>
        <w:b w:val="0"/>
        <w:bCs w:val="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BE" w:rsidRDefault="006374E5">
    <w:pPr>
      <w:pStyle w:val="Corpodetexto"/>
      <w:kinsoku w:val="0"/>
      <w:overflowPunct w:val="0"/>
      <w:spacing w:line="14" w:lineRule="auto"/>
      <w:rPr>
        <w:rFonts w:ascii="Times New Roman" w:hAnsi="Times New Roman" w:cs="Times New Roman"/>
        <w:b w:val="0"/>
        <w:bCs w:val="0"/>
        <w:sz w:val="20"/>
        <w:szCs w:val="20"/>
      </w:rPr>
    </w:pPr>
    <w:r>
      <w:rPr>
        <w:noProof/>
      </w:rPr>
      <w:pict>
        <v:rect id="_x0000_s2106" style="position:absolute;margin-left:27.85pt;margin-top:77pt;width:53pt;height:53pt;z-index:-251635200;mso-position-horizontal-relative:page;mso-position-vertical-relative:page" o:allowincell="f" filled="f" stroked="f">
          <v:textbox style="mso-next-textbox:#_x0000_s2106" inset="0,0,0,0">
            <w:txbxContent>
              <w:p w:rsidR="009B24BE" w:rsidRDefault="006374E5">
                <w:pPr>
                  <w:widowControl/>
                  <w:autoSpaceDN/>
                  <w:spacing w:line="1060" w:lineRule="atLeas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2.5pt;height:52.5pt">
                      <v:imagedata r:id="rId1" o:title=""/>
                      <o:lock v:ext="edit" aspectratio="f"/>
                    </v:shape>
                  </w:pict>
                </w:r>
              </w:p>
              <w:p w:rsidR="009B24BE" w:rsidRDefault="009B24BE">
                <w:pPr>
                  <w:rPr>
                    <w:rFonts w:cs="Times New Roman"/>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107" type="#_x0000_t202" style="position:absolute;margin-left:89.75pt;margin-top:80.55pt;width:147pt;height:10.95pt;z-index:-251634176;mso-position-horizontal-relative:page;mso-position-vertical-relative:page" o:allowincell="f" filled="f" stroked="f">
          <v:textbox style="mso-next-textbox:#_x0000_s2107" inset="0,0,0,0">
            <w:txbxContent>
              <w:p w:rsidR="009B24BE" w:rsidRDefault="009B24BE">
                <w:pPr>
                  <w:pStyle w:val="Corpodetexto"/>
                  <w:kinsoku w:val="0"/>
                  <w:overflowPunct w:val="0"/>
                  <w:spacing w:before="14"/>
                  <w:ind w:left="20"/>
                  <w:rPr>
                    <w:b w:val="0"/>
                    <w:bCs w:val="0"/>
                    <w:spacing w:val="-2"/>
                  </w:rPr>
                </w:pPr>
                <w:r>
                  <w:rPr>
                    <w:b w:val="0"/>
                    <w:bCs w:val="0"/>
                  </w:rPr>
                  <w:t>Ministério</w:t>
                </w:r>
                <w:r>
                  <w:rPr>
                    <w:b w:val="0"/>
                    <w:bCs w:val="0"/>
                    <w:spacing w:val="-5"/>
                  </w:rPr>
                  <w:t xml:space="preserve"> </w:t>
                </w:r>
                <w:r>
                  <w:rPr>
                    <w:b w:val="0"/>
                    <w:bCs w:val="0"/>
                  </w:rPr>
                  <w:t>do</w:t>
                </w:r>
                <w:r>
                  <w:rPr>
                    <w:b w:val="0"/>
                    <w:bCs w:val="0"/>
                    <w:spacing w:val="-5"/>
                  </w:rPr>
                  <w:t xml:space="preserve"> </w:t>
                </w:r>
                <w:r>
                  <w:rPr>
                    <w:b w:val="0"/>
                    <w:bCs w:val="0"/>
                  </w:rPr>
                  <w:t>Planejamento</w:t>
                </w:r>
                <w:r>
                  <w:rPr>
                    <w:b w:val="0"/>
                    <w:bCs w:val="0"/>
                    <w:spacing w:val="-5"/>
                  </w:rPr>
                  <w:t xml:space="preserve"> </w:t>
                </w:r>
                <w:r>
                  <w:rPr>
                    <w:b w:val="0"/>
                    <w:bCs w:val="0"/>
                  </w:rPr>
                  <w:t>e</w:t>
                </w:r>
                <w:r>
                  <w:rPr>
                    <w:b w:val="0"/>
                    <w:bCs w:val="0"/>
                    <w:spacing w:val="-6"/>
                  </w:rPr>
                  <w:t xml:space="preserve"> </w:t>
                </w:r>
                <w:r>
                  <w:rPr>
                    <w:b w:val="0"/>
                    <w:bCs w:val="0"/>
                    <w:spacing w:val="-2"/>
                  </w:rPr>
                  <w:t>Orçamento</w:t>
                </w:r>
              </w:p>
            </w:txbxContent>
          </v:textbox>
          <w10:wrap anchorx="page" anchory="page"/>
        </v:shape>
      </w:pict>
    </w:r>
    <w:r>
      <w:rPr>
        <w:noProof/>
      </w:rPr>
      <w:pict>
        <v:shape id="_x0000_s2108" type="#_x0000_t202" style="position:absolute;margin-left:89.75pt;margin-top:98.55pt;width:120.8pt;height:10.95pt;z-index:-251633152;mso-position-horizontal-relative:page;mso-position-vertical-relative:page" o:allowincell="f" filled="f" stroked="f">
          <v:textbox style="mso-next-textbox:#_x0000_s2108" inset="0,0,0,0">
            <w:txbxContent>
              <w:p w:rsidR="009B24BE" w:rsidRDefault="009B24BE">
                <w:pPr>
                  <w:pStyle w:val="Corpodetexto"/>
                  <w:kinsoku w:val="0"/>
                  <w:overflowPunct w:val="0"/>
                  <w:spacing w:before="14"/>
                  <w:ind w:left="20"/>
                  <w:rPr>
                    <w:b w:val="0"/>
                    <w:bCs w:val="0"/>
                    <w:spacing w:val="-2"/>
                  </w:rPr>
                </w:pPr>
                <w:r>
                  <w:rPr>
                    <w:b w:val="0"/>
                    <w:bCs w:val="0"/>
                  </w:rPr>
                  <w:t>SIOP</w:t>
                </w:r>
                <w:r>
                  <w:rPr>
                    <w:b w:val="0"/>
                    <w:bCs w:val="0"/>
                    <w:spacing w:val="-4"/>
                  </w:rPr>
                  <w:t xml:space="preserve"> </w:t>
                </w:r>
                <w:r>
                  <w:rPr>
                    <w:b w:val="0"/>
                    <w:bCs w:val="0"/>
                  </w:rPr>
                  <w:t>-</w:t>
                </w:r>
                <w:r>
                  <w:rPr>
                    <w:b w:val="0"/>
                    <w:bCs w:val="0"/>
                    <w:spacing w:val="-5"/>
                  </w:rPr>
                  <w:t xml:space="preserve"> </w:t>
                </w:r>
                <w:r>
                  <w:rPr>
                    <w:b w:val="0"/>
                    <w:bCs w:val="0"/>
                  </w:rPr>
                  <w:t>Alterações</w:t>
                </w:r>
                <w:r>
                  <w:rPr>
                    <w:b w:val="0"/>
                    <w:bCs w:val="0"/>
                    <w:spacing w:val="-4"/>
                  </w:rPr>
                  <w:t xml:space="preserve"> </w:t>
                </w:r>
                <w:r>
                  <w:rPr>
                    <w:b w:val="0"/>
                    <w:bCs w:val="0"/>
                    <w:spacing w:val="-2"/>
                  </w:rPr>
                  <w:t>Orçamentárias</w:t>
                </w:r>
              </w:p>
            </w:txbxContent>
          </v:textbox>
          <w10:wrap anchorx="page" anchory="page"/>
        </v:shape>
      </w:pict>
    </w:r>
    <w:r>
      <w:rPr>
        <w:noProof/>
      </w:rPr>
      <w:pict>
        <v:shape id="_x0000_s2109" type="#_x0000_t202" style="position:absolute;margin-left:89.75pt;margin-top:116.55pt;width:124.75pt;height:10.95pt;z-index:-251632128;mso-position-horizontal-relative:page;mso-position-vertical-relative:page" o:allowincell="f" filled="f" stroked="f">
          <v:textbox style="mso-next-textbox:#_x0000_s2109" inset="0,0,0,0">
            <w:txbxContent>
              <w:p w:rsidR="009B24BE" w:rsidRDefault="009B24BE">
                <w:pPr>
                  <w:pStyle w:val="Corpodetexto"/>
                  <w:kinsoku w:val="0"/>
                  <w:overflowPunct w:val="0"/>
                  <w:spacing w:before="14"/>
                  <w:ind w:left="20"/>
                  <w:rPr>
                    <w:spacing w:val="-2"/>
                  </w:rPr>
                </w:pPr>
                <w:r>
                  <w:t>Quadro</w:t>
                </w:r>
                <w:r>
                  <w:rPr>
                    <w:spacing w:val="-6"/>
                  </w:rPr>
                  <w:t xml:space="preserve"> </w:t>
                </w:r>
                <w:r>
                  <w:t>Resumo</w:t>
                </w:r>
                <w:r>
                  <w:rPr>
                    <w:spacing w:val="-5"/>
                  </w:rPr>
                  <w:t xml:space="preserve"> </w:t>
                </w:r>
                <w:r>
                  <w:t>do(s)</w:t>
                </w:r>
                <w:r>
                  <w:rPr>
                    <w:spacing w:val="-5"/>
                  </w:rPr>
                  <w:t xml:space="preserve"> </w:t>
                </w:r>
                <w:r>
                  <w:rPr>
                    <w:spacing w:val="-2"/>
                  </w:rPr>
                  <w:t>Pedido(s)</w:t>
                </w:r>
              </w:p>
            </w:txbxContent>
          </v:textbox>
          <w10:wrap anchorx="page" anchory="page"/>
        </v:shape>
      </w:pict>
    </w:r>
    <w:r>
      <w:rPr>
        <w:noProof/>
      </w:rPr>
      <w:pict>
        <v:shape id="_x0000_s2110" type="#_x0000_t202" style="position:absolute;margin-left:510.7pt;margin-top:116.55pt;width:60.3pt;height:10.95pt;z-index:-251631104;mso-position-horizontal-relative:page;mso-position-vertical-relative:page" o:allowincell="f" filled="f" stroked="f">
          <v:textbox style="mso-next-textbox:#_x0000_s2110" inset="0,0,0,0">
            <w:txbxContent>
              <w:p w:rsidR="009B24BE" w:rsidRDefault="009B24BE">
                <w:pPr>
                  <w:pStyle w:val="Corpodetexto"/>
                  <w:kinsoku w:val="0"/>
                  <w:overflowPunct w:val="0"/>
                  <w:spacing w:before="14"/>
                  <w:ind w:left="20"/>
                  <w:rPr>
                    <w:spacing w:val="-4"/>
                  </w:rPr>
                </w:pPr>
                <w:r>
                  <w:t>Exercício:</w:t>
                </w:r>
                <w:r>
                  <w:rPr>
                    <w:spacing w:val="-9"/>
                  </w:rPr>
                  <w:t xml:space="preserve"> </w:t>
                </w:r>
                <w:r>
                  <w:rPr>
                    <w:spacing w:val="-4"/>
                  </w:rPr>
                  <w:t>2024</w:t>
                </w:r>
              </w:p>
            </w:txbxContent>
          </v:textbox>
          <w10:wrap anchorx="page" anchory="page"/>
        </v:shape>
      </w:pict>
    </w:r>
    <w:r>
      <w:rPr>
        <w:noProof/>
      </w:rPr>
      <w:pict>
        <v:shape id="_x0000_s2111" type="#_x0000_t202" style="position:absolute;margin-left:23.75pt;margin-top:133.55pt;width:403.2pt;height:23.95pt;z-index:-251630080;mso-position-horizontal-relative:page;mso-position-vertical-relative:page" o:allowincell="f" filled="f" stroked="f">
          <v:textbox style="mso-next-textbox:#_x0000_s2111" inset="0,0,0,0">
            <w:txbxContent>
              <w:p w:rsidR="009B24BE" w:rsidRDefault="009B24BE">
                <w:pPr>
                  <w:pStyle w:val="Corpodetexto"/>
                  <w:kinsoku w:val="0"/>
                  <w:overflowPunct w:val="0"/>
                  <w:spacing w:before="14"/>
                  <w:ind w:left="20"/>
                  <w:rPr>
                    <w:spacing w:val="-2"/>
                  </w:rPr>
                </w:pPr>
                <w:r>
                  <w:rPr>
                    <w:spacing w:val="-2"/>
                  </w:rPr>
                  <w:t>Pedido/Momento:</w:t>
                </w:r>
                <w:r>
                  <w:rPr>
                    <w:spacing w:val="15"/>
                  </w:rPr>
                  <w:t xml:space="preserve"> </w:t>
                </w:r>
                <w:r>
                  <w:rPr>
                    <w:spacing w:val="-2"/>
                  </w:rPr>
                  <w:t>458849/9300</w:t>
                </w:r>
              </w:p>
              <w:p w:rsidR="009B24BE" w:rsidRDefault="009B24BE">
                <w:pPr>
                  <w:pStyle w:val="Corpodetexto"/>
                  <w:kinsoku w:val="0"/>
                  <w:overflowPunct w:val="0"/>
                  <w:spacing w:before="76"/>
                  <w:ind w:left="20"/>
                  <w:rPr>
                    <w:spacing w:val="-4"/>
                  </w:rPr>
                </w:pPr>
                <w:r>
                  <w:t>Tipo:</w:t>
                </w:r>
                <w:r>
                  <w:rPr>
                    <w:spacing w:val="-6"/>
                  </w:rPr>
                  <w:t xml:space="preserve"> </w:t>
                </w:r>
                <w:r>
                  <w:t>120</w:t>
                </w:r>
                <w:r>
                  <w:rPr>
                    <w:spacing w:val="-5"/>
                  </w:rPr>
                  <w:t xml:space="preserve"> </w:t>
                </w:r>
                <w:r>
                  <w:t>-</w:t>
                </w:r>
                <w:r>
                  <w:rPr>
                    <w:spacing w:val="-4"/>
                  </w:rPr>
                  <w:t xml:space="preserve"> </w:t>
                </w:r>
                <w:r>
                  <w:t>Suplementação</w:t>
                </w:r>
                <w:r>
                  <w:rPr>
                    <w:spacing w:val="-5"/>
                  </w:rPr>
                  <w:t xml:space="preserve"> </w:t>
                </w:r>
                <w:r>
                  <w:t>de</w:t>
                </w:r>
                <w:r>
                  <w:rPr>
                    <w:spacing w:val="-5"/>
                  </w:rPr>
                  <w:t xml:space="preserve"> </w:t>
                </w:r>
                <w:r>
                  <w:t>subtítulos</w:t>
                </w:r>
                <w:r>
                  <w:rPr>
                    <w:spacing w:val="-4"/>
                  </w:rPr>
                  <w:t xml:space="preserve"> </w:t>
                </w:r>
                <w:r>
                  <w:t>de</w:t>
                </w:r>
                <w:r>
                  <w:rPr>
                    <w:spacing w:val="-6"/>
                  </w:rPr>
                  <w:t xml:space="preserve"> </w:t>
                </w:r>
                <w:r>
                  <w:t>projetos</w:t>
                </w:r>
                <w:r>
                  <w:rPr>
                    <w:spacing w:val="-5"/>
                  </w:rPr>
                  <w:t xml:space="preserve"> </w:t>
                </w:r>
                <w:r>
                  <w:t>ou</w:t>
                </w:r>
                <w:r>
                  <w:rPr>
                    <w:spacing w:val="-4"/>
                  </w:rPr>
                  <w:t xml:space="preserve"> </w:t>
                </w:r>
                <w:r>
                  <w:t>atividades</w:t>
                </w:r>
                <w:r>
                  <w:rPr>
                    <w:spacing w:val="-5"/>
                  </w:rPr>
                  <w:t xml:space="preserve"> </w:t>
                </w:r>
                <w:r>
                  <w:t>acima</w:t>
                </w:r>
                <w:r>
                  <w:rPr>
                    <w:spacing w:val="-5"/>
                  </w:rPr>
                  <w:t xml:space="preserve"> </w:t>
                </w:r>
                <w:r>
                  <w:t>dos</w:t>
                </w:r>
                <w:r>
                  <w:rPr>
                    <w:spacing w:val="-4"/>
                  </w:rPr>
                  <w:t xml:space="preserve"> </w:t>
                </w:r>
                <w:r>
                  <w:t>limites</w:t>
                </w:r>
                <w:r>
                  <w:rPr>
                    <w:spacing w:val="-5"/>
                  </w:rPr>
                  <w:t xml:space="preserve"> </w:t>
                </w:r>
                <w:r>
                  <w:t>autorizados</w:t>
                </w:r>
                <w:r>
                  <w:rPr>
                    <w:spacing w:val="-5"/>
                  </w:rPr>
                  <w:t xml:space="preserve"> </w:t>
                </w:r>
                <w:r>
                  <w:t>na</w:t>
                </w:r>
                <w:r>
                  <w:rPr>
                    <w:spacing w:val="-4"/>
                  </w:rPr>
                  <w:t xml:space="preserve"> LOA.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6" w:hanging="74"/>
      </w:pPr>
      <w:rPr>
        <w:rFonts w:ascii="Arial" w:hAnsi="Arial" w:cs="Arial"/>
        <w:b w:val="0"/>
        <w:bCs w:val="0"/>
        <w:i w:val="0"/>
        <w:iCs w:val="0"/>
        <w:color w:val="00007F"/>
        <w:spacing w:val="0"/>
        <w:w w:val="100"/>
        <w:sz w:val="12"/>
        <w:szCs w:val="12"/>
      </w:rPr>
    </w:lvl>
    <w:lvl w:ilvl="1">
      <w:numFmt w:val="bullet"/>
      <w:lvlText w:val="•"/>
      <w:lvlJc w:val="left"/>
      <w:pPr>
        <w:ind w:left="759" w:hanging="74"/>
      </w:pPr>
    </w:lvl>
    <w:lvl w:ilvl="2">
      <w:numFmt w:val="bullet"/>
      <w:lvlText w:val="•"/>
      <w:lvlJc w:val="left"/>
      <w:pPr>
        <w:ind w:left="1419" w:hanging="74"/>
      </w:pPr>
    </w:lvl>
    <w:lvl w:ilvl="3">
      <w:numFmt w:val="bullet"/>
      <w:lvlText w:val="•"/>
      <w:lvlJc w:val="left"/>
      <w:pPr>
        <w:ind w:left="2079" w:hanging="74"/>
      </w:pPr>
    </w:lvl>
    <w:lvl w:ilvl="4">
      <w:numFmt w:val="bullet"/>
      <w:lvlText w:val="•"/>
      <w:lvlJc w:val="left"/>
      <w:pPr>
        <w:ind w:left="2739" w:hanging="74"/>
      </w:pPr>
    </w:lvl>
    <w:lvl w:ilvl="5">
      <w:numFmt w:val="bullet"/>
      <w:lvlText w:val="•"/>
      <w:lvlJc w:val="left"/>
      <w:pPr>
        <w:ind w:left="3398" w:hanging="74"/>
      </w:pPr>
    </w:lvl>
    <w:lvl w:ilvl="6">
      <w:numFmt w:val="bullet"/>
      <w:lvlText w:val="•"/>
      <w:lvlJc w:val="left"/>
      <w:pPr>
        <w:ind w:left="4058" w:hanging="74"/>
      </w:pPr>
    </w:lvl>
    <w:lvl w:ilvl="7">
      <w:numFmt w:val="bullet"/>
      <w:lvlText w:val="•"/>
      <w:lvlJc w:val="left"/>
      <w:pPr>
        <w:ind w:left="4718" w:hanging="74"/>
      </w:pPr>
    </w:lvl>
    <w:lvl w:ilvl="8">
      <w:numFmt w:val="bullet"/>
      <w:lvlText w:val="•"/>
      <w:lvlJc w:val="left"/>
      <w:pPr>
        <w:ind w:left="5378" w:hanging="74"/>
      </w:pPr>
    </w:lvl>
  </w:abstractNum>
  <w:abstractNum w:abstractNumId="1" w15:restartNumberingAfterBreak="0">
    <w:nsid w:val="00000403"/>
    <w:multiLevelType w:val="multilevel"/>
    <w:tmpl w:val="00000886"/>
    <w:lvl w:ilvl="0">
      <w:numFmt w:val="bullet"/>
      <w:lvlText w:val="-"/>
      <w:lvlJc w:val="left"/>
      <w:pPr>
        <w:ind w:left="106" w:hanging="74"/>
      </w:pPr>
      <w:rPr>
        <w:rFonts w:ascii="Arial" w:hAnsi="Arial" w:cs="Arial"/>
        <w:b w:val="0"/>
        <w:bCs w:val="0"/>
        <w:i w:val="0"/>
        <w:iCs w:val="0"/>
        <w:color w:val="00007F"/>
        <w:spacing w:val="0"/>
        <w:w w:val="100"/>
        <w:sz w:val="12"/>
        <w:szCs w:val="12"/>
      </w:rPr>
    </w:lvl>
    <w:lvl w:ilvl="1">
      <w:numFmt w:val="bullet"/>
      <w:lvlText w:val="•"/>
      <w:lvlJc w:val="left"/>
      <w:pPr>
        <w:ind w:left="759" w:hanging="74"/>
      </w:pPr>
    </w:lvl>
    <w:lvl w:ilvl="2">
      <w:numFmt w:val="bullet"/>
      <w:lvlText w:val="•"/>
      <w:lvlJc w:val="left"/>
      <w:pPr>
        <w:ind w:left="1419" w:hanging="74"/>
      </w:pPr>
    </w:lvl>
    <w:lvl w:ilvl="3">
      <w:numFmt w:val="bullet"/>
      <w:lvlText w:val="•"/>
      <w:lvlJc w:val="left"/>
      <w:pPr>
        <w:ind w:left="2079" w:hanging="74"/>
      </w:pPr>
    </w:lvl>
    <w:lvl w:ilvl="4">
      <w:numFmt w:val="bullet"/>
      <w:lvlText w:val="•"/>
      <w:lvlJc w:val="left"/>
      <w:pPr>
        <w:ind w:left="2739" w:hanging="74"/>
      </w:pPr>
    </w:lvl>
    <w:lvl w:ilvl="5">
      <w:numFmt w:val="bullet"/>
      <w:lvlText w:val="•"/>
      <w:lvlJc w:val="left"/>
      <w:pPr>
        <w:ind w:left="3398" w:hanging="74"/>
      </w:pPr>
    </w:lvl>
    <w:lvl w:ilvl="6">
      <w:numFmt w:val="bullet"/>
      <w:lvlText w:val="•"/>
      <w:lvlJc w:val="left"/>
      <w:pPr>
        <w:ind w:left="4058" w:hanging="74"/>
      </w:pPr>
    </w:lvl>
    <w:lvl w:ilvl="7">
      <w:numFmt w:val="bullet"/>
      <w:lvlText w:val="•"/>
      <w:lvlJc w:val="left"/>
      <w:pPr>
        <w:ind w:left="4718" w:hanging="74"/>
      </w:pPr>
    </w:lvl>
    <w:lvl w:ilvl="8">
      <w:numFmt w:val="bullet"/>
      <w:lvlText w:val="•"/>
      <w:lvlJc w:val="left"/>
      <w:pPr>
        <w:ind w:left="5378" w:hanging="74"/>
      </w:pPr>
    </w:lvl>
  </w:abstractNum>
  <w:abstractNum w:abstractNumId="2" w15:restartNumberingAfterBreak="0">
    <w:nsid w:val="00000404"/>
    <w:multiLevelType w:val="multilevel"/>
    <w:tmpl w:val="00000887"/>
    <w:lvl w:ilvl="0">
      <w:numFmt w:val="bullet"/>
      <w:lvlText w:val="-"/>
      <w:lvlJc w:val="left"/>
      <w:pPr>
        <w:ind w:left="106" w:hanging="74"/>
      </w:pPr>
      <w:rPr>
        <w:rFonts w:ascii="Arial" w:hAnsi="Arial" w:cs="Arial"/>
        <w:b w:val="0"/>
        <w:bCs w:val="0"/>
        <w:i w:val="0"/>
        <w:iCs w:val="0"/>
        <w:color w:val="00007F"/>
        <w:spacing w:val="0"/>
        <w:w w:val="100"/>
        <w:sz w:val="12"/>
        <w:szCs w:val="12"/>
      </w:rPr>
    </w:lvl>
    <w:lvl w:ilvl="1">
      <w:numFmt w:val="bullet"/>
      <w:lvlText w:val="•"/>
      <w:lvlJc w:val="left"/>
      <w:pPr>
        <w:ind w:left="759" w:hanging="74"/>
      </w:pPr>
    </w:lvl>
    <w:lvl w:ilvl="2">
      <w:numFmt w:val="bullet"/>
      <w:lvlText w:val="•"/>
      <w:lvlJc w:val="left"/>
      <w:pPr>
        <w:ind w:left="1419" w:hanging="74"/>
      </w:pPr>
    </w:lvl>
    <w:lvl w:ilvl="3">
      <w:numFmt w:val="bullet"/>
      <w:lvlText w:val="•"/>
      <w:lvlJc w:val="left"/>
      <w:pPr>
        <w:ind w:left="2079" w:hanging="74"/>
      </w:pPr>
    </w:lvl>
    <w:lvl w:ilvl="4">
      <w:numFmt w:val="bullet"/>
      <w:lvlText w:val="•"/>
      <w:lvlJc w:val="left"/>
      <w:pPr>
        <w:ind w:left="2739" w:hanging="74"/>
      </w:pPr>
    </w:lvl>
    <w:lvl w:ilvl="5">
      <w:numFmt w:val="bullet"/>
      <w:lvlText w:val="•"/>
      <w:lvlJc w:val="left"/>
      <w:pPr>
        <w:ind w:left="3398" w:hanging="74"/>
      </w:pPr>
    </w:lvl>
    <w:lvl w:ilvl="6">
      <w:numFmt w:val="bullet"/>
      <w:lvlText w:val="•"/>
      <w:lvlJc w:val="left"/>
      <w:pPr>
        <w:ind w:left="4058" w:hanging="74"/>
      </w:pPr>
    </w:lvl>
    <w:lvl w:ilvl="7">
      <w:numFmt w:val="bullet"/>
      <w:lvlText w:val="•"/>
      <w:lvlJc w:val="left"/>
      <w:pPr>
        <w:ind w:left="4718" w:hanging="74"/>
      </w:pPr>
    </w:lvl>
    <w:lvl w:ilvl="8">
      <w:numFmt w:val="bullet"/>
      <w:lvlText w:val="•"/>
      <w:lvlJc w:val="left"/>
      <w:pPr>
        <w:ind w:left="5378" w:hanging="7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430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E1"/>
    <w:rsid w:val="006374E5"/>
    <w:rsid w:val="008D1913"/>
    <w:rsid w:val="009B24BE"/>
    <w:rsid w:val="00A758E1"/>
    <w:rsid w:val="00BB3766"/>
    <w:rsid w:val="00E417C7"/>
    <w:rsid w:val="00E9008A"/>
    <w:rsid w:val="00ED5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7"/>
    <o:shapelayout v:ext="edit">
      <o:idmap v:ext="edit" data="1,4"/>
    </o:shapelayout>
  </w:shapeDefaults>
  <w:decimalSymbol w:val=","/>
  <w:listSeparator w:val=";"/>
  <w15:docId w15:val="{107FFB97-8988-4E90-AA04-8E6790C8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link w:val="CabealhoChar"/>
    <w:uiPriority w:val="99"/>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 w:type="paragraph" w:styleId="Corpodetexto">
    <w:name w:val="Body Text"/>
    <w:basedOn w:val="Normal"/>
    <w:link w:val="CorpodetextoChar"/>
    <w:uiPriority w:val="1"/>
    <w:qFormat/>
    <w:rsid w:val="008D1913"/>
    <w:pPr>
      <w:suppressAutoHyphens w:val="0"/>
      <w:autoSpaceDE w:val="0"/>
      <w:adjustRightInd w:val="0"/>
      <w:textAlignment w:val="auto"/>
    </w:pPr>
    <w:rPr>
      <w:rFonts w:ascii="Arial" w:eastAsiaTheme="minorEastAsia" w:hAnsi="Arial" w:cs="Arial"/>
      <w:b/>
      <w:bCs/>
      <w:kern w:val="0"/>
      <w:sz w:val="16"/>
      <w:szCs w:val="16"/>
      <w:lang w:eastAsia="pt-BR" w:bidi="ar-SA"/>
    </w:rPr>
  </w:style>
  <w:style w:type="character" w:customStyle="1" w:styleId="CorpodetextoChar">
    <w:name w:val="Corpo de texto Char"/>
    <w:basedOn w:val="Fontepargpadro"/>
    <w:link w:val="Corpodetexto"/>
    <w:uiPriority w:val="99"/>
    <w:rsid w:val="008D1913"/>
    <w:rPr>
      <w:rFonts w:ascii="Arial" w:eastAsiaTheme="minorEastAsia" w:hAnsi="Arial" w:cs="Arial"/>
      <w:b/>
      <w:bCs/>
      <w:kern w:val="0"/>
      <w:sz w:val="16"/>
      <w:szCs w:val="16"/>
      <w:lang w:eastAsia="pt-BR" w:bidi="ar-SA"/>
    </w:rPr>
  </w:style>
  <w:style w:type="paragraph" w:styleId="PargrafodaLista">
    <w:name w:val="List Paragraph"/>
    <w:basedOn w:val="Normal"/>
    <w:uiPriority w:val="1"/>
    <w:qFormat/>
    <w:rsid w:val="008D1913"/>
    <w:pPr>
      <w:suppressAutoHyphens w:val="0"/>
      <w:autoSpaceDE w:val="0"/>
      <w:adjustRightInd w:val="0"/>
      <w:textAlignment w:val="auto"/>
    </w:pPr>
    <w:rPr>
      <w:rFonts w:eastAsiaTheme="minorEastAsia" w:cs="Times New Roman"/>
      <w:kern w:val="0"/>
      <w:lang w:eastAsia="pt-BR" w:bidi="ar-SA"/>
    </w:rPr>
  </w:style>
  <w:style w:type="paragraph" w:customStyle="1" w:styleId="TableParagraph">
    <w:name w:val="Table Paragraph"/>
    <w:basedOn w:val="Normal"/>
    <w:uiPriority w:val="1"/>
    <w:qFormat/>
    <w:rsid w:val="008D1913"/>
    <w:pPr>
      <w:suppressAutoHyphens w:val="0"/>
      <w:autoSpaceDE w:val="0"/>
      <w:adjustRightInd w:val="0"/>
      <w:textAlignment w:val="auto"/>
    </w:pPr>
    <w:rPr>
      <w:rFonts w:ascii="Arial" w:eastAsiaTheme="minorEastAsia" w:hAnsi="Arial" w:cs="Arial"/>
      <w:kern w:val="0"/>
      <w:lang w:eastAsia="pt-BR" w:bidi="ar-SA"/>
    </w:rPr>
  </w:style>
  <w:style w:type="character" w:customStyle="1" w:styleId="CabealhoChar">
    <w:name w:val="Cabeçalho Char"/>
    <w:basedOn w:val="Fontepargpadro"/>
    <w:link w:val="Cabealho"/>
    <w:uiPriority w:val="99"/>
    <w:rsid w:val="009B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png"/><Relationship Id="rId42" Type="http://schemas.openxmlformats.org/officeDocument/2006/relationships/image" Target="media/image24.png"/><Relationship Id="rId47" Type="http://schemas.openxmlformats.org/officeDocument/2006/relationships/image" Target="media/image29.png"/><Relationship Id="rId63" Type="http://schemas.openxmlformats.org/officeDocument/2006/relationships/image" Target="media/image43.png"/><Relationship Id="rId68" Type="http://schemas.openxmlformats.org/officeDocument/2006/relationships/image" Target="media/image48.png"/><Relationship Id="rId16" Type="http://schemas.openxmlformats.org/officeDocument/2006/relationships/image" Target="media/image2.jpeg"/><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footer" Target="footer6.xml"/><Relationship Id="rId58" Type="http://schemas.openxmlformats.org/officeDocument/2006/relationships/image" Target="media/image38.png"/><Relationship Id="rId66" Type="http://schemas.openxmlformats.org/officeDocument/2006/relationships/image" Target="media/image46.png"/><Relationship Id="rId74" Type="http://schemas.openxmlformats.org/officeDocument/2006/relationships/image" Target="media/image54.png"/><Relationship Id="rId5" Type="http://schemas.openxmlformats.org/officeDocument/2006/relationships/footnotes" Target="footnotes.xml"/><Relationship Id="rId61" Type="http://schemas.openxmlformats.org/officeDocument/2006/relationships/image" Target="media/image41.png"/><Relationship Id="rId19" Type="http://schemas.openxmlformats.org/officeDocument/2006/relationships/image" Target="media/image4.png"/><Relationship Id="rId14" Type="http://schemas.openxmlformats.org/officeDocument/2006/relationships/header" Target="head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5.xml"/><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6.png"/><Relationship Id="rId64" Type="http://schemas.openxmlformats.org/officeDocument/2006/relationships/image" Target="media/image44.png"/><Relationship Id="rId69" Type="http://schemas.openxmlformats.org/officeDocument/2006/relationships/image" Target="media/image49.png"/><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3.png"/><Relationship Id="rId72" Type="http://schemas.openxmlformats.org/officeDocument/2006/relationships/image" Target="media/image52.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39.png"/><Relationship Id="rId67" Type="http://schemas.openxmlformats.org/officeDocument/2006/relationships/image" Target="media/image47.png"/><Relationship Id="rId20" Type="http://schemas.openxmlformats.org/officeDocument/2006/relationships/image" Target="media/image5.png"/><Relationship Id="rId41" Type="http://schemas.openxmlformats.org/officeDocument/2006/relationships/image" Target="media/image23.pn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image" Target="media/image50.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7.png"/><Relationship Id="rId10" Type="http://schemas.openxmlformats.org/officeDocument/2006/relationships/header" Target="header2.xml"/><Relationship Id="rId31" Type="http://schemas.openxmlformats.org/officeDocument/2006/relationships/hyperlink" Target="http://www.siop.planejamento.gov.br/" TargetMode="External"/><Relationship Id="rId44" Type="http://schemas.openxmlformats.org/officeDocument/2006/relationships/image" Target="media/image26.png"/><Relationship Id="rId52" Type="http://schemas.openxmlformats.org/officeDocument/2006/relationships/header" Target="header6.xml"/><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image" Target="media/image53.png"/><Relationship Id="rId4" Type="http://schemas.openxmlformats.org/officeDocument/2006/relationships/webSettings" Target="webSettings.xml"/><Relationship Id="rId9" Type="http://schemas.openxmlformats.org/officeDocument/2006/relationships/hyperlink" Target="http://www.siop.planejamento.gov.br/" TargetMode="External"/><Relationship Id="rId13" Type="http://schemas.openxmlformats.org/officeDocument/2006/relationships/footer" Target="footer3.xml"/><Relationship Id="rId18" Type="http://schemas.openxmlformats.org/officeDocument/2006/relationships/image" Target="media/image3.png"/><Relationship Id="rId39" Type="http://schemas.openxmlformats.org/officeDocument/2006/relationships/image" Target="media/image21.png"/><Relationship Id="rId34" Type="http://schemas.openxmlformats.org/officeDocument/2006/relationships/image" Target="media/image16.png"/><Relationship Id="rId50" Type="http://schemas.openxmlformats.org/officeDocument/2006/relationships/image" Target="media/image32.png"/><Relationship Id="rId55" Type="http://schemas.openxmlformats.org/officeDocument/2006/relationships/image" Target="media/image35.png"/><Relationship Id="rId76" Type="http://schemas.openxmlformats.org/officeDocument/2006/relationships/glossaryDocument" Target="glossary/document.xml"/><Relationship Id="rId7" Type="http://schemas.openxmlformats.org/officeDocument/2006/relationships/header" Target="header1.xml"/><Relationship Id="rId71" Type="http://schemas.openxmlformats.org/officeDocument/2006/relationships/image" Target="media/image51.png"/><Relationship Id="rId2" Type="http://schemas.openxmlformats.org/officeDocument/2006/relationships/styles" Target="styles.xml"/><Relationship Id="rId29" Type="http://schemas.openxmlformats.org/officeDocument/2006/relationships/hyperlink" Target="http://www.siop.planejamento.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iop.planejamento.gov.br/" TargetMode="External"/><Relationship Id="rId1" Type="http://schemas.openxmlformats.org/officeDocument/2006/relationships/hyperlink" Target="http://www.siop.planejamento.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iop.planejamento.gov.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iop.planejamento.gov.b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iop.planejamento.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A912D4DA814A528419FC3BFF72DC4C"/>
        <w:category>
          <w:name w:val="Geral"/>
          <w:gallery w:val="placeholder"/>
        </w:category>
        <w:types>
          <w:type w:val="bbPlcHdr"/>
        </w:types>
        <w:behaviors>
          <w:behavior w:val="content"/>
        </w:behaviors>
        <w:guid w:val="{55354967-E321-4D7A-98FE-FA1F93B9A618}"/>
      </w:docPartPr>
      <w:docPartBody>
        <w:p w:rsidR="00E00726" w:rsidRDefault="00E638C0" w:rsidP="00E638C0">
          <w:pPr>
            <w:pStyle w:val="45A912D4DA814A528419FC3BFF72DC4C"/>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C0"/>
    <w:rsid w:val="00E00726"/>
    <w:rsid w:val="00E63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495656ABB7B4F798DA31CC707A5A77D">
    <w:name w:val="6495656ABB7B4F798DA31CC707A5A77D"/>
    <w:rsid w:val="00E638C0"/>
  </w:style>
  <w:style w:type="paragraph" w:customStyle="1" w:styleId="B378307526744CB0B469BEFD9117E264">
    <w:name w:val="B378307526744CB0B469BEFD9117E264"/>
    <w:rsid w:val="00E638C0"/>
  </w:style>
  <w:style w:type="paragraph" w:customStyle="1" w:styleId="B6DBA8E8094B409A9EDB2C5C770DBC90">
    <w:name w:val="B6DBA8E8094B409A9EDB2C5C770DBC90"/>
    <w:rsid w:val="00E638C0"/>
  </w:style>
  <w:style w:type="paragraph" w:customStyle="1" w:styleId="45A912D4DA814A528419FC3BFF72DC4C">
    <w:name w:val="45A912D4DA814A528419FC3BFF72DC4C"/>
    <w:rsid w:val="00E63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5198</Words>
  <Characters>28073</Characters>
  <Application>Microsoft Office Word</Application>
  <DocSecurity>4</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Viana Cavalcante</dc:creator>
  <cp:lastModifiedBy>Edvaldo Luiz da Silva</cp:lastModifiedBy>
  <cp:revision>2</cp:revision>
  <dcterms:created xsi:type="dcterms:W3CDTF">2024-06-17T19:31:00Z</dcterms:created>
  <dcterms:modified xsi:type="dcterms:W3CDTF">2024-06-17T19:31:00Z</dcterms:modified>
</cp:coreProperties>
</file>